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3"/>
        <w:gridCol w:w="5703"/>
      </w:tblGrid>
      <w:tr w:rsidR="00C1404B" w:rsidRPr="00FE4E3C" w:rsidTr="00F20B8B">
        <w:tc>
          <w:tcPr>
            <w:tcW w:w="4503" w:type="dxa"/>
          </w:tcPr>
          <w:p w:rsidR="00C1404B" w:rsidRPr="00E31FF5" w:rsidRDefault="00C1404B">
            <w:pPr>
              <w:pStyle w:val="2"/>
              <w:spacing w:before="0"/>
              <w:jc w:val="both"/>
              <w:rPr>
                <w:rFonts w:cs="Arial"/>
                <w:bCs/>
                <w:iCs/>
                <w:sz w:val="24"/>
                <w:szCs w:val="24"/>
              </w:rPr>
            </w:pPr>
            <w:r w:rsidRPr="00E31FF5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eastAsia="ru-RU"/>
              </w:rPr>
              <w:t>УТВЕРЖДАЮ</w:t>
            </w:r>
          </w:p>
          <w:p w:rsidR="00C1404B" w:rsidRPr="00FE4E3C" w:rsidRDefault="00C1404B">
            <w:pPr>
              <w:tabs>
                <w:tab w:val="left" w:pos="7371"/>
              </w:tabs>
              <w:jc w:val="both"/>
            </w:pPr>
            <w:r w:rsidRPr="00FE4E3C">
              <w:t>Отдел образования администрации</w:t>
            </w:r>
          </w:p>
          <w:p w:rsidR="00C1404B" w:rsidRPr="00FE4E3C" w:rsidRDefault="00C1404B">
            <w:pPr>
              <w:tabs>
                <w:tab w:val="left" w:pos="7371"/>
              </w:tabs>
              <w:jc w:val="both"/>
            </w:pPr>
            <w:r w:rsidRPr="00FE4E3C">
              <w:t>Кировского района Санкт-Петербурга</w:t>
            </w:r>
          </w:p>
          <w:p w:rsidR="00C1404B" w:rsidRPr="00FE4E3C" w:rsidRDefault="00C1404B">
            <w:pPr>
              <w:tabs>
                <w:tab w:val="left" w:pos="7371"/>
              </w:tabs>
              <w:jc w:val="both"/>
            </w:pPr>
            <w:r w:rsidRPr="00FE4E3C">
              <w:t>___________________ Ю.В. Ступак</w:t>
            </w:r>
          </w:p>
          <w:p w:rsidR="00C1404B" w:rsidRPr="00FE4E3C" w:rsidRDefault="00C1404B" w:rsidP="00CD3F3B">
            <w:pPr>
              <w:tabs>
                <w:tab w:val="left" w:pos="7371"/>
              </w:tabs>
              <w:jc w:val="both"/>
            </w:pPr>
            <w:r w:rsidRPr="00FE4E3C">
              <w:t xml:space="preserve">«___» _____________________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FE4E3C">
                <w:t>20</w:t>
              </w:r>
              <w:r>
                <w:rPr>
                  <w:lang w:val="en-US"/>
                </w:rPr>
                <w:t>2</w:t>
              </w:r>
              <w:r>
                <w:t>1</w:t>
              </w:r>
              <w:r w:rsidRPr="00FE4E3C">
                <w:t xml:space="preserve"> г</w:t>
              </w:r>
            </w:smartTag>
            <w:r w:rsidRPr="00FE4E3C">
              <w:t>.</w:t>
            </w:r>
          </w:p>
        </w:tc>
        <w:tc>
          <w:tcPr>
            <w:tcW w:w="5703" w:type="dxa"/>
          </w:tcPr>
          <w:p w:rsidR="00C1404B" w:rsidRPr="00FE4E3C" w:rsidRDefault="00C1404B">
            <w:pPr>
              <w:tabs>
                <w:tab w:val="left" w:pos="7371"/>
              </w:tabs>
              <w:ind w:left="510"/>
              <w:jc w:val="both"/>
            </w:pPr>
            <w:r w:rsidRPr="00FE4E3C">
              <w:t xml:space="preserve">          СОГЛАСОВАНО</w:t>
            </w:r>
          </w:p>
          <w:p w:rsidR="00C1404B" w:rsidRPr="00FE4E3C" w:rsidRDefault="00C1404B" w:rsidP="00F20B8B">
            <w:pPr>
              <w:tabs>
                <w:tab w:val="left" w:pos="7371"/>
              </w:tabs>
              <w:spacing w:before="120"/>
              <w:ind w:left="1059"/>
              <w:jc w:val="both"/>
            </w:pPr>
            <w:r w:rsidRPr="00FE4E3C">
              <w:t>Информационно-методический центр</w:t>
            </w:r>
          </w:p>
          <w:p w:rsidR="00C1404B" w:rsidRPr="00FE4E3C" w:rsidRDefault="00C1404B" w:rsidP="00F20B8B">
            <w:pPr>
              <w:tabs>
                <w:tab w:val="left" w:pos="7371"/>
              </w:tabs>
              <w:ind w:left="1059"/>
              <w:jc w:val="both"/>
            </w:pPr>
            <w:r w:rsidRPr="00FE4E3C">
              <w:t>Кировского района Санкт-Петербурга</w:t>
            </w:r>
          </w:p>
          <w:p w:rsidR="00C1404B" w:rsidRPr="00FE4E3C" w:rsidRDefault="00C1404B" w:rsidP="00F20B8B">
            <w:pPr>
              <w:tabs>
                <w:tab w:val="left" w:pos="7371"/>
              </w:tabs>
              <w:ind w:left="1059"/>
              <w:jc w:val="both"/>
            </w:pPr>
            <w:r w:rsidRPr="00FE4E3C">
              <w:t>________________</w:t>
            </w:r>
            <w:r>
              <w:t>С.И. Хазова</w:t>
            </w:r>
          </w:p>
          <w:p w:rsidR="00C1404B" w:rsidRPr="00FE4E3C" w:rsidRDefault="00C1404B" w:rsidP="00CD3F3B">
            <w:pPr>
              <w:tabs>
                <w:tab w:val="left" w:pos="7371"/>
              </w:tabs>
              <w:ind w:left="1059"/>
              <w:jc w:val="both"/>
            </w:pPr>
            <w:r w:rsidRPr="00FE4E3C">
              <w:t>«</w:t>
            </w:r>
            <w:r w:rsidRPr="007C191A">
              <w:rPr>
                <w:u w:val="single"/>
              </w:rPr>
              <w:t>____</w:t>
            </w:r>
            <w:r w:rsidRPr="00FE4E3C">
              <w:t xml:space="preserve">» </w:t>
            </w:r>
            <w:r w:rsidRPr="007C191A">
              <w:rPr>
                <w:u w:val="single"/>
              </w:rPr>
              <w:t>_______________</w:t>
            </w:r>
            <w:r w:rsidRPr="00FE4E3C"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FE4E3C">
                <w:t>20</w:t>
              </w:r>
              <w:r>
                <w:rPr>
                  <w:lang w:val="en-US"/>
                </w:rPr>
                <w:t>2</w:t>
              </w:r>
              <w:r>
                <w:t>1</w:t>
              </w:r>
              <w:r w:rsidRPr="00FE4E3C">
                <w:t xml:space="preserve"> г</w:t>
              </w:r>
            </w:smartTag>
            <w:r w:rsidRPr="00FE4E3C">
              <w:t>.</w:t>
            </w:r>
          </w:p>
        </w:tc>
      </w:tr>
    </w:tbl>
    <w:p w:rsidR="00C1404B" w:rsidRDefault="00C1404B">
      <w:pPr>
        <w:jc w:val="both"/>
        <w:rPr>
          <w:sz w:val="23"/>
          <w:szCs w:val="23"/>
          <w:u w:val="single"/>
        </w:rPr>
      </w:pPr>
    </w:p>
    <w:p w:rsidR="00C1404B" w:rsidRDefault="00C1404B">
      <w:pPr>
        <w:jc w:val="both"/>
        <w:rPr>
          <w:sz w:val="23"/>
          <w:szCs w:val="23"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812"/>
      </w:tblGrid>
      <w:tr w:rsidR="00C1404B" w:rsidTr="00A76DFD">
        <w:trPr>
          <w:trHeight w:val="2783"/>
        </w:trPr>
        <w:tc>
          <w:tcPr>
            <w:tcW w:w="4111" w:type="dxa"/>
          </w:tcPr>
          <w:p w:rsidR="00C1404B" w:rsidRPr="00ED68BC" w:rsidRDefault="00D240CA" w:rsidP="00CE2E6E">
            <w:pPr>
              <w:jc w:val="both"/>
              <w:rPr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  <w:u w:val="singl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4.25pt;height:171.75pt;mso-position-horizontal-relative:char;mso-position-vertical-relative:line">
                  <v:imagedata r:id="rId7" o:title=""/>
                </v:shape>
              </w:pict>
            </w:r>
          </w:p>
        </w:tc>
        <w:tc>
          <w:tcPr>
            <w:tcW w:w="5812" w:type="dxa"/>
            <w:vAlign w:val="center"/>
          </w:tcPr>
          <w:p w:rsidR="00C1404B" w:rsidRDefault="00C1404B" w:rsidP="00135391">
            <w:pPr>
              <w:spacing w:after="120"/>
              <w:ind w:firstLine="28"/>
              <w:jc w:val="center"/>
              <w:rPr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  <w:u w:val="single"/>
              </w:rPr>
              <w:t>Администрация Кировского района Санкт-Петербурга</w:t>
            </w:r>
          </w:p>
          <w:p w:rsidR="00C1404B" w:rsidRDefault="00C1404B" w:rsidP="00135391">
            <w:pPr>
              <w:spacing w:after="120"/>
              <w:ind w:firstLine="28"/>
              <w:jc w:val="center"/>
              <w:rPr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  <w:u w:val="single"/>
              </w:rPr>
              <w:t>Отдел образования</w:t>
            </w:r>
          </w:p>
          <w:p w:rsidR="00C1404B" w:rsidRDefault="00C1404B">
            <w:pPr>
              <w:ind w:firstLine="28"/>
              <w:jc w:val="center"/>
              <w:rPr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  <w:u w:val="single"/>
              </w:rPr>
              <w:t xml:space="preserve">Информационно-методический центр </w:t>
            </w:r>
          </w:p>
          <w:p w:rsidR="00C1404B" w:rsidRDefault="00C1404B">
            <w:pPr>
              <w:ind w:firstLine="28"/>
              <w:jc w:val="center"/>
              <w:rPr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  <w:u w:val="single"/>
              </w:rPr>
              <w:t>Кировского района Санкт-Петербурга</w:t>
            </w:r>
          </w:p>
          <w:p w:rsidR="00C1404B" w:rsidRDefault="00C1404B">
            <w:pPr>
              <w:ind w:firstLine="28"/>
              <w:jc w:val="both"/>
              <w:rPr>
                <w:sz w:val="23"/>
                <w:szCs w:val="23"/>
                <w:u w:val="single"/>
              </w:rPr>
            </w:pPr>
          </w:p>
          <w:p w:rsidR="00C1404B" w:rsidRDefault="00C1404B">
            <w:pPr>
              <w:ind w:firstLine="28"/>
              <w:jc w:val="both"/>
              <w:rPr>
                <w:sz w:val="23"/>
                <w:szCs w:val="23"/>
                <w:u w:val="single"/>
              </w:rPr>
            </w:pPr>
          </w:p>
          <w:p w:rsidR="00C1404B" w:rsidRDefault="00C1404B" w:rsidP="006B4A6E">
            <w:pPr>
              <w:jc w:val="center"/>
              <w:rPr>
                <w:b/>
                <w:bCs/>
                <w:sz w:val="23"/>
                <w:szCs w:val="23"/>
                <w:u w:val="single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>Информационная страница (март 202</w:t>
            </w:r>
            <w:r>
              <w:rPr>
                <w:b/>
                <w:bCs/>
                <w:sz w:val="23"/>
                <w:szCs w:val="23"/>
                <w:u w:val="single"/>
                <w:lang w:val="en-US"/>
              </w:rPr>
              <w:t>1</w:t>
            </w:r>
            <w:r>
              <w:rPr>
                <w:b/>
                <w:bCs/>
                <w:sz w:val="23"/>
                <w:szCs w:val="23"/>
                <w:u w:val="single"/>
              </w:rPr>
              <w:t xml:space="preserve"> года)</w:t>
            </w:r>
          </w:p>
          <w:p w:rsidR="00C1404B" w:rsidRDefault="00C1404B" w:rsidP="00296EB7">
            <w:pPr>
              <w:ind w:left="1134" w:hanging="425"/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C1404B" w:rsidRDefault="00C1404B" w:rsidP="00296EB7">
            <w:pPr>
              <w:ind w:left="1134" w:hanging="425"/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C1404B" w:rsidRPr="005511D6" w:rsidRDefault="00C1404B" w:rsidP="00773D19">
            <w:pPr>
              <w:jc w:val="center"/>
              <w:rPr>
                <w:sz w:val="52"/>
                <w:szCs w:val="52"/>
              </w:rPr>
            </w:pPr>
          </w:p>
        </w:tc>
      </w:tr>
    </w:tbl>
    <w:p w:rsidR="003D4E72" w:rsidRDefault="003D4E72" w:rsidP="00A76DFD">
      <w:pPr>
        <w:ind w:left="1134" w:hanging="425"/>
        <w:jc w:val="center"/>
        <w:rPr>
          <w:b/>
          <w:sz w:val="40"/>
          <w:szCs w:val="40"/>
          <w:u w:val="single"/>
        </w:rPr>
      </w:pPr>
    </w:p>
    <w:p w:rsidR="00C1404B" w:rsidRPr="00A76DFD" w:rsidRDefault="00C1404B" w:rsidP="00A76DFD">
      <w:pPr>
        <w:ind w:left="1134" w:hanging="425"/>
        <w:jc w:val="center"/>
        <w:rPr>
          <w:b/>
          <w:i/>
          <w:sz w:val="40"/>
          <w:szCs w:val="40"/>
          <w:u w:val="single"/>
        </w:rPr>
      </w:pPr>
      <w:r w:rsidRPr="00A76DFD">
        <w:rPr>
          <w:b/>
          <w:sz w:val="40"/>
          <w:szCs w:val="40"/>
          <w:u w:val="single"/>
        </w:rPr>
        <w:t>Поздравляем</w:t>
      </w:r>
      <w:r>
        <w:rPr>
          <w:b/>
          <w:sz w:val="40"/>
          <w:szCs w:val="40"/>
          <w:u w:val="single"/>
        </w:rPr>
        <w:t xml:space="preserve"> </w:t>
      </w:r>
      <w:r w:rsidRPr="00A76DFD">
        <w:rPr>
          <w:b/>
          <w:sz w:val="40"/>
          <w:szCs w:val="40"/>
          <w:u w:val="single"/>
        </w:rPr>
        <w:t xml:space="preserve">с </w:t>
      </w:r>
      <w:r>
        <w:rPr>
          <w:b/>
          <w:sz w:val="40"/>
          <w:szCs w:val="40"/>
          <w:u w:val="single"/>
        </w:rPr>
        <w:t>Международным женским днём</w:t>
      </w:r>
      <w:r w:rsidRPr="0059346C">
        <w:rPr>
          <w:b/>
          <w:sz w:val="40"/>
          <w:szCs w:val="40"/>
          <w:u w:val="single"/>
        </w:rPr>
        <w:t>!</w:t>
      </w:r>
    </w:p>
    <w:p w:rsidR="00C1404B" w:rsidRDefault="00C1404B">
      <w:pPr>
        <w:ind w:left="1134" w:hanging="425"/>
        <w:rPr>
          <w:b/>
          <w:i/>
          <w:sz w:val="20"/>
          <w:szCs w:val="20"/>
          <w:u w:val="single"/>
        </w:rPr>
      </w:pPr>
    </w:p>
    <w:p w:rsidR="00C1404B" w:rsidRDefault="00C1404B">
      <w:pPr>
        <w:ind w:left="1134" w:hanging="425"/>
        <w:rPr>
          <w:b/>
          <w:i/>
          <w:sz w:val="20"/>
          <w:szCs w:val="20"/>
          <w:u w:val="single"/>
        </w:rPr>
      </w:pPr>
    </w:p>
    <w:p w:rsidR="00C1404B" w:rsidRPr="00B70ED8" w:rsidRDefault="00C1404B">
      <w:pPr>
        <w:ind w:left="1134" w:hanging="425"/>
        <w:rPr>
          <w:b/>
          <w:i/>
          <w:sz w:val="20"/>
          <w:szCs w:val="20"/>
          <w:u w:val="single"/>
        </w:rPr>
      </w:pPr>
      <w:r w:rsidRPr="00B70ED8">
        <w:rPr>
          <w:b/>
          <w:i/>
          <w:sz w:val="20"/>
          <w:szCs w:val="20"/>
          <w:u w:val="single"/>
        </w:rPr>
        <w:t>Информируем:</w:t>
      </w:r>
    </w:p>
    <w:p w:rsidR="003D4E72" w:rsidRPr="003D4E72" w:rsidRDefault="003D4E72" w:rsidP="003D4E72">
      <w:pPr>
        <w:pStyle w:val="affb"/>
        <w:numPr>
          <w:ilvl w:val="0"/>
          <w:numId w:val="26"/>
        </w:numPr>
        <w:spacing w:after="0" w:line="240" w:lineRule="auto"/>
        <w:ind w:hanging="153"/>
        <w:jc w:val="both"/>
        <w:rPr>
          <w:rFonts w:ascii="Times New Roman" w:hAnsi="Times New Roman"/>
          <w:sz w:val="20"/>
          <w:szCs w:val="20"/>
        </w:rPr>
      </w:pPr>
      <w:r w:rsidRPr="003D4E72">
        <w:rPr>
          <w:rFonts w:ascii="Times New Roman" w:hAnsi="Times New Roman"/>
          <w:sz w:val="20"/>
          <w:szCs w:val="20"/>
        </w:rPr>
        <w:t xml:space="preserve">О проведении </w:t>
      </w:r>
      <w:r w:rsidRPr="003D4E72">
        <w:rPr>
          <w:rFonts w:ascii="Times New Roman" w:hAnsi="Times New Roman"/>
          <w:b/>
          <w:sz w:val="20"/>
          <w:szCs w:val="20"/>
        </w:rPr>
        <w:t>03.03 в 15.00 на базе ОУ 264</w:t>
      </w:r>
      <w:r w:rsidRPr="003D4E72">
        <w:rPr>
          <w:rFonts w:ascii="Times New Roman" w:hAnsi="Times New Roman"/>
          <w:sz w:val="20"/>
          <w:szCs w:val="20"/>
        </w:rPr>
        <w:t xml:space="preserve"> Научно-практической конференции в рамках XI Педагогических чтений «Учимся вместе: новые форматы для новых результатов». </w:t>
      </w:r>
      <w:r w:rsidRPr="003D4E72">
        <w:rPr>
          <w:rFonts w:ascii="Times New Roman" w:hAnsi="Times New Roman"/>
          <w:i/>
          <w:sz w:val="20"/>
          <w:szCs w:val="20"/>
        </w:rPr>
        <w:t>К очному участию в работе секций приглашаются только педагоги, прошедшие по итогам конкурса статей на второй этап</w:t>
      </w:r>
      <w:r>
        <w:rPr>
          <w:rFonts w:ascii="Times New Roman" w:hAnsi="Times New Roman"/>
          <w:sz w:val="20"/>
          <w:szCs w:val="20"/>
        </w:rPr>
        <w:t>;</w:t>
      </w:r>
    </w:p>
    <w:p w:rsidR="007C191A" w:rsidRDefault="007C191A" w:rsidP="003D4E72">
      <w:pPr>
        <w:pStyle w:val="affb"/>
        <w:numPr>
          <w:ilvl w:val="0"/>
          <w:numId w:val="26"/>
        </w:numPr>
        <w:spacing w:after="0" w:line="240" w:lineRule="auto"/>
        <w:ind w:hanging="153"/>
        <w:jc w:val="both"/>
        <w:rPr>
          <w:rFonts w:ascii="Times New Roman" w:hAnsi="Times New Roman"/>
          <w:sz w:val="20"/>
          <w:szCs w:val="20"/>
        </w:rPr>
      </w:pPr>
      <w:r w:rsidRPr="00A35BA0">
        <w:rPr>
          <w:rFonts w:ascii="Times New Roman" w:hAnsi="Times New Roman"/>
          <w:sz w:val="20"/>
          <w:szCs w:val="20"/>
        </w:rPr>
        <w:t xml:space="preserve">О проведении </w:t>
      </w:r>
      <w:r w:rsidRPr="00A35BA0">
        <w:rPr>
          <w:rFonts w:ascii="Times New Roman" w:hAnsi="Times New Roman"/>
          <w:b/>
          <w:sz w:val="20"/>
          <w:szCs w:val="20"/>
        </w:rPr>
        <w:t>11</w:t>
      </w:r>
      <w:r>
        <w:rPr>
          <w:rFonts w:ascii="Times New Roman" w:hAnsi="Times New Roman"/>
          <w:b/>
          <w:sz w:val="20"/>
          <w:szCs w:val="20"/>
        </w:rPr>
        <w:t xml:space="preserve">.03 </w:t>
      </w:r>
      <w:r>
        <w:rPr>
          <w:rFonts w:ascii="Times New Roman" w:hAnsi="Times New Roman"/>
          <w:sz w:val="20"/>
          <w:szCs w:val="20"/>
        </w:rPr>
        <w:t>тренировочного О</w:t>
      </w:r>
      <w:r w:rsidRPr="00A35BA0">
        <w:rPr>
          <w:rFonts w:ascii="Times New Roman" w:hAnsi="Times New Roman"/>
          <w:sz w:val="20"/>
          <w:szCs w:val="20"/>
        </w:rPr>
        <w:t xml:space="preserve">ГЭ по </w:t>
      </w:r>
      <w:r>
        <w:rPr>
          <w:rFonts w:ascii="Times New Roman" w:hAnsi="Times New Roman"/>
          <w:sz w:val="20"/>
          <w:szCs w:val="20"/>
        </w:rPr>
        <w:t>русскому языку</w:t>
      </w:r>
      <w:r w:rsidR="00A03722">
        <w:rPr>
          <w:rFonts w:ascii="Times New Roman" w:hAnsi="Times New Roman"/>
          <w:sz w:val="20"/>
          <w:szCs w:val="20"/>
        </w:rPr>
        <w:t xml:space="preserve"> для учащихся 9 классов</w:t>
      </w:r>
      <w:r w:rsidRPr="00A35BA0">
        <w:rPr>
          <w:rFonts w:ascii="Times New Roman" w:hAnsi="Times New Roman"/>
          <w:sz w:val="20"/>
          <w:szCs w:val="20"/>
        </w:rPr>
        <w:t>. Тренировочный экзамен проводится в своих ОУ. Начало 10.00</w:t>
      </w:r>
      <w:r>
        <w:rPr>
          <w:rFonts w:ascii="Times New Roman" w:hAnsi="Times New Roman"/>
          <w:sz w:val="20"/>
          <w:szCs w:val="20"/>
        </w:rPr>
        <w:t>;</w:t>
      </w:r>
    </w:p>
    <w:p w:rsidR="00D509CB" w:rsidRDefault="00D509CB" w:rsidP="003D4E72">
      <w:pPr>
        <w:pStyle w:val="affb"/>
        <w:numPr>
          <w:ilvl w:val="0"/>
          <w:numId w:val="26"/>
        </w:numPr>
        <w:spacing w:after="0" w:line="240" w:lineRule="auto"/>
        <w:ind w:hanging="15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 проведении </w:t>
      </w:r>
      <w:r w:rsidRPr="00D509CB">
        <w:rPr>
          <w:rFonts w:ascii="Times New Roman" w:hAnsi="Times New Roman"/>
          <w:b/>
          <w:sz w:val="20"/>
          <w:szCs w:val="20"/>
        </w:rPr>
        <w:t>31.03</w:t>
      </w:r>
      <w:r>
        <w:rPr>
          <w:rFonts w:ascii="Times New Roman" w:hAnsi="Times New Roman"/>
          <w:sz w:val="20"/>
          <w:szCs w:val="20"/>
        </w:rPr>
        <w:t xml:space="preserve"> пробных ЕГЭ по предметам по выбору: английский язык, биология, география, история, литература, физика, химия. Пробные ЕГЭ пров</w:t>
      </w:r>
      <w:r w:rsidR="001361A4">
        <w:rPr>
          <w:rFonts w:ascii="Times New Roman" w:hAnsi="Times New Roman"/>
          <w:sz w:val="20"/>
          <w:szCs w:val="20"/>
        </w:rPr>
        <w:t>одятся в своих ОУ. Начало 10.00;</w:t>
      </w:r>
    </w:p>
    <w:p w:rsidR="007C191A" w:rsidRPr="007C45A6" w:rsidRDefault="00C1404B" w:rsidP="003D4E72">
      <w:pPr>
        <w:pStyle w:val="affb"/>
        <w:numPr>
          <w:ilvl w:val="0"/>
          <w:numId w:val="26"/>
        </w:numPr>
        <w:spacing w:after="0" w:line="240" w:lineRule="auto"/>
        <w:ind w:hanging="153"/>
        <w:jc w:val="both"/>
        <w:rPr>
          <w:rFonts w:ascii="Times New Roman" w:hAnsi="Times New Roman"/>
          <w:sz w:val="20"/>
          <w:szCs w:val="20"/>
        </w:rPr>
      </w:pPr>
      <w:r w:rsidRPr="007C45A6">
        <w:rPr>
          <w:rFonts w:ascii="Times New Roman" w:hAnsi="Times New Roman"/>
          <w:bCs/>
          <w:iCs/>
          <w:sz w:val="20"/>
          <w:szCs w:val="20"/>
        </w:rPr>
        <w:t xml:space="preserve">О проведении </w:t>
      </w:r>
      <w:r w:rsidR="007C191A" w:rsidRPr="007C45A6">
        <w:rPr>
          <w:rFonts w:ascii="Times New Roman" w:hAnsi="Times New Roman"/>
          <w:bCs/>
          <w:iCs/>
          <w:sz w:val="20"/>
          <w:szCs w:val="20"/>
        </w:rPr>
        <w:t>для учащихся начальной школы:</w:t>
      </w:r>
    </w:p>
    <w:p w:rsidR="007C191A" w:rsidRPr="007C45A6" w:rsidRDefault="007C191A" w:rsidP="003D4E72">
      <w:pPr>
        <w:suppressAutoHyphens w:val="0"/>
        <w:ind w:left="567"/>
        <w:jc w:val="both"/>
        <w:rPr>
          <w:sz w:val="19"/>
          <w:szCs w:val="19"/>
        </w:rPr>
      </w:pPr>
      <w:r w:rsidRPr="007C45A6">
        <w:rPr>
          <w:bCs/>
          <w:iCs/>
          <w:sz w:val="20"/>
          <w:szCs w:val="20"/>
        </w:rPr>
        <w:t xml:space="preserve">- </w:t>
      </w:r>
      <w:r w:rsidR="00C1404B" w:rsidRPr="007C45A6">
        <w:rPr>
          <w:bCs/>
          <w:iCs/>
          <w:sz w:val="20"/>
          <w:szCs w:val="20"/>
        </w:rPr>
        <w:t xml:space="preserve">Открытого районного </w:t>
      </w:r>
      <w:r w:rsidR="00C1404B" w:rsidRPr="007C45A6">
        <w:rPr>
          <w:sz w:val="20"/>
          <w:szCs w:val="20"/>
        </w:rPr>
        <w:t>конкурса исследовательских работ</w:t>
      </w:r>
      <w:r w:rsidR="00C1404B" w:rsidRPr="007C45A6">
        <w:rPr>
          <w:sz w:val="19"/>
          <w:szCs w:val="19"/>
        </w:rPr>
        <w:t xml:space="preserve"> «Знайка-2021»;</w:t>
      </w:r>
    </w:p>
    <w:p w:rsidR="00C1404B" w:rsidRPr="007C45A6" w:rsidRDefault="007C191A" w:rsidP="003D4E72">
      <w:pPr>
        <w:suppressAutoHyphens w:val="0"/>
        <w:ind w:left="567"/>
        <w:jc w:val="both"/>
        <w:rPr>
          <w:sz w:val="19"/>
          <w:szCs w:val="19"/>
        </w:rPr>
      </w:pPr>
      <w:r w:rsidRPr="007C45A6">
        <w:rPr>
          <w:sz w:val="19"/>
          <w:szCs w:val="19"/>
        </w:rPr>
        <w:t xml:space="preserve">- </w:t>
      </w:r>
      <w:r w:rsidR="00C1404B" w:rsidRPr="007C45A6">
        <w:rPr>
          <w:bCs/>
          <w:iCs/>
          <w:sz w:val="20"/>
          <w:szCs w:val="20"/>
        </w:rPr>
        <w:t xml:space="preserve">районного этапа </w:t>
      </w:r>
      <w:r w:rsidR="00C1404B" w:rsidRPr="007C45A6">
        <w:rPr>
          <w:sz w:val="20"/>
          <w:szCs w:val="20"/>
        </w:rPr>
        <w:t>интегрированной олимпиады «Петербургские надежды»</w:t>
      </w:r>
      <w:r w:rsidR="00C1404B" w:rsidRPr="007C45A6">
        <w:rPr>
          <w:sz w:val="19"/>
          <w:szCs w:val="19"/>
        </w:rPr>
        <w:t>;</w:t>
      </w:r>
    </w:p>
    <w:p w:rsidR="007C191A" w:rsidRPr="007C45A6" w:rsidRDefault="00C1404B" w:rsidP="003D4E72">
      <w:pPr>
        <w:numPr>
          <w:ilvl w:val="0"/>
          <w:numId w:val="26"/>
        </w:numPr>
        <w:tabs>
          <w:tab w:val="num" w:pos="6456"/>
        </w:tabs>
        <w:suppressAutoHyphens w:val="0"/>
        <w:ind w:hanging="153"/>
        <w:jc w:val="both"/>
        <w:rPr>
          <w:bCs/>
          <w:iCs/>
          <w:sz w:val="20"/>
          <w:szCs w:val="20"/>
        </w:rPr>
      </w:pPr>
      <w:r w:rsidRPr="007C45A6">
        <w:rPr>
          <w:bCs/>
          <w:iCs/>
          <w:sz w:val="20"/>
          <w:szCs w:val="20"/>
        </w:rPr>
        <w:t>О проведении районн</w:t>
      </w:r>
      <w:r w:rsidR="007C191A" w:rsidRPr="007C45A6">
        <w:rPr>
          <w:bCs/>
          <w:iCs/>
          <w:sz w:val="20"/>
          <w:szCs w:val="20"/>
        </w:rPr>
        <w:t>ыхэтапов:</w:t>
      </w:r>
    </w:p>
    <w:p w:rsidR="007C191A" w:rsidRPr="007C45A6" w:rsidRDefault="007C191A" w:rsidP="003D4E72">
      <w:pPr>
        <w:tabs>
          <w:tab w:val="num" w:pos="6456"/>
        </w:tabs>
        <w:suppressAutoHyphens w:val="0"/>
        <w:ind w:left="567"/>
        <w:jc w:val="both"/>
        <w:rPr>
          <w:bCs/>
          <w:iCs/>
          <w:sz w:val="20"/>
          <w:szCs w:val="20"/>
        </w:rPr>
      </w:pPr>
      <w:r w:rsidRPr="007C45A6">
        <w:rPr>
          <w:bCs/>
          <w:iCs/>
          <w:sz w:val="20"/>
          <w:szCs w:val="20"/>
        </w:rPr>
        <w:t xml:space="preserve">- </w:t>
      </w:r>
      <w:r w:rsidR="00C1404B" w:rsidRPr="007C45A6">
        <w:rPr>
          <w:bCs/>
          <w:iCs/>
          <w:sz w:val="20"/>
          <w:szCs w:val="20"/>
        </w:rPr>
        <w:t>Открытой региональной олимпиады школьников по информатике среди 6-8 коассов;</w:t>
      </w:r>
    </w:p>
    <w:p w:rsidR="00C1404B" w:rsidRPr="007C45A6" w:rsidRDefault="007C191A" w:rsidP="003D4E72">
      <w:pPr>
        <w:tabs>
          <w:tab w:val="num" w:pos="6456"/>
        </w:tabs>
        <w:suppressAutoHyphens w:val="0"/>
        <w:ind w:left="567"/>
        <w:jc w:val="both"/>
        <w:rPr>
          <w:bCs/>
          <w:iCs/>
          <w:sz w:val="20"/>
          <w:szCs w:val="20"/>
        </w:rPr>
      </w:pPr>
      <w:r w:rsidRPr="007C45A6">
        <w:rPr>
          <w:bCs/>
          <w:iCs/>
          <w:sz w:val="20"/>
          <w:szCs w:val="20"/>
        </w:rPr>
        <w:t xml:space="preserve">- </w:t>
      </w:r>
      <w:r w:rsidR="00C1404B" w:rsidRPr="007C45A6">
        <w:rPr>
          <w:bCs/>
          <w:iCs/>
          <w:sz w:val="20"/>
          <w:szCs w:val="20"/>
        </w:rPr>
        <w:t>Региональной олимпиады по краеведению школьников Санкт-Петербурга;</w:t>
      </w:r>
    </w:p>
    <w:p w:rsidR="00C1404B" w:rsidRPr="007C45A6" w:rsidRDefault="00C1404B" w:rsidP="003D4E72">
      <w:pPr>
        <w:numPr>
          <w:ilvl w:val="0"/>
          <w:numId w:val="26"/>
        </w:numPr>
        <w:tabs>
          <w:tab w:val="num" w:pos="6456"/>
        </w:tabs>
        <w:suppressAutoHyphens w:val="0"/>
        <w:ind w:hanging="153"/>
        <w:jc w:val="both"/>
        <w:rPr>
          <w:bCs/>
          <w:iCs/>
          <w:sz w:val="20"/>
          <w:szCs w:val="20"/>
        </w:rPr>
      </w:pPr>
      <w:r w:rsidRPr="007C45A6">
        <w:rPr>
          <w:bCs/>
          <w:iCs/>
          <w:sz w:val="20"/>
          <w:szCs w:val="20"/>
        </w:rPr>
        <w:t>О перечне профессиональных и детских конкурсов (Приложение 1).</w:t>
      </w:r>
    </w:p>
    <w:p w:rsidR="00C1404B" w:rsidRDefault="00C1404B" w:rsidP="000C2C8F">
      <w:pPr>
        <w:tabs>
          <w:tab w:val="num" w:pos="928"/>
        </w:tabs>
        <w:suppressAutoHyphens w:val="0"/>
        <w:ind w:left="709"/>
        <w:jc w:val="both"/>
        <w:rPr>
          <w:b/>
          <w:bCs/>
          <w:i/>
          <w:iCs/>
          <w:sz w:val="20"/>
          <w:szCs w:val="20"/>
          <w:u w:val="single"/>
        </w:rPr>
      </w:pPr>
    </w:p>
    <w:p w:rsidR="00C1404B" w:rsidRPr="00B70ED8" w:rsidRDefault="00C1404B" w:rsidP="000C2C8F">
      <w:pPr>
        <w:tabs>
          <w:tab w:val="num" w:pos="928"/>
        </w:tabs>
        <w:suppressAutoHyphens w:val="0"/>
        <w:ind w:left="709"/>
        <w:jc w:val="both"/>
        <w:rPr>
          <w:b/>
          <w:bCs/>
          <w:i/>
          <w:iCs/>
          <w:sz w:val="20"/>
          <w:szCs w:val="20"/>
          <w:u w:val="single"/>
        </w:rPr>
      </w:pPr>
      <w:r w:rsidRPr="00B70ED8">
        <w:rPr>
          <w:b/>
          <w:bCs/>
          <w:i/>
          <w:iCs/>
          <w:sz w:val="20"/>
          <w:szCs w:val="20"/>
          <w:u w:val="single"/>
        </w:rPr>
        <w:t>Благодарим:</w:t>
      </w:r>
    </w:p>
    <w:p w:rsidR="00C1404B" w:rsidRPr="007C191A" w:rsidRDefault="00C1404B" w:rsidP="007E41CC">
      <w:pPr>
        <w:numPr>
          <w:ilvl w:val="0"/>
          <w:numId w:val="28"/>
        </w:numPr>
        <w:tabs>
          <w:tab w:val="clear" w:pos="1429"/>
          <w:tab w:val="num" w:pos="709"/>
        </w:tabs>
        <w:suppressAutoHyphens w:val="0"/>
        <w:ind w:left="709" w:hanging="142"/>
        <w:jc w:val="both"/>
        <w:rPr>
          <w:bCs/>
          <w:iCs/>
          <w:sz w:val="20"/>
          <w:szCs w:val="20"/>
        </w:rPr>
      </w:pPr>
      <w:r w:rsidRPr="007C191A">
        <w:rPr>
          <w:sz w:val="20"/>
          <w:szCs w:val="20"/>
        </w:rPr>
        <w:t xml:space="preserve">Администрацию и педагогический коллектив учителей начальных классов ОУ 283 (директор Кузьмин Ю.В., </w:t>
      </w:r>
      <w:r w:rsidR="007C191A" w:rsidRPr="007C191A">
        <w:rPr>
          <w:color w:val="000000"/>
          <w:sz w:val="20"/>
          <w:szCs w:val="20"/>
          <w:shd w:val="clear" w:color="auto" w:fill="FFFFFF"/>
        </w:rPr>
        <w:t>заместители</w:t>
      </w:r>
      <w:r w:rsidRPr="007C191A">
        <w:rPr>
          <w:color w:val="000000"/>
          <w:sz w:val="20"/>
          <w:szCs w:val="20"/>
          <w:shd w:val="clear" w:color="auto" w:fill="FFFFFF"/>
        </w:rPr>
        <w:t xml:space="preserve"> директора Белянкина Н.Н., Курочкин-Григорьев И.Н.</w:t>
      </w:r>
      <w:r w:rsidRPr="007C191A">
        <w:rPr>
          <w:sz w:val="20"/>
          <w:szCs w:val="20"/>
        </w:rPr>
        <w:t>) з</w:t>
      </w:r>
      <w:r w:rsidRPr="007C191A">
        <w:rPr>
          <w:rStyle w:val="affc"/>
          <w:i w:val="0"/>
          <w:iCs/>
          <w:sz w:val="20"/>
          <w:szCs w:val="20"/>
        </w:rPr>
        <w:t xml:space="preserve">а </w:t>
      </w:r>
      <w:r w:rsidRPr="007C191A">
        <w:rPr>
          <w:color w:val="000000"/>
          <w:sz w:val="20"/>
          <w:szCs w:val="20"/>
          <w:shd w:val="clear" w:color="auto" w:fill="FFFFFF"/>
        </w:rPr>
        <w:t>подготовку и проведение на высоком профессиональном уровне семинара воспитателей групп продл</w:t>
      </w:r>
      <w:r w:rsidR="007C191A" w:rsidRPr="007C191A">
        <w:rPr>
          <w:color w:val="000000"/>
          <w:sz w:val="20"/>
          <w:szCs w:val="20"/>
          <w:shd w:val="clear" w:color="auto" w:fill="FFFFFF"/>
        </w:rPr>
        <w:t>е</w:t>
      </w:r>
      <w:r w:rsidRPr="007C191A">
        <w:rPr>
          <w:color w:val="000000"/>
          <w:sz w:val="20"/>
          <w:szCs w:val="20"/>
          <w:shd w:val="clear" w:color="auto" w:fill="FFFFFF"/>
        </w:rPr>
        <w:t xml:space="preserve">нного дня </w:t>
      </w:r>
      <w:r w:rsidRPr="007C191A">
        <w:rPr>
          <w:b/>
          <w:color w:val="000000"/>
          <w:sz w:val="20"/>
          <w:szCs w:val="20"/>
          <w:shd w:val="clear" w:color="auto" w:fill="FFFFFF"/>
        </w:rPr>
        <w:t>«</w:t>
      </w:r>
      <w:r w:rsidRPr="007C191A">
        <w:rPr>
          <w:rStyle w:val="a6"/>
          <w:b w:val="0"/>
          <w:bCs/>
          <w:color w:val="000000"/>
          <w:sz w:val="20"/>
          <w:szCs w:val="20"/>
          <w:shd w:val="clear" w:color="auto" w:fill="FFFFFF"/>
        </w:rPr>
        <w:t>Активные формы работы в</w:t>
      </w:r>
      <w:r w:rsidRPr="007C191A">
        <w:rPr>
          <w:rStyle w:val="a6"/>
          <w:bCs/>
          <w:color w:val="000000"/>
          <w:sz w:val="20"/>
          <w:szCs w:val="20"/>
          <w:shd w:val="clear" w:color="auto" w:fill="FFFFFF"/>
        </w:rPr>
        <w:t xml:space="preserve"> </w:t>
      </w:r>
      <w:r w:rsidR="007C191A" w:rsidRPr="007C191A">
        <w:rPr>
          <w:color w:val="000000"/>
          <w:sz w:val="20"/>
          <w:szCs w:val="20"/>
          <w:shd w:val="clear" w:color="auto" w:fill="FFFFFF"/>
        </w:rPr>
        <w:t>группе продле</w:t>
      </w:r>
      <w:r w:rsidRPr="007C191A">
        <w:rPr>
          <w:color w:val="000000"/>
          <w:sz w:val="20"/>
          <w:szCs w:val="20"/>
          <w:shd w:val="clear" w:color="auto" w:fill="FFFFFF"/>
        </w:rPr>
        <w:t>нного дня</w:t>
      </w:r>
      <w:r w:rsidRPr="007C191A">
        <w:rPr>
          <w:color w:val="333333"/>
          <w:sz w:val="20"/>
          <w:szCs w:val="20"/>
        </w:rPr>
        <w:t>»;</w:t>
      </w:r>
    </w:p>
    <w:p w:rsidR="00C1404B" w:rsidRPr="007C191A" w:rsidRDefault="00C1404B" w:rsidP="007E41CC">
      <w:pPr>
        <w:numPr>
          <w:ilvl w:val="0"/>
          <w:numId w:val="28"/>
        </w:numPr>
        <w:tabs>
          <w:tab w:val="clear" w:pos="1429"/>
          <w:tab w:val="num" w:pos="709"/>
        </w:tabs>
        <w:suppressAutoHyphens w:val="0"/>
        <w:ind w:left="709" w:hanging="142"/>
        <w:jc w:val="both"/>
        <w:rPr>
          <w:bCs/>
          <w:iCs/>
          <w:sz w:val="20"/>
          <w:szCs w:val="20"/>
        </w:rPr>
      </w:pPr>
      <w:r w:rsidRPr="007C191A">
        <w:rPr>
          <w:sz w:val="20"/>
          <w:szCs w:val="20"/>
        </w:rPr>
        <w:t xml:space="preserve">Администрацию и педагогический коллектив учителей начальных классов ОУ 388 (директор Павлюкова И.А., </w:t>
      </w:r>
      <w:r w:rsidRPr="007C191A">
        <w:rPr>
          <w:color w:val="000000"/>
          <w:sz w:val="20"/>
          <w:szCs w:val="20"/>
          <w:shd w:val="clear" w:color="auto" w:fill="FFFFFF"/>
        </w:rPr>
        <w:t>заместитель директора</w:t>
      </w:r>
      <w:r w:rsidR="007C191A" w:rsidRPr="007C191A">
        <w:rPr>
          <w:color w:val="000000"/>
          <w:sz w:val="20"/>
          <w:szCs w:val="20"/>
          <w:shd w:val="clear" w:color="auto" w:fill="FFFFFF"/>
        </w:rPr>
        <w:t xml:space="preserve"> </w:t>
      </w:r>
      <w:r w:rsidRPr="007C191A">
        <w:rPr>
          <w:sz w:val="20"/>
          <w:szCs w:val="20"/>
        </w:rPr>
        <w:t>Колупанова Е.А., учитель Замышляева В.Н.) з</w:t>
      </w:r>
      <w:r w:rsidRPr="007C191A">
        <w:rPr>
          <w:rStyle w:val="affc"/>
          <w:i w:val="0"/>
          <w:iCs/>
          <w:sz w:val="20"/>
          <w:szCs w:val="20"/>
        </w:rPr>
        <w:t>а</w:t>
      </w:r>
      <w:r w:rsidRPr="007C191A">
        <w:rPr>
          <w:rStyle w:val="affc"/>
          <w:iCs/>
          <w:sz w:val="20"/>
          <w:szCs w:val="20"/>
        </w:rPr>
        <w:t xml:space="preserve"> </w:t>
      </w:r>
      <w:r w:rsidRPr="007C191A">
        <w:rPr>
          <w:color w:val="000000"/>
          <w:sz w:val="20"/>
          <w:szCs w:val="20"/>
          <w:shd w:val="clear" w:color="auto" w:fill="FFFFFF"/>
        </w:rPr>
        <w:t>подготовку и проведение на высоком профессиональном уровне семинара председателей ШМО и учителей начальных классов «</w:t>
      </w:r>
      <w:r w:rsidRPr="007C191A">
        <w:rPr>
          <w:sz w:val="20"/>
          <w:szCs w:val="20"/>
        </w:rPr>
        <w:t>Знакомимся с безударными личными окончаниями глагола, или как помочь детям подружиться с одной из самых трудных орфограмм</w:t>
      </w:r>
      <w:r w:rsidR="007C191A" w:rsidRPr="007C191A">
        <w:rPr>
          <w:sz w:val="20"/>
          <w:szCs w:val="20"/>
        </w:rPr>
        <w:t>».</w:t>
      </w:r>
    </w:p>
    <w:p w:rsidR="00C1404B" w:rsidRDefault="00C1404B" w:rsidP="00E721D7">
      <w:pPr>
        <w:pStyle w:val="1f7"/>
        <w:spacing w:after="0" w:line="240" w:lineRule="auto"/>
        <w:jc w:val="both"/>
        <w:rPr>
          <w:rFonts w:ascii="Times New Roman" w:hAnsi="Times New Roman"/>
          <w:i/>
          <w:sz w:val="20"/>
          <w:szCs w:val="20"/>
          <w:highlight w:val="yellow"/>
          <w:u w:val="single"/>
        </w:rPr>
      </w:pPr>
    </w:p>
    <w:p w:rsidR="003D4E72" w:rsidRDefault="003D4E72" w:rsidP="00E721D7">
      <w:pPr>
        <w:pStyle w:val="1f7"/>
        <w:spacing w:after="0" w:line="240" w:lineRule="auto"/>
        <w:jc w:val="both"/>
        <w:rPr>
          <w:rFonts w:ascii="Times New Roman" w:hAnsi="Times New Roman"/>
          <w:i/>
          <w:sz w:val="20"/>
          <w:szCs w:val="20"/>
          <w:highlight w:val="yellow"/>
          <w:u w:val="single"/>
        </w:rPr>
      </w:pPr>
    </w:p>
    <w:p w:rsidR="003D4E72" w:rsidRDefault="003D4E72" w:rsidP="00E721D7">
      <w:pPr>
        <w:pStyle w:val="1f7"/>
        <w:spacing w:after="0" w:line="240" w:lineRule="auto"/>
        <w:jc w:val="both"/>
        <w:rPr>
          <w:rFonts w:ascii="Times New Roman" w:hAnsi="Times New Roman"/>
          <w:i/>
          <w:sz w:val="20"/>
          <w:szCs w:val="20"/>
          <w:highlight w:val="yellow"/>
          <w:u w:val="single"/>
        </w:rPr>
      </w:pPr>
    </w:p>
    <w:p w:rsidR="003D4E72" w:rsidRDefault="003D4E72" w:rsidP="00E721D7">
      <w:pPr>
        <w:pStyle w:val="1f7"/>
        <w:spacing w:after="0" w:line="240" w:lineRule="auto"/>
        <w:jc w:val="both"/>
        <w:rPr>
          <w:rFonts w:ascii="Times New Roman" w:hAnsi="Times New Roman"/>
          <w:i/>
          <w:sz w:val="20"/>
          <w:szCs w:val="20"/>
          <w:highlight w:val="yellow"/>
          <w:u w:val="single"/>
        </w:rPr>
      </w:pPr>
    </w:p>
    <w:p w:rsidR="003D4E72" w:rsidRDefault="003D4E72" w:rsidP="00E721D7">
      <w:pPr>
        <w:pStyle w:val="1f7"/>
        <w:spacing w:after="0" w:line="240" w:lineRule="auto"/>
        <w:jc w:val="both"/>
        <w:rPr>
          <w:rFonts w:ascii="Times New Roman" w:hAnsi="Times New Roman"/>
          <w:i/>
          <w:sz w:val="20"/>
          <w:szCs w:val="20"/>
          <w:highlight w:val="yellow"/>
          <w:u w:val="single"/>
        </w:rPr>
      </w:pPr>
    </w:p>
    <w:p w:rsidR="003D4E72" w:rsidRDefault="003D4E72" w:rsidP="00E721D7">
      <w:pPr>
        <w:pStyle w:val="1f7"/>
        <w:spacing w:after="0" w:line="240" w:lineRule="auto"/>
        <w:jc w:val="both"/>
        <w:rPr>
          <w:rFonts w:ascii="Times New Roman" w:hAnsi="Times New Roman"/>
          <w:i/>
          <w:sz w:val="20"/>
          <w:szCs w:val="20"/>
          <w:highlight w:val="yellow"/>
          <w:u w:val="single"/>
        </w:rPr>
      </w:pPr>
    </w:p>
    <w:p w:rsidR="003D4E72" w:rsidRDefault="003D4E72" w:rsidP="00E721D7">
      <w:pPr>
        <w:pStyle w:val="1f7"/>
        <w:spacing w:after="0" w:line="240" w:lineRule="auto"/>
        <w:jc w:val="both"/>
        <w:rPr>
          <w:rFonts w:ascii="Times New Roman" w:hAnsi="Times New Roman"/>
          <w:i/>
          <w:sz w:val="20"/>
          <w:szCs w:val="20"/>
          <w:highlight w:val="yellow"/>
          <w:u w:val="single"/>
        </w:rPr>
      </w:pPr>
    </w:p>
    <w:p w:rsidR="003D4E72" w:rsidRDefault="003D4E72" w:rsidP="00E721D7">
      <w:pPr>
        <w:pStyle w:val="1f7"/>
        <w:spacing w:after="0" w:line="240" w:lineRule="auto"/>
        <w:jc w:val="both"/>
        <w:rPr>
          <w:rFonts w:ascii="Times New Roman" w:hAnsi="Times New Roman"/>
          <w:i/>
          <w:sz w:val="20"/>
          <w:szCs w:val="20"/>
          <w:highlight w:val="yellow"/>
          <w:u w:val="single"/>
        </w:rPr>
      </w:pPr>
    </w:p>
    <w:p w:rsidR="003D4E72" w:rsidRPr="00B70ED8" w:rsidRDefault="003D4E72" w:rsidP="00E721D7">
      <w:pPr>
        <w:pStyle w:val="1f7"/>
        <w:spacing w:after="0" w:line="240" w:lineRule="auto"/>
        <w:jc w:val="both"/>
        <w:rPr>
          <w:rFonts w:ascii="Times New Roman" w:hAnsi="Times New Roman"/>
          <w:i/>
          <w:sz w:val="20"/>
          <w:szCs w:val="20"/>
          <w:highlight w:val="yellow"/>
          <w:u w:val="single"/>
        </w:rPr>
      </w:pPr>
    </w:p>
    <w:tbl>
      <w:tblPr>
        <w:tblW w:w="11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4413"/>
        <w:gridCol w:w="14"/>
        <w:gridCol w:w="1434"/>
        <w:gridCol w:w="1417"/>
        <w:gridCol w:w="1583"/>
        <w:gridCol w:w="1821"/>
      </w:tblGrid>
      <w:tr w:rsidR="00C1404B" w:rsidRPr="00AA50C0" w:rsidTr="007211D8">
        <w:trPr>
          <w:cantSplit/>
          <w:jc w:val="center"/>
        </w:trPr>
        <w:tc>
          <w:tcPr>
            <w:tcW w:w="521" w:type="dxa"/>
            <w:vAlign w:val="center"/>
          </w:tcPr>
          <w:p w:rsidR="00C1404B" w:rsidRPr="00AA50C0" w:rsidRDefault="00C1404B" w:rsidP="00783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427" w:type="dxa"/>
            <w:gridSpan w:val="2"/>
            <w:vAlign w:val="center"/>
          </w:tcPr>
          <w:p w:rsidR="00C1404B" w:rsidRPr="00AA50C0" w:rsidRDefault="00C1404B" w:rsidP="00783DDD">
            <w:pPr>
              <w:jc w:val="center"/>
              <w:rPr>
                <w:color w:val="000000"/>
                <w:sz w:val="20"/>
                <w:szCs w:val="20"/>
              </w:rPr>
            </w:pPr>
            <w:r w:rsidRPr="00AA50C0">
              <w:rPr>
                <w:sz w:val="20"/>
                <w:szCs w:val="20"/>
              </w:rPr>
              <w:t>Содержание работы</w:t>
            </w:r>
          </w:p>
        </w:tc>
        <w:tc>
          <w:tcPr>
            <w:tcW w:w="1434" w:type="dxa"/>
            <w:vAlign w:val="center"/>
          </w:tcPr>
          <w:p w:rsidR="00C1404B" w:rsidRPr="00AA50C0" w:rsidRDefault="00C1404B" w:rsidP="00783DDD">
            <w:pPr>
              <w:jc w:val="center"/>
              <w:rPr>
                <w:sz w:val="20"/>
                <w:szCs w:val="20"/>
              </w:rPr>
            </w:pPr>
            <w:r w:rsidRPr="00AA50C0">
              <w:rPr>
                <w:sz w:val="20"/>
                <w:szCs w:val="20"/>
              </w:rPr>
              <w:t>Дата</w:t>
            </w:r>
          </w:p>
        </w:tc>
        <w:tc>
          <w:tcPr>
            <w:tcW w:w="1417" w:type="dxa"/>
            <w:vAlign w:val="center"/>
          </w:tcPr>
          <w:p w:rsidR="00C1404B" w:rsidRPr="00AA50C0" w:rsidRDefault="00C1404B" w:rsidP="00783DDD">
            <w:pPr>
              <w:jc w:val="center"/>
              <w:rPr>
                <w:sz w:val="20"/>
                <w:szCs w:val="20"/>
              </w:rPr>
            </w:pPr>
            <w:r w:rsidRPr="00AA50C0">
              <w:rPr>
                <w:sz w:val="20"/>
                <w:szCs w:val="20"/>
              </w:rPr>
              <w:t>Время</w:t>
            </w:r>
          </w:p>
        </w:tc>
        <w:tc>
          <w:tcPr>
            <w:tcW w:w="1583" w:type="dxa"/>
            <w:vAlign w:val="center"/>
          </w:tcPr>
          <w:p w:rsidR="00C1404B" w:rsidRPr="00AA50C0" w:rsidRDefault="00C1404B" w:rsidP="00783DDD">
            <w:pPr>
              <w:jc w:val="center"/>
              <w:rPr>
                <w:sz w:val="20"/>
                <w:szCs w:val="20"/>
              </w:rPr>
            </w:pPr>
            <w:r w:rsidRPr="00AA50C0">
              <w:rPr>
                <w:sz w:val="20"/>
                <w:szCs w:val="20"/>
              </w:rPr>
              <w:t>Место</w:t>
            </w:r>
          </w:p>
        </w:tc>
        <w:tc>
          <w:tcPr>
            <w:tcW w:w="1821" w:type="dxa"/>
            <w:vAlign w:val="center"/>
          </w:tcPr>
          <w:p w:rsidR="00C1404B" w:rsidRPr="00AA50C0" w:rsidRDefault="00C1404B" w:rsidP="00783DDD">
            <w:pPr>
              <w:jc w:val="center"/>
              <w:rPr>
                <w:sz w:val="20"/>
                <w:szCs w:val="20"/>
              </w:rPr>
            </w:pPr>
            <w:r w:rsidRPr="00AA50C0">
              <w:rPr>
                <w:sz w:val="20"/>
                <w:szCs w:val="20"/>
              </w:rPr>
              <w:t>Ответственный</w:t>
            </w:r>
          </w:p>
        </w:tc>
      </w:tr>
      <w:tr w:rsidR="00C1404B" w:rsidRPr="00AA50C0" w:rsidTr="00756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1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04B" w:rsidRDefault="00C1404B" w:rsidP="002916F7">
            <w:pPr>
              <w:tabs>
                <w:tab w:val="left" w:pos="460"/>
              </w:tabs>
              <w:spacing w:before="20" w:after="2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AA50C0">
              <w:rPr>
                <w:b/>
                <w:bCs/>
                <w:caps/>
                <w:sz w:val="20"/>
                <w:szCs w:val="20"/>
              </w:rPr>
              <w:t xml:space="preserve">Модернизация экономических отношений в системе образования. </w:t>
            </w:r>
          </w:p>
          <w:p w:rsidR="00C1404B" w:rsidRPr="00AA50C0" w:rsidRDefault="00C1404B" w:rsidP="002916F7">
            <w:pPr>
              <w:tabs>
                <w:tab w:val="left" w:pos="460"/>
              </w:tabs>
              <w:spacing w:before="20" w:after="20"/>
              <w:jc w:val="center"/>
              <w:rPr>
                <w:sz w:val="20"/>
                <w:szCs w:val="20"/>
              </w:rPr>
            </w:pPr>
            <w:r w:rsidRPr="00AA50C0">
              <w:rPr>
                <w:b/>
                <w:bCs/>
                <w:caps/>
                <w:sz w:val="20"/>
                <w:szCs w:val="20"/>
              </w:rPr>
              <w:t>Повышение эффективности управления и оптимизация</w:t>
            </w:r>
            <w:r w:rsidRPr="00AA50C0">
              <w:rPr>
                <w:b/>
                <w:caps/>
                <w:sz w:val="20"/>
                <w:szCs w:val="20"/>
              </w:rPr>
              <w:t xml:space="preserve"> взаимодействия образовательных учреждений</w:t>
            </w:r>
          </w:p>
        </w:tc>
      </w:tr>
      <w:tr w:rsidR="00C1404B" w:rsidRPr="00AA50C0" w:rsidTr="00756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1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04B" w:rsidRPr="002916F7" w:rsidRDefault="00C1404B" w:rsidP="002916F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916F7">
              <w:rPr>
                <w:b/>
                <w:sz w:val="20"/>
                <w:szCs w:val="20"/>
              </w:rPr>
              <w:t>ПЛАН СОВМЕСТНОЙ РАБОТЫ РОО, ИМЦ И ОУ</w:t>
            </w:r>
          </w:p>
        </w:tc>
      </w:tr>
      <w:tr w:rsidR="00C1404B" w:rsidRPr="00AA50C0" w:rsidTr="007560BD">
        <w:trPr>
          <w:cantSplit/>
          <w:jc w:val="center"/>
        </w:trPr>
        <w:tc>
          <w:tcPr>
            <w:tcW w:w="11203" w:type="dxa"/>
            <w:gridSpan w:val="7"/>
            <w:vAlign w:val="center"/>
          </w:tcPr>
          <w:p w:rsidR="00C1404B" w:rsidRPr="00CD3F3B" w:rsidRDefault="00C1404B" w:rsidP="00FD5C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3F3B">
              <w:rPr>
                <w:b/>
                <w:color w:val="000000"/>
                <w:sz w:val="20"/>
                <w:szCs w:val="20"/>
              </w:rPr>
              <w:t>Управление</w:t>
            </w:r>
          </w:p>
        </w:tc>
      </w:tr>
      <w:tr w:rsidR="00C1404B" w:rsidRPr="00881CCD" w:rsidTr="007211D8">
        <w:trPr>
          <w:cantSplit/>
          <w:jc w:val="center"/>
        </w:trPr>
        <w:tc>
          <w:tcPr>
            <w:tcW w:w="521" w:type="dxa"/>
            <w:vAlign w:val="center"/>
          </w:tcPr>
          <w:p w:rsidR="00C1404B" w:rsidRPr="007C191A" w:rsidRDefault="00C1404B" w:rsidP="00FD5CB3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1</w:t>
            </w:r>
          </w:p>
        </w:tc>
        <w:tc>
          <w:tcPr>
            <w:tcW w:w="4427" w:type="dxa"/>
            <w:gridSpan w:val="2"/>
            <w:vAlign w:val="center"/>
          </w:tcPr>
          <w:p w:rsidR="00C1404B" w:rsidRPr="007C191A" w:rsidRDefault="00C1404B" w:rsidP="006E5452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Подготовка и прием документов на награждение нагрудным знаком</w:t>
            </w:r>
            <w:r w:rsidR="007C191A" w:rsidRPr="007C191A">
              <w:rPr>
                <w:sz w:val="20"/>
                <w:szCs w:val="20"/>
              </w:rPr>
              <w:t xml:space="preserve"> </w:t>
            </w:r>
            <w:r w:rsidRPr="007C191A">
              <w:rPr>
                <w:sz w:val="20"/>
                <w:szCs w:val="20"/>
              </w:rPr>
              <w:t>«За гуманизацию школы</w:t>
            </w:r>
          </w:p>
          <w:p w:rsidR="00C1404B" w:rsidRPr="007C191A" w:rsidRDefault="00C1404B" w:rsidP="006E5452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Санкт-Петербурга», учрежденной постановлением Правительства Санкт-Петербурга от 26.06.2010 №835</w:t>
            </w:r>
          </w:p>
        </w:tc>
        <w:tc>
          <w:tcPr>
            <w:tcW w:w="2851" w:type="dxa"/>
            <w:gridSpan w:val="2"/>
            <w:vAlign w:val="center"/>
          </w:tcPr>
          <w:p w:rsidR="00C1404B" w:rsidRPr="007C191A" w:rsidRDefault="00C1404B" w:rsidP="006E5452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583" w:type="dxa"/>
            <w:vAlign w:val="center"/>
          </w:tcPr>
          <w:p w:rsidR="00C1404B" w:rsidRPr="007C191A" w:rsidRDefault="00C1404B" w:rsidP="006E5452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ОО</w:t>
            </w:r>
          </w:p>
        </w:tc>
        <w:tc>
          <w:tcPr>
            <w:tcW w:w="1821" w:type="dxa"/>
            <w:vAlign w:val="center"/>
          </w:tcPr>
          <w:p w:rsidR="00C1404B" w:rsidRPr="007C191A" w:rsidRDefault="00C1404B" w:rsidP="006E5452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Казанцева Ю.Г.</w:t>
            </w:r>
          </w:p>
        </w:tc>
      </w:tr>
      <w:tr w:rsidR="00C1404B" w:rsidRPr="007C191A" w:rsidTr="007211D8">
        <w:trPr>
          <w:cantSplit/>
          <w:jc w:val="center"/>
        </w:trPr>
        <w:tc>
          <w:tcPr>
            <w:tcW w:w="521" w:type="dxa"/>
            <w:vAlign w:val="center"/>
          </w:tcPr>
          <w:p w:rsidR="00C1404B" w:rsidRPr="007C191A" w:rsidRDefault="00C1404B" w:rsidP="001F641B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2</w:t>
            </w:r>
          </w:p>
        </w:tc>
        <w:tc>
          <w:tcPr>
            <w:tcW w:w="4427" w:type="dxa"/>
            <w:gridSpan w:val="2"/>
            <w:vAlign w:val="center"/>
          </w:tcPr>
          <w:p w:rsidR="00C1404B" w:rsidRPr="007C191A" w:rsidRDefault="00C1404B" w:rsidP="006E5452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Конкурс педагогических достижений Кировского района Санкт-Петербурга 2020-2021 учебного года</w:t>
            </w:r>
          </w:p>
        </w:tc>
        <w:tc>
          <w:tcPr>
            <w:tcW w:w="4434" w:type="dxa"/>
            <w:gridSpan w:val="3"/>
            <w:vAlign w:val="center"/>
          </w:tcPr>
          <w:p w:rsidR="00C1404B" w:rsidRPr="007C191A" w:rsidRDefault="00C1404B" w:rsidP="006E5452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в течение месяца по графику конкурса</w:t>
            </w:r>
          </w:p>
        </w:tc>
        <w:tc>
          <w:tcPr>
            <w:tcW w:w="1821" w:type="dxa"/>
            <w:vAlign w:val="center"/>
          </w:tcPr>
          <w:p w:rsidR="00C1404B" w:rsidRPr="007C191A" w:rsidRDefault="00C1404B" w:rsidP="006E5452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Казанцева Ю.Г.</w:t>
            </w:r>
          </w:p>
        </w:tc>
      </w:tr>
      <w:tr w:rsidR="00C1404B" w:rsidRPr="007C191A" w:rsidTr="007211D8">
        <w:trPr>
          <w:cantSplit/>
          <w:jc w:val="center"/>
        </w:trPr>
        <w:tc>
          <w:tcPr>
            <w:tcW w:w="521" w:type="dxa"/>
            <w:vAlign w:val="center"/>
          </w:tcPr>
          <w:p w:rsidR="00C1404B" w:rsidRPr="007C191A" w:rsidRDefault="00C1404B" w:rsidP="001F641B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3</w:t>
            </w:r>
          </w:p>
        </w:tc>
        <w:tc>
          <w:tcPr>
            <w:tcW w:w="4427" w:type="dxa"/>
            <w:gridSpan w:val="2"/>
            <w:vAlign w:val="center"/>
          </w:tcPr>
          <w:p w:rsidR="00C1404B" w:rsidRPr="007C191A" w:rsidRDefault="00C1404B" w:rsidP="006E5452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 xml:space="preserve">Участие педагогов в Конкурсе педагогических достижений по физической культуре и спорту в </w:t>
            </w:r>
            <w:r w:rsidR="007C191A" w:rsidRPr="007C191A">
              <w:rPr>
                <w:sz w:val="20"/>
                <w:szCs w:val="20"/>
              </w:rPr>
              <w:t>Санкт-Петербурге</w:t>
            </w:r>
          </w:p>
        </w:tc>
        <w:tc>
          <w:tcPr>
            <w:tcW w:w="4434" w:type="dxa"/>
            <w:gridSpan w:val="3"/>
            <w:vAlign w:val="center"/>
          </w:tcPr>
          <w:p w:rsidR="00C1404B" w:rsidRPr="007C191A" w:rsidRDefault="00C1404B" w:rsidP="006E5452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в течение месяца</w:t>
            </w:r>
          </w:p>
          <w:p w:rsidR="00C1404B" w:rsidRPr="007C191A" w:rsidRDefault="00C1404B" w:rsidP="006E5452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по графику Комитета по образованию СПб</w:t>
            </w:r>
          </w:p>
        </w:tc>
        <w:tc>
          <w:tcPr>
            <w:tcW w:w="1821" w:type="dxa"/>
            <w:vAlign w:val="center"/>
          </w:tcPr>
          <w:p w:rsidR="00C1404B" w:rsidRPr="007C191A" w:rsidRDefault="00C1404B" w:rsidP="006E5452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Казанцева Ю.Г.</w:t>
            </w:r>
          </w:p>
          <w:p w:rsidR="00C1404B" w:rsidRPr="007C191A" w:rsidRDefault="00C1404B" w:rsidP="006E5452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Хазова С.И.</w:t>
            </w:r>
          </w:p>
        </w:tc>
      </w:tr>
      <w:tr w:rsidR="00C1404B" w:rsidRPr="007C191A" w:rsidTr="007211D8">
        <w:trPr>
          <w:cantSplit/>
          <w:jc w:val="center"/>
        </w:trPr>
        <w:tc>
          <w:tcPr>
            <w:tcW w:w="521" w:type="dxa"/>
            <w:vAlign w:val="center"/>
          </w:tcPr>
          <w:p w:rsidR="00C1404B" w:rsidRPr="007C191A" w:rsidRDefault="00C1404B" w:rsidP="001F641B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4</w:t>
            </w:r>
          </w:p>
        </w:tc>
        <w:tc>
          <w:tcPr>
            <w:tcW w:w="4427" w:type="dxa"/>
            <w:gridSpan w:val="2"/>
            <w:vAlign w:val="center"/>
          </w:tcPr>
          <w:p w:rsidR="00C1404B" w:rsidRPr="007C191A" w:rsidRDefault="00C1404B" w:rsidP="007C191A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Участие педагогов в Конкурсе педагогических достижений</w:t>
            </w:r>
            <w:r w:rsidR="007C191A" w:rsidRPr="007C191A">
              <w:rPr>
                <w:sz w:val="20"/>
                <w:szCs w:val="20"/>
              </w:rPr>
              <w:t xml:space="preserve"> </w:t>
            </w:r>
            <w:r w:rsidRPr="007C191A">
              <w:rPr>
                <w:sz w:val="20"/>
                <w:szCs w:val="20"/>
              </w:rPr>
              <w:t>Санкт-Петербурга</w:t>
            </w:r>
          </w:p>
        </w:tc>
        <w:tc>
          <w:tcPr>
            <w:tcW w:w="4434" w:type="dxa"/>
            <w:gridSpan w:val="3"/>
            <w:vAlign w:val="center"/>
          </w:tcPr>
          <w:p w:rsidR="00C1404B" w:rsidRPr="007C191A" w:rsidRDefault="00C1404B" w:rsidP="006E5452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в течение месяца</w:t>
            </w:r>
          </w:p>
          <w:p w:rsidR="00C1404B" w:rsidRPr="007C191A" w:rsidRDefault="00C1404B" w:rsidP="006E5452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по графику Комитета по образованию СПб</w:t>
            </w:r>
          </w:p>
        </w:tc>
        <w:tc>
          <w:tcPr>
            <w:tcW w:w="1821" w:type="dxa"/>
            <w:vAlign w:val="center"/>
          </w:tcPr>
          <w:p w:rsidR="00C1404B" w:rsidRPr="007C191A" w:rsidRDefault="00C1404B" w:rsidP="006E5452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Казанцева Ю.Г.</w:t>
            </w:r>
          </w:p>
          <w:p w:rsidR="00C1404B" w:rsidRPr="007C191A" w:rsidRDefault="00C1404B" w:rsidP="006E5452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Хазова С.И.</w:t>
            </w:r>
          </w:p>
        </w:tc>
      </w:tr>
      <w:tr w:rsidR="00C1404B" w:rsidRPr="007C191A" w:rsidTr="007211D8">
        <w:trPr>
          <w:cantSplit/>
          <w:jc w:val="center"/>
        </w:trPr>
        <w:tc>
          <w:tcPr>
            <w:tcW w:w="521" w:type="dxa"/>
            <w:vAlign w:val="center"/>
          </w:tcPr>
          <w:p w:rsidR="00C1404B" w:rsidRPr="007C191A" w:rsidRDefault="00C1404B" w:rsidP="00FD5CB3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5</w:t>
            </w:r>
          </w:p>
        </w:tc>
        <w:tc>
          <w:tcPr>
            <w:tcW w:w="4427" w:type="dxa"/>
            <w:gridSpan w:val="2"/>
            <w:vAlign w:val="center"/>
          </w:tcPr>
          <w:p w:rsidR="00C1404B" w:rsidRPr="007C191A" w:rsidRDefault="00C1404B" w:rsidP="006E5452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Организация и проведение городского конкурса для молодых специалистов школ «Молодые педагоги - инновационные и талантливые»</w:t>
            </w:r>
          </w:p>
          <w:p w:rsidR="00C1404B" w:rsidRPr="007C191A" w:rsidRDefault="00C1404B" w:rsidP="006E5452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 xml:space="preserve">(в рамках </w:t>
            </w:r>
            <w:r w:rsidRPr="007C191A">
              <w:rPr>
                <w:sz w:val="20"/>
                <w:szCs w:val="20"/>
                <w:lang w:val="en-US"/>
              </w:rPr>
              <w:t>XI</w:t>
            </w:r>
            <w:r w:rsidRPr="007C191A">
              <w:rPr>
                <w:sz w:val="20"/>
                <w:szCs w:val="20"/>
              </w:rPr>
              <w:t xml:space="preserve"> Петербургского образовательного форума)</w:t>
            </w:r>
          </w:p>
        </w:tc>
        <w:tc>
          <w:tcPr>
            <w:tcW w:w="1434" w:type="dxa"/>
            <w:vAlign w:val="center"/>
          </w:tcPr>
          <w:p w:rsidR="00C1404B" w:rsidRPr="007C191A" w:rsidRDefault="00C1404B" w:rsidP="006E5452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24.03</w:t>
            </w:r>
          </w:p>
        </w:tc>
        <w:tc>
          <w:tcPr>
            <w:tcW w:w="1417" w:type="dxa"/>
            <w:vAlign w:val="center"/>
          </w:tcPr>
          <w:p w:rsidR="00C1404B" w:rsidRPr="007C191A" w:rsidRDefault="00C1404B" w:rsidP="006E5452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11.00</w:t>
            </w:r>
          </w:p>
        </w:tc>
        <w:tc>
          <w:tcPr>
            <w:tcW w:w="1583" w:type="dxa"/>
            <w:vAlign w:val="center"/>
          </w:tcPr>
          <w:p w:rsidR="00C1404B" w:rsidRPr="007C191A" w:rsidRDefault="00C1404B" w:rsidP="006E5452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ОУ 384</w:t>
            </w:r>
          </w:p>
        </w:tc>
        <w:tc>
          <w:tcPr>
            <w:tcW w:w="1821" w:type="dxa"/>
            <w:vAlign w:val="center"/>
          </w:tcPr>
          <w:p w:rsidR="00C1404B" w:rsidRPr="007C191A" w:rsidRDefault="00C1404B" w:rsidP="006E5452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Казанцева Ю.Г.</w:t>
            </w:r>
          </w:p>
          <w:p w:rsidR="00C1404B" w:rsidRPr="007C191A" w:rsidRDefault="00C1404B" w:rsidP="006E5452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Хазова С.И.</w:t>
            </w:r>
          </w:p>
        </w:tc>
      </w:tr>
      <w:tr w:rsidR="00C1404B" w:rsidRPr="007C191A" w:rsidTr="007211D8">
        <w:trPr>
          <w:cantSplit/>
          <w:jc w:val="center"/>
        </w:trPr>
        <w:tc>
          <w:tcPr>
            <w:tcW w:w="521" w:type="dxa"/>
            <w:vAlign w:val="center"/>
          </w:tcPr>
          <w:p w:rsidR="00C1404B" w:rsidRPr="007C191A" w:rsidRDefault="00C1404B" w:rsidP="00FD5CB3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6</w:t>
            </w:r>
          </w:p>
        </w:tc>
        <w:tc>
          <w:tcPr>
            <w:tcW w:w="4427" w:type="dxa"/>
            <w:gridSpan w:val="2"/>
            <w:vAlign w:val="center"/>
          </w:tcPr>
          <w:p w:rsidR="00C1404B" w:rsidRPr="007C191A" w:rsidRDefault="00C1404B" w:rsidP="006E5452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Заседание комиссии по назначению стимулирующих выплат руководителям подведомственных ОУ. Подготовка распоряжения администрации района по выплатам руководителям</w:t>
            </w:r>
          </w:p>
        </w:tc>
        <w:tc>
          <w:tcPr>
            <w:tcW w:w="2851" w:type="dxa"/>
            <w:gridSpan w:val="2"/>
            <w:vAlign w:val="center"/>
          </w:tcPr>
          <w:p w:rsidR="00C1404B" w:rsidRPr="007C191A" w:rsidRDefault="00C1404B" w:rsidP="006E5452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583" w:type="dxa"/>
            <w:vAlign w:val="center"/>
          </w:tcPr>
          <w:p w:rsidR="00C1404B" w:rsidRPr="007C191A" w:rsidRDefault="00C1404B" w:rsidP="006E5452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ОО</w:t>
            </w:r>
          </w:p>
        </w:tc>
        <w:tc>
          <w:tcPr>
            <w:tcW w:w="1821" w:type="dxa"/>
            <w:vAlign w:val="center"/>
          </w:tcPr>
          <w:p w:rsidR="00C1404B" w:rsidRPr="007C191A" w:rsidRDefault="00C1404B" w:rsidP="006E5452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Казанцева Ю.Г.</w:t>
            </w:r>
          </w:p>
        </w:tc>
      </w:tr>
      <w:tr w:rsidR="00C1404B" w:rsidRPr="00292515" w:rsidTr="007211D8">
        <w:trPr>
          <w:cantSplit/>
          <w:jc w:val="center"/>
        </w:trPr>
        <w:tc>
          <w:tcPr>
            <w:tcW w:w="521" w:type="dxa"/>
            <w:vAlign w:val="center"/>
          </w:tcPr>
          <w:p w:rsidR="00C1404B" w:rsidRPr="007C191A" w:rsidRDefault="00C1404B" w:rsidP="00FD5CB3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7</w:t>
            </w:r>
          </w:p>
        </w:tc>
        <w:tc>
          <w:tcPr>
            <w:tcW w:w="4427" w:type="dxa"/>
            <w:gridSpan w:val="2"/>
            <w:vAlign w:val="center"/>
          </w:tcPr>
          <w:p w:rsidR="00C1404B" w:rsidRPr="007C191A" w:rsidRDefault="00C1404B" w:rsidP="006E5452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Антикоррупционная деятельность. Проведение заседаний комиссий по противодействию коррупции в ОУ</w:t>
            </w:r>
          </w:p>
        </w:tc>
        <w:tc>
          <w:tcPr>
            <w:tcW w:w="2851" w:type="dxa"/>
            <w:gridSpan w:val="2"/>
            <w:vAlign w:val="center"/>
          </w:tcPr>
          <w:p w:rsidR="00C1404B" w:rsidRPr="007C191A" w:rsidRDefault="00C1404B" w:rsidP="006E5452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по графику</w:t>
            </w:r>
          </w:p>
        </w:tc>
        <w:tc>
          <w:tcPr>
            <w:tcW w:w="1583" w:type="dxa"/>
            <w:vAlign w:val="center"/>
          </w:tcPr>
          <w:p w:rsidR="00C1404B" w:rsidRPr="007C191A" w:rsidRDefault="00C1404B" w:rsidP="006E5452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ОУ района</w:t>
            </w:r>
          </w:p>
        </w:tc>
        <w:tc>
          <w:tcPr>
            <w:tcW w:w="1821" w:type="dxa"/>
            <w:vAlign w:val="center"/>
          </w:tcPr>
          <w:p w:rsidR="00C1404B" w:rsidRPr="007C191A" w:rsidRDefault="00C1404B" w:rsidP="006E5452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Казанцева Ю.Г.</w:t>
            </w:r>
          </w:p>
        </w:tc>
      </w:tr>
      <w:tr w:rsidR="00C1404B" w:rsidRPr="00AA50C0" w:rsidTr="006E5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1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04B" w:rsidRPr="00A7079B" w:rsidRDefault="00C1404B" w:rsidP="007560BD">
            <w:pPr>
              <w:jc w:val="center"/>
              <w:rPr>
                <w:sz w:val="20"/>
                <w:szCs w:val="20"/>
              </w:rPr>
            </w:pPr>
            <w:r w:rsidRPr="004350D6">
              <w:rPr>
                <w:b/>
                <w:sz w:val="20"/>
                <w:szCs w:val="20"/>
              </w:rPr>
              <w:t>Аналитическая работа</w:t>
            </w:r>
          </w:p>
        </w:tc>
      </w:tr>
      <w:tr w:rsidR="00C1404B" w:rsidRPr="007C191A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04B" w:rsidRPr="007C191A" w:rsidRDefault="00C1404B" w:rsidP="00D24795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1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04B" w:rsidRPr="007C191A" w:rsidRDefault="00C1404B" w:rsidP="006E5452">
            <w:pPr>
              <w:autoSpaceDE w:val="0"/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Мониторинг потребностей повышения квалификации педагогических и руководящих работников на 2021-2022 учебный год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04B" w:rsidRPr="007C191A" w:rsidRDefault="00C1404B" w:rsidP="006E5452">
            <w:pPr>
              <w:jc w:val="center"/>
              <w:rPr>
                <w:color w:val="000000"/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04B" w:rsidRPr="007C191A" w:rsidRDefault="00C1404B" w:rsidP="006E5452">
            <w:pPr>
              <w:jc w:val="center"/>
              <w:rPr>
                <w:color w:val="000000"/>
                <w:sz w:val="20"/>
                <w:szCs w:val="20"/>
              </w:rPr>
            </w:pPr>
            <w:r w:rsidRPr="007C191A">
              <w:rPr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04B" w:rsidRPr="007C191A" w:rsidRDefault="00C1404B" w:rsidP="006E5452">
            <w:pPr>
              <w:jc w:val="center"/>
              <w:rPr>
                <w:color w:val="000000"/>
                <w:sz w:val="20"/>
                <w:szCs w:val="20"/>
              </w:rPr>
            </w:pPr>
            <w:r w:rsidRPr="007C191A">
              <w:rPr>
                <w:color w:val="000000"/>
                <w:sz w:val="20"/>
                <w:szCs w:val="20"/>
              </w:rPr>
              <w:t>Казанцева Ю.Г.</w:t>
            </w:r>
          </w:p>
          <w:p w:rsidR="00C1404B" w:rsidRPr="007C191A" w:rsidRDefault="00C1404B" w:rsidP="006E5452">
            <w:pPr>
              <w:jc w:val="center"/>
              <w:rPr>
                <w:color w:val="000000"/>
                <w:sz w:val="20"/>
                <w:szCs w:val="20"/>
              </w:rPr>
            </w:pPr>
            <w:r w:rsidRPr="007C191A">
              <w:rPr>
                <w:color w:val="000000"/>
                <w:sz w:val="20"/>
                <w:szCs w:val="20"/>
              </w:rPr>
              <w:t>Серебрякова И.В.</w:t>
            </w:r>
          </w:p>
        </w:tc>
      </w:tr>
      <w:tr w:rsidR="00C1404B" w:rsidRPr="00AA50C0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04B" w:rsidRPr="007C191A" w:rsidRDefault="00C1404B" w:rsidP="00D24795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2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191A" w:rsidRDefault="00C1404B" w:rsidP="006E5452">
            <w:pPr>
              <w:autoSpaceDE w:val="0"/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 xml:space="preserve">Антикоррупционный мониторинг. </w:t>
            </w:r>
          </w:p>
          <w:p w:rsidR="00C1404B" w:rsidRPr="007C191A" w:rsidRDefault="00C1404B" w:rsidP="006E5452">
            <w:pPr>
              <w:autoSpaceDE w:val="0"/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Сбор сведений о реализации Программы по противодействию коррупции администрации Кировского района Санкт-Петербурга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04B" w:rsidRPr="007C191A" w:rsidRDefault="00C1404B" w:rsidP="006E5452">
            <w:pPr>
              <w:jc w:val="center"/>
              <w:rPr>
                <w:sz w:val="20"/>
                <w:szCs w:val="20"/>
              </w:rPr>
            </w:pPr>
            <w:r w:rsidRPr="007C191A">
              <w:rPr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04B" w:rsidRPr="007C191A" w:rsidRDefault="00C1404B" w:rsidP="006E5452">
            <w:pPr>
              <w:jc w:val="center"/>
              <w:rPr>
                <w:sz w:val="20"/>
                <w:szCs w:val="20"/>
              </w:rPr>
            </w:pPr>
            <w:r w:rsidRPr="007C191A">
              <w:rPr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04B" w:rsidRPr="007C191A" w:rsidRDefault="00C1404B" w:rsidP="006E5452">
            <w:pPr>
              <w:jc w:val="center"/>
              <w:rPr>
                <w:sz w:val="20"/>
                <w:szCs w:val="20"/>
              </w:rPr>
            </w:pPr>
            <w:r w:rsidRPr="007C191A">
              <w:rPr>
                <w:color w:val="000000"/>
                <w:sz w:val="20"/>
                <w:szCs w:val="20"/>
              </w:rPr>
              <w:t>Казанцева Ю.Г.</w:t>
            </w:r>
          </w:p>
          <w:p w:rsidR="00C1404B" w:rsidRPr="007C191A" w:rsidRDefault="00C1404B" w:rsidP="006E5452">
            <w:pPr>
              <w:jc w:val="center"/>
              <w:rPr>
                <w:sz w:val="20"/>
                <w:szCs w:val="20"/>
              </w:rPr>
            </w:pPr>
            <w:r w:rsidRPr="007C191A">
              <w:rPr>
                <w:color w:val="000000"/>
                <w:sz w:val="20"/>
                <w:szCs w:val="20"/>
              </w:rPr>
              <w:t>Комлева И.С.</w:t>
            </w:r>
          </w:p>
        </w:tc>
      </w:tr>
      <w:tr w:rsidR="00C1404B" w:rsidRPr="00AA50C0" w:rsidTr="007560BD">
        <w:trPr>
          <w:cantSplit/>
          <w:jc w:val="center"/>
        </w:trPr>
        <w:tc>
          <w:tcPr>
            <w:tcW w:w="11203" w:type="dxa"/>
            <w:gridSpan w:val="7"/>
            <w:vAlign w:val="center"/>
          </w:tcPr>
          <w:p w:rsidR="00C1404B" w:rsidRPr="00CD3F3B" w:rsidRDefault="00C1404B" w:rsidP="00FD5CB3">
            <w:pPr>
              <w:jc w:val="center"/>
              <w:rPr>
                <w:b/>
                <w:sz w:val="20"/>
                <w:szCs w:val="20"/>
              </w:rPr>
            </w:pPr>
            <w:r w:rsidRPr="00CD3F3B">
              <w:rPr>
                <w:b/>
                <w:sz w:val="20"/>
                <w:szCs w:val="20"/>
              </w:rPr>
              <w:t>Контроль</w:t>
            </w:r>
          </w:p>
        </w:tc>
      </w:tr>
      <w:tr w:rsidR="00C1404B" w:rsidRPr="007C191A" w:rsidTr="007211D8">
        <w:trPr>
          <w:cantSplit/>
          <w:jc w:val="center"/>
        </w:trPr>
        <w:tc>
          <w:tcPr>
            <w:tcW w:w="521" w:type="dxa"/>
            <w:vAlign w:val="center"/>
          </w:tcPr>
          <w:p w:rsidR="00C1404B" w:rsidRPr="007C191A" w:rsidRDefault="00C1404B" w:rsidP="00FD5CB3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1</w:t>
            </w:r>
          </w:p>
        </w:tc>
        <w:tc>
          <w:tcPr>
            <w:tcW w:w="4427" w:type="dxa"/>
            <w:gridSpan w:val="2"/>
            <w:shd w:val="clear" w:color="auto" w:fill="FFFFFF"/>
            <w:vAlign w:val="center"/>
          </w:tcPr>
          <w:p w:rsidR="00C1404B" w:rsidRPr="007C191A" w:rsidRDefault="00C1404B" w:rsidP="006E5452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Мониторинг проведения антикоррупционных мероприятий в ОУ</w:t>
            </w:r>
          </w:p>
        </w:tc>
        <w:tc>
          <w:tcPr>
            <w:tcW w:w="2851" w:type="dxa"/>
            <w:gridSpan w:val="2"/>
            <w:shd w:val="clear" w:color="auto" w:fill="FFFFFF"/>
            <w:vAlign w:val="center"/>
          </w:tcPr>
          <w:p w:rsidR="00C1404B" w:rsidRPr="007C191A" w:rsidRDefault="00C1404B" w:rsidP="006E5452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C1404B" w:rsidRPr="007C191A" w:rsidRDefault="00C1404B" w:rsidP="006E5452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ОО</w:t>
            </w:r>
          </w:p>
        </w:tc>
        <w:tc>
          <w:tcPr>
            <w:tcW w:w="1821" w:type="dxa"/>
            <w:shd w:val="clear" w:color="auto" w:fill="FFFFFF"/>
            <w:vAlign w:val="center"/>
          </w:tcPr>
          <w:p w:rsidR="00C1404B" w:rsidRPr="007C191A" w:rsidRDefault="00C1404B" w:rsidP="006E5452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Казанцева Ю.Г.</w:t>
            </w:r>
          </w:p>
        </w:tc>
      </w:tr>
      <w:tr w:rsidR="00C1404B" w:rsidRPr="007C191A" w:rsidTr="007211D8">
        <w:trPr>
          <w:cantSplit/>
          <w:jc w:val="center"/>
        </w:trPr>
        <w:tc>
          <w:tcPr>
            <w:tcW w:w="521" w:type="dxa"/>
            <w:vAlign w:val="center"/>
          </w:tcPr>
          <w:p w:rsidR="00C1404B" w:rsidRPr="007C191A" w:rsidRDefault="00C1404B" w:rsidP="003804AF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2</w:t>
            </w:r>
          </w:p>
        </w:tc>
        <w:tc>
          <w:tcPr>
            <w:tcW w:w="4427" w:type="dxa"/>
            <w:gridSpan w:val="2"/>
            <w:shd w:val="clear" w:color="auto" w:fill="FFFFFF"/>
            <w:vAlign w:val="center"/>
          </w:tcPr>
          <w:p w:rsidR="00C1404B" w:rsidRPr="007C191A" w:rsidRDefault="00C1404B" w:rsidP="006E5452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Мониторинг ежемесячного обновления материалов на сайтах ОУ в разделе «Противодействия коррупции»</w:t>
            </w:r>
          </w:p>
        </w:tc>
        <w:tc>
          <w:tcPr>
            <w:tcW w:w="2851" w:type="dxa"/>
            <w:gridSpan w:val="2"/>
            <w:shd w:val="clear" w:color="auto" w:fill="FFFFFF"/>
            <w:vAlign w:val="center"/>
          </w:tcPr>
          <w:p w:rsidR="00C1404B" w:rsidRPr="007C191A" w:rsidRDefault="00C1404B" w:rsidP="006E5452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C1404B" w:rsidRPr="007C191A" w:rsidRDefault="00C1404B" w:rsidP="006E5452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ИМЦ</w:t>
            </w:r>
          </w:p>
        </w:tc>
        <w:tc>
          <w:tcPr>
            <w:tcW w:w="1821" w:type="dxa"/>
            <w:shd w:val="clear" w:color="auto" w:fill="FFFFFF"/>
            <w:vAlign w:val="center"/>
          </w:tcPr>
          <w:p w:rsidR="00C1404B" w:rsidRPr="007C191A" w:rsidRDefault="00C1404B" w:rsidP="006E5452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Хазова С.И.</w:t>
            </w:r>
          </w:p>
        </w:tc>
      </w:tr>
      <w:tr w:rsidR="00C1404B" w:rsidRPr="00AA50C0" w:rsidTr="007211D8">
        <w:trPr>
          <w:cantSplit/>
          <w:jc w:val="center"/>
        </w:trPr>
        <w:tc>
          <w:tcPr>
            <w:tcW w:w="521" w:type="dxa"/>
            <w:vAlign w:val="center"/>
          </w:tcPr>
          <w:p w:rsidR="00C1404B" w:rsidRPr="007C191A" w:rsidRDefault="00C1404B" w:rsidP="003804AF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3</w:t>
            </w:r>
          </w:p>
        </w:tc>
        <w:tc>
          <w:tcPr>
            <w:tcW w:w="4427" w:type="dxa"/>
            <w:gridSpan w:val="2"/>
            <w:shd w:val="clear" w:color="auto" w:fill="FFFFFF"/>
            <w:vAlign w:val="center"/>
          </w:tcPr>
          <w:p w:rsidR="00C1404B" w:rsidRPr="007C191A" w:rsidRDefault="00C1404B" w:rsidP="003210CF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Проведение РДР по математике в 7 классах</w:t>
            </w:r>
          </w:p>
          <w:p w:rsidR="00C1404B" w:rsidRPr="007C191A" w:rsidRDefault="00C1404B" w:rsidP="003210CF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с использованием ПК «Знак»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C1404B" w:rsidRPr="007C191A" w:rsidRDefault="00C1404B" w:rsidP="003210CF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16.03-17.03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1404B" w:rsidRPr="007C191A" w:rsidRDefault="00C1404B" w:rsidP="007C191A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по графику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C1404B" w:rsidRPr="007C191A" w:rsidRDefault="00C1404B" w:rsidP="007C191A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ОУ в соответствии с распоряжени</w:t>
            </w:r>
            <w:r w:rsidR="007C191A">
              <w:rPr>
                <w:sz w:val="20"/>
                <w:szCs w:val="20"/>
              </w:rPr>
              <w:t>емКО №</w:t>
            </w:r>
            <w:r w:rsidRPr="007C191A">
              <w:rPr>
                <w:sz w:val="20"/>
                <w:szCs w:val="20"/>
              </w:rPr>
              <w:t>212-р от 03.02.2021</w:t>
            </w:r>
            <w:r w:rsidR="007C191A">
              <w:rPr>
                <w:sz w:val="20"/>
                <w:szCs w:val="20"/>
              </w:rPr>
              <w:t xml:space="preserve"> и №</w:t>
            </w:r>
            <w:r w:rsidR="007C191A" w:rsidRPr="007C191A">
              <w:rPr>
                <w:sz w:val="20"/>
                <w:szCs w:val="20"/>
              </w:rPr>
              <w:t>2515-р от 25.12.2020</w:t>
            </w:r>
          </w:p>
        </w:tc>
        <w:tc>
          <w:tcPr>
            <w:tcW w:w="1821" w:type="dxa"/>
            <w:shd w:val="clear" w:color="auto" w:fill="FFFFFF"/>
            <w:vAlign w:val="center"/>
          </w:tcPr>
          <w:p w:rsidR="00C1404B" w:rsidRPr="007C191A" w:rsidRDefault="00C1404B" w:rsidP="003E47F4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Коледа С.Э.</w:t>
            </w:r>
          </w:p>
          <w:p w:rsidR="00C1404B" w:rsidRPr="007C191A" w:rsidRDefault="00C1404B" w:rsidP="003E47F4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Комлева И.С.</w:t>
            </w:r>
          </w:p>
        </w:tc>
      </w:tr>
      <w:tr w:rsidR="007C191A" w:rsidRPr="007C191A" w:rsidTr="007211D8">
        <w:trPr>
          <w:cantSplit/>
          <w:jc w:val="center"/>
        </w:trPr>
        <w:tc>
          <w:tcPr>
            <w:tcW w:w="521" w:type="dxa"/>
            <w:vAlign w:val="center"/>
          </w:tcPr>
          <w:p w:rsidR="007C191A" w:rsidRPr="007C191A" w:rsidRDefault="007C191A" w:rsidP="003804AF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4</w:t>
            </w:r>
          </w:p>
        </w:tc>
        <w:tc>
          <w:tcPr>
            <w:tcW w:w="4427" w:type="dxa"/>
            <w:gridSpan w:val="2"/>
            <w:shd w:val="clear" w:color="auto" w:fill="FFFFFF"/>
            <w:vAlign w:val="center"/>
          </w:tcPr>
          <w:p w:rsidR="007C191A" w:rsidRPr="007C191A" w:rsidRDefault="007C191A" w:rsidP="003210CF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Проведение всероссийских проверочных работ в 4-8 классах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7C191A" w:rsidRPr="007C191A" w:rsidRDefault="007C191A" w:rsidP="003210CF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15.03-21.05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C191A" w:rsidRPr="007C191A" w:rsidRDefault="007C191A" w:rsidP="007C191A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 xml:space="preserve">по графику 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7C191A" w:rsidRPr="007C191A" w:rsidRDefault="007C191A" w:rsidP="003210CF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ОУ района</w:t>
            </w:r>
          </w:p>
        </w:tc>
        <w:tc>
          <w:tcPr>
            <w:tcW w:w="1821" w:type="dxa"/>
            <w:shd w:val="clear" w:color="auto" w:fill="FFFFFF"/>
            <w:vAlign w:val="center"/>
          </w:tcPr>
          <w:p w:rsidR="007C191A" w:rsidRPr="007C191A" w:rsidRDefault="007C191A" w:rsidP="007C191A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Коледа С.Э.</w:t>
            </w:r>
          </w:p>
          <w:p w:rsidR="007C191A" w:rsidRPr="007C191A" w:rsidRDefault="007C191A" w:rsidP="007C191A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Комлева И.С.</w:t>
            </w:r>
          </w:p>
        </w:tc>
      </w:tr>
      <w:tr w:rsidR="007C191A" w:rsidRPr="007C191A" w:rsidTr="007211D8">
        <w:trPr>
          <w:cantSplit/>
          <w:jc w:val="center"/>
        </w:trPr>
        <w:tc>
          <w:tcPr>
            <w:tcW w:w="521" w:type="dxa"/>
            <w:vAlign w:val="center"/>
          </w:tcPr>
          <w:p w:rsidR="007C191A" w:rsidRPr="007C191A" w:rsidRDefault="007C191A" w:rsidP="003804AF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5</w:t>
            </w:r>
          </w:p>
        </w:tc>
        <w:tc>
          <w:tcPr>
            <w:tcW w:w="4427" w:type="dxa"/>
            <w:gridSpan w:val="2"/>
            <w:shd w:val="clear" w:color="auto" w:fill="FFFFFF"/>
            <w:vAlign w:val="center"/>
          </w:tcPr>
          <w:p w:rsidR="007C191A" w:rsidRPr="007C191A" w:rsidRDefault="007C191A" w:rsidP="003210CF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Проведение всероссийских проверочных работ в 10-11 классах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7C191A" w:rsidRPr="007C191A" w:rsidRDefault="007C191A" w:rsidP="003210CF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01.03-26.03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C191A" w:rsidRPr="007C191A" w:rsidRDefault="007C191A" w:rsidP="003210CF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 xml:space="preserve">по графику 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7C191A" w:rsidRPr="007C191A" w:rsidRDefault="007C191A" w:rsidP="003210CF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ОУ района</w:t>
            </w:r>
          </w:p>
        </w:tc>
        <w:tc>
          <w:tcPr>
            <w:tcW w:w="1821" w:type="dxa"/>
            <w:shd w:val="clear" w:color="auto" w:fill="FFFFFF"/>
            <w:vAlign w:val="center"/>
          </w:tcPr>
          <w:p w:rsidR="007C191A" w:rsidRPr="007C191A" w:rsidRDefault="007C191A" w:rsidP="007C191A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Коледа С.Э.</w:t>
            </w:r>
          </w:p>
          <w:p w:rsidR="007C191A" w:rsidRPr="007C191A" w:rsidRDefault="007C191A" w:rsidP="007C191A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Комлева И.С.</w:t>
            </w:r>
          </w:p>
        </w:tc>
      </w:tr>
      <w:tr w:rsidR="007C191A" w:rsidRPr="007C191A" w:rsidTr="007211D8">
        <w:trPr>
          <w:cantSplit/>
          <w:jc w:val="center"/>
        </w:trPr>
        <w:tc>
          <w:tcPr>
            <w:tcW w:w="521" w:type="dxa"/>
            <w:vAlign w:val="center"/>
          </w:tcPr>
          <w:p w:rsidR="007C191A" w:rsidRPr="007C191A" w:rsidRDefault="007C191A" w:rsidP="003804AF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6</w:t>
            </w:r>
          </w:p>
        </w:tc>
        <w:tc>
          <w:tcPr>
            <w:tcW w:w="4427" w:type="dxa"/>
            <w:gridSpan w:val="2"/>
            <w:shd w:val="clear" w:color="auto" w:fill="FFFFFF"/>
            <w:vAlign w:val="center"/>
          </w:tcPr>
          <w:p w:rsidR="007C191A" w:rsidRPr="007C191A" w:rsidRDefault="007C191A" w:rsidP="003210CF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Районная диагностическая работа по математике (геометрия) в 9 классах с использованием ПК «Знак»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7C191A" w:rsidRPr="007C191A" w:rsidRDefault="007C191A" w:rsidP="003210CF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01.03-05.03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C191A" w:rsidRPr="007C191A" w:rsidRDefault="007C191A" w:rsidP="003210CF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по графику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7C191A" w:rsidRPr="007C191A" w:rsidRDefault="007C191A" w:rsidP="003210CF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ОУ района</w:t>
            </w:r>
          </w:p>
        </w:tc>
        <w:tc>
          <w:tcPr>
            <w:tcW w:w="1821" w:type="dxa"/>
            <w:shd w:val="clear" w:color="auto" w:fill="FFFFFF"/>
            <w:vAlign w:val="center"/>
          </w:tcPr>
          <w:p w:rsidR="007C191A" w:rsidRPr="007C191A" w:rsidRDefault="007C191A" w:rsidP="007C191A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Коледа С.Э.</w:t>
            </w:r>
          </w:p>
          <w:p w:rsidR="007C191A" w:rsidRPr="007C191A" w:rsidRDefault="007C191A" w:rsidP="007C191A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Комлева И.С.</w:t>
            </w:r>
          </w:p>
        </w:tc>
      </w:tr>
      <w:tr w:rsidR="007C191A" w:rsidRPr="007C191A" w:rsidTr="007211D8">
        <w:trPr>
          <w:cantSplit/>
          <w:jc w:val="center"/>
        </w:trPr>
        <w:tc>
          <w:tcPr>
            <w:tcW w:w="521" w:type="dxa"/>
            <w:vAlign w:val="center"/>
          </w:tcPr>
          <w:p w:rsidR="007C191A" w:rsidRPr="007C191A" w:rsidRDefault="007C191A" w:rsidP="003804AF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427" w:type="dxa"/>
            <w:gridSpan w:val="2"/>
            <w:shd w:val="clear" w:color="auto" w:fill="FFFFFF"/>
            <w:vAlign w:val="center"/>
          </w:tcPr>
          <w:p w:rsidR="007C191A" w:rsidRPr="007C191A" w:rsidRDefault="007C191A" w:rsidP="003210CF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Районная диагностическая работа по математике (алгебра, профиль) в 11 классах с использованием ПК «Знак»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7C191A" w:rsidRPr="007C191A" w:rsidRDefault="007C191A" w:rsidP="003210CF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09.03-13.03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C191A" w:rsidRPr="007C191A" w:rsidRDefault="007C191A" w:rsidP="003210CF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по графику ОУ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7C191A" w:rsidRPr="007C191A" w:rsidRDefault="007C191A" w:rsidP="003210CF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ОУ района</w:t>
            </w:r>
          </w:p>
        </w:tc>
        <w:tc>
          <w:tcPr>
            <w:tcW w:w="1821" w:type="dxa"/>
            <w:shd w:val="clear" w:color="auto" w:fill="FFFFFF"/>
            <w:vAlign w:val="center"/>
          </w:tcPr>
          <w:p w:rsidR="007C191A" w:rsidRPr="007C191A" w:rsidRDefault="007C191A" w:rsidP="007C191A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Коледа С.Э.</w:t>
            </w:r>
          </w:p>
          <w:p w:rsidR="007C191A" w:rsidRPr="007C191A" w:rsidRDefault="007C191A" w:rsidP="007C191A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Комлева И.С.</w:t>
            </w:r>
          </w:p>
        </w:tc>
      </w:tr>
      <w:tr w:rsidR="007C191A" w:rsidRPr="00AA50C0" w:rsidTr="007211D8">
        <w:trPr>
          <w:cantSplit/>
          <w:jc w:val="center"/>
        </w:trPr>
        <w:tc>
          <w:tcPr>
            <w:tcW w:w="521" w:type="dxa"/>
            <w:vAlign w:val="center"/>
          </w:tcPr>
          <w:p w:rsidR="007C191A" w:rsidRPr="007C191A" w:rsidRDefault="007C191A" w:rsidP="003804AF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8</w:t>
            </w:r>
          </w:p>
        </w:tc>
        <w:tc>
          <w:tcPr>
            <w:tcW w:w="4427" w:type="dxa"/>
            <w:gridSpan w:val="2"/>
            <w:shd w:val="clear" w:color="auto" w:fill="FFFFFF"/>
            <w:vAlign w:val="center"/>
          </w:tcPr>
          <w:p w:rsidR="007C191A" w:rsidRPr="007C191A" w:rsidRDefault="007C191A" w:rsidP="003210CF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Тренировочный экзамен в формате ОГЭ для учащихся 9 классов по русскому языку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7C191A" w:rsidRPr="007C191A" w:rsidRDefault="007C191A" w:rsidP="003210CF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11.03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C191A" w:rsidRPr="007C191A" w:rsidRDefault="007C191A" w:rsidP="003210CF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10.00-14.00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7C191A" w:rsidRPr="007C191A" w:rsidRDefault="007C191A" w:rsidP="003210CF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ОУ района</w:t>
            </w:r>
          </w:p>
        </w:tc>
        <w:tc>
          <w:tcPr>
            <w:tcW w:w="1821" w:type="dxa"/>
            <w:shd w:val="clear" w:color="auto" w:fill="FFFFFF"/>
            <w:vAlign w:val="center"/>
          </w:tcPr>
          <w:p w:rsidR="007C191A" w:rsidRPr="007C191A" w:rsidRDefault="007C191A" w:rsidP="007C191A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Коледа С.Э.</w:t>
            </w:r>
          </w:p>
          <w:p w:rsidR="007C191A" w:rsidRPr="007C191A" w:rsidRDefault="007C191A" w:rsidP="007C191A">
            <w:pPr>
              <w:jc w:val="center"/>
              <w:rPr>
                <w:sz w:val="20"/>
                <w:szCs w:val="20"/>
              </w:rPr>
            </w:pPr>
            <w:r w:rsidRPr="007C191A">
              <w:rPr>
                <w:sz w:val="20"/>
                <w:szCs w:val="20"/>
              </w:rPr>
              <w:t>Комлева И.С.</w:t>
            </w:r>
          </w:p>
        </w:tc>
      </w:tr>
      <w:tr w:rsidR="0075517A" w:rsidRPr="00AA50C0" w:rsidTr="007211D8">
        <w:trPr>
          <w:cantSplit/>
          <w:jc w:val="center"/>
        </w:trPr>
        <w:tc>
          <w:tcPr>
            <w:tcW w:w="521" w:type="dxa"/>
            <w:vAlign w:val="center"/>
          </w:tcPr>
          <w:p w:rsidR="0075517A" w:rsidRPr="007C191A" w:rsidRDefault="0075517A" w:rsidP="00755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27" w:type="dxa"/>
            <w:gridSpan w:val="2"/>
            <w:shd w:val="clear" w:color="auto" w:fill="FFFFFF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Пробные ЕГЭ по предметам по выбору: английский язык, биология, география, история, литература, физика, химия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10.00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ОУ района</w:t>
            </w:r>
          </w:p>
        </w:tc>
        <w:tc>
          <w:tcPr>
            <w:tcW w:w="1821" w:type="dxa"/>
            <w:shd w:val="clear" w:color="auto" w:fill="FFFFFF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Комлева И.С.</w:t>
            </w:r>
          </w:p>
        </w:tc>
      </w:tr>
      <w:tr w:rsidR="0075517A" w:rsidRPr="00AA50C0" w:rsidTr="007560BD">
        <w:trPr>
          <w:cantSplit/>
          <w:jc w:val="center"/>
        </w:trPr>
        <w:tc>
          <w:tcPr>
            <w:tcW w:w="11203" w:type="dxa"/>
            <w:gridSpan w:val="7"/>
            <w:vAlign w:val="center"/>
          </w:tcPr>
          <w:p w:rsidR="0075517A" w:rsidRPr="002916F7" w:rsidRDefault="0075517A" w:rsidP="0075517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Районный центр оценки качества образования</w:t>
            </w:r>
          </w:p>
        </w:tc>
      </w:tr>
      <w:tr w:rsidR="0075517A" w:rsidRPr="00CD3F3B" w:rsidTr="007211D8">
        <w:trPr>
          <w:cantSplit/>
          <w:jc w:val="center"/>
        </w:trPr>
        <w:tc>
          <w:tcPr>
            <w:tcW w:w="521" w:type="dxa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  <w:lang w:val="en-US"/>
              </w:rPr>
            </w:pPr>
            <w:r w:rsidRPr="00A0372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427" w:type="dxa"/>
            <w:gridSpan w:val="2"/>
            <w:shd w:val="clear" w:color="auto" w:fill="FFFFFF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Индивидуальные консультации для руководителей и заместителей руководителей образовательных организаций района по подготовке отчета о самообследовании ОО</w:t>
            </w:r>
          </w:p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(по предварительной записи lobanova@kirov.spb.ru)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понедельник</w:t>
            </w:r>
          </w:p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10.00-13.00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ИМЦ</w:t>
            </w:r>
          </w:p>
        </w:tc>
        <w:tc>
          <w:tcPr>
            <w:tcW w:w="1821" w:type="dxa"/>
            <w:shd w:val="clear" w:color="auto" w:fill="FFFFFF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Лобанова Н.Н.</w:t>
            </w:r>
          </w:p>
        </w:tc>
      </w:tr>
      <w:tr w:rsidR="0075517A" w:rsidRPr="00AA50C0" w:rsidTr="007211D8">
        <w:trPr>
          <w:cantSplit/>
          <w:jc w:val="center"/>
        </w:trPr>
        <w:tc>
          <w:tcPr>
            <w:tcW w:w="521" w:type="dxa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  <w:lang w:val="en-US"/>
              </w:rPr>
            </w:pPr>
            <w:r w:rsidRPr="00A0372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27" w:type="dxa"/>
            <w:gridSpan w:val="2"/>
            <w:shd w:val="clear" w:color="auto" w:fill="FFFFFF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Индивидуальные консультации для заместителей руководителей по УВР образовательных организаций района</w:t>
            </w:r>
          </w:p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(по предварительной записи lobanova@kirov.spb.ru)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14.00-17.00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ИМЦ</w:t>
            </w:r>
          </w:p>
        </w:tc>
        <w:tc>
          <w:tcPr>
            <w:tcW w:w="1821" w:type="dxa"/>
            <w:shd w:val="clear" w:color="auto" w:fill="FFFFFF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Лобанова Н.Н.</w:t>
            </w:r>
          </w:p>
        </w:tc>
      </w:tr>
      <w:tr w:rsidR="0075517A" w:rsidRPr="00A03722" w:rsidTr="007211D8">
        <w:trPr>
          <w:cantSplit/>
          <w:jc w:val="center"/>
        </w:trPr>
        <w:tc>
          <w:tcPr>
            <w:tcW w:w="521" w:type="dxa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3</w:t>
            </w:r>
          </w:p>
        </w:tc>
        <w:tc>
          <w:tcPr>
            <w:tcW w:w="4427" w:type="dxa"/>
            <w:gridSpan w:val="2"/>
            <w:shd w:val="clear" w:color="auto" w:fill="FFFFFF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Проведение РДР по математике в 7 классах</w:t>
            </w:r>
          </w:p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с использованием ПК «Знак»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16.03-17.03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по графику ОУ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ОУ в соответствии с распоряжением КО № 212-р от 03.02.2021</w:t>
            </w:r>
          </w:p>
        </w:tc>
        <w:tc>
          <w:tcPr>
            <w:tcW w:w="1821" w:type="dxa"/>
            <w:shd w:val="clear" w:color="auto" w:fill="FFFFFF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Комлева И.С.</w:t>
            </w:r>
          </w:p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Лобанова Н.Н.</w:t>
            </w:r>
          </w:p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Дуброва А.П.</w:t>
            </w:r>
          </w:p>
        </w:tc>
      </w:tr>
      <w:tr w:rsidR="0075517A" w:rsidRPr="00AA50C0" w:rsidTr="007211D8">
        <w:trPr>
          <w:cantSplit/>
          <w:jc w:val="center"/>
        </w:trPr>
        <w:tc>
          <w:tcPr>
            <w:tcW w:w="521" w:type="dxa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4</w:t>
            </w:r>
          </w:p>
        </w:tc>
        <w:tc>
          <w:tcPr>
            <w:tcW w:w="4427" w:type="dxa"/>
            <w:gridSpan w:val="2"/>
            <w:shd w:val="clear" w:color="auto" w:fill="FFFFFF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Проведение РДР по математике в 7 классах</w:t>
            </w:r>
          </w:p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с использованием ПК «Знак»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16.03-17.03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по графику ОУ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ОУ в соответствии с распоряжением КО № 2515-р от 25.12.2020</w:t>
            </w:r>
          </w:p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(для школ с низкими образовательными результатами)</w:t>
            </w:r>
          </w:p>
        </w:tc>
        <w:tc>
          <w:tcPr>
            <w:tcW w:w="1821" w:type="dxa"/>
            <w:shd w:val="clear" w:color="auto" w:fill="FFFFFF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Комлева И.С.</w:t>
            </w:r>
          </w:p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Лобанова Н.Н.</w:t>
            </w:r>
          </w:p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Дуброва А.П.</w:t>
            </w:r>
          </w:p>
        </w:tc>
      </w:tr>
      <w:tr w:rsidR="0075517A" w:rsidRPr="00A03722" w:rsidTr="007211D8">
        <w:trPr>
          <w:cantSplit/>
          <w:jc w:val="center"/>
        </w:trPr>
        <w:tc>
          <w:tcPr>
            <w:tcW w:w="521" w:type="dxa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5</w:t>
            </w:r>
          </w:p>
        </w:tc>
        <w:tc>
          <w:tcPr>
            <w:tcW w:w="4427" w:type="dxa"/>
            <w:gridSpan w:val="2"/>
            <w:shd w:val="clear" w:color="auto" w:fill="FFFFFF"/>
            <w:vAlign w:val="center"/>
          </w:tcPr>
          <w:p w:rsidR="0075517A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 xml:space="preserve">Посещение ОУ района с целью контроля процедуры проведения РДР по математике </w:t>
            </w:r>
          </w:p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в 7 классах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16.03-17.03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по графику ОУ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ОУ района</w:t>
            </w:r>
          </w:p>
        </w:tc>
        <w:tc>
          <w:tcPr>
            <w:tcW w:w="1821" w:type="dxa"/>
            <w:shd w:val="clear" w:color="auto" w:fill="FFFFFF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Лобанова Н.Н.</w:t>
            </w:r>
          </w:p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Беловолосова О.П.</w:t>
            </w:r>
          </w:p>
        </w:tc>
      </w:tr>
      <w:tr w:rsidR="0075517A" w:rsidRPr="00A03722" w:rsidTr="007211D8">
        <w:trPr>
          <w:cantSplit/>
          <w:jc w:val="center"/>
        </w:trPr>
        <w:tc>
          <w:tcPr>
            <w:tcW w:w="521" w:type="dxa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6</w:t>
            </w:r>
          </w:p>
        </w:tc>
        <w:tc>
          <w:tcPr>
            <w:tcW w:w="4427" w:type="dxa"/>
            <w:gridSpan w:val="2"/>
            <w:shd w:val="clear" w:color="auto" w:fill="FFFFFF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Взаимопроверка работ РДР</w:t>
            </w:r>
          </w:p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(часть С) по математике в 7 классах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18.03-19.03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11.00-18.00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ЦИК</w:t>
            </w:r>
          </w:p>
        </w:tc>
        <w:tc>
          <w:tcPr>
            <w:tcW w:w="1821" w:type="dxa"/>
            <w:shd w:val="clear" w:color="auto" w:fill="FFFFFF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Лобанова Н.Н.</w:t>
            </w:r>
          </w:p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Дуброва А.П.</w:t>
            </w:r>
          </w:p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Беловолосова О.П.</w:t>
            </w:r>
          </w:p>
        </w:tc>
      </w:tr>
      <w:tr w:rsidR="0075517A" w:rsidRPr="00A03722" w:rsidTr="007211D8">
        <w:trPr>
          <w:cantSplit/>
          <w:jc w:val="center"/>
        </w:trPr>
        <w:tc>
          <w:tcPr>
            <w:tcW w:w="521" w:type="dxa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7</w:t>
            </w:r>
          </w:p>
        </w:tc>
        <w:tc>
          <w:tcPr>
            <w:tcW w:w="4427" w:type="dxa"/>
            <w:gridSpan w:val="2"/>
            <w:shd w:val="clear" w:color="auto" w:fill="FFFFFF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Проведение всероссийских проверочных работ в 4-8 классах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15.03-21.05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по графику ВПР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ОУ района</w:t>
            </w:r>
          </w:p>
        </w:tc>
        <w:tc>
          <w:tcPr>
            <w:tcW w:w="1821" w:type="dxa"/>
            <w:shd w:val="clear" w:color="auto" w:fill="FFFFFF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Комлева И.С.</w:t>
            </w:r>
          </w:p>
        </w:tc>
      </w:tr>
      <w:tr w:rsidR="0075517A" w:rsidRPr="00A03722" w:rsidTr="007211D8">
        <w:trPr>
          <w:cantSplit/>
          <w:jc w:val="center"/>
        </w:trPr>
        <w:tc>
          <w:tcPr>
            <w:tcW w:w="521" w:type="dxa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8</w:t>
            </w:r>
          </w:p>
        </w:tc>
        <w:tc>
          <w:tcPr>
            <w:tcW w:w="4427" w:type="dxa"/>
            <w:gridSpan w:val="2"/>
            <w:shd w:val="clear" w:color="auto" w:fill="FFFFFF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Проведение всероссийских проверочных работ в 10-11 классах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01.03-26.03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по графику ВПР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ОУ района</w:t>
            </w:r>
          </w:p>
        </w:tc>
        <w:tc>
          <w:tcPr>
            <w:tcW w:w="1821" w:type="dxa"/>
            <w:shd w:val="clear" w:color="auto" w:fill="FFFFFF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Комлева И.С.</w:t>
            </w:r>
          </w:p>
        </w:tc>
      </w:tr>
      <w:tr w:rsidR="0075517A" w:rsidRPr="00A03722" w:rsidTr="007211D8">
        <w:trPr>
          <w:cantSplit/>
          <w:jc w:val="center"/>
        </w:trPr>
        <w:tc>
          <w:tcPr>
            <w:tcW w:w="521" w:type="dxa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9</w:t>
            </w:r>
          </w:p>
        </w:tc>
        <w:tc>
          <w:tcPr>
            <w:tcW w:w="4427" w:type="dxa"/>
            <w:gridSpan w:val="2"/>
            <w:shd w:val="clear" w:color="auto" w:fill="FFFFFF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Посещение ОУ района с целью контроля процедуры проведения всероссийских проверочных работ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15.03-21.05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по графику ВПР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ОУ района</w:t>
            </w:r>
          </w:p>
        </w:tc>
        <w:tc>
          <w:tcPr>
            <w:tcW w:w="1821" w:type="dxa"/>
            <w:shd w:val="clear" w:color="auto" w:fill="FFFFFF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Лобанова Н.Н.</w:t>
            </w:r>
          </w:p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Беловолосова О.П.</w:t>
            </w:r>
          </w:p>
        </w:tc>
      </w:tr>
      <w:tr w:rsidR="0075517A" w:rsidRPr="00AA50C0" w:rsidTr="007211D8">
        <w:trPr>
          <w:cantSplit/>
          <w:jc w:val="center"/>
        </w:trPr>
        <w:tc>
          <w:tcPr>
            <w:tcW w:w="521" w:type="dxa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10</w:t>
            </w:r>
          </w:p>
        </w:tc>
        <w:tc>
          <w:tcPr>
            <w:tcW w:w="4427" w:type="dxa"/>
            <w:gridSpan w:val="2"/>
            <w:shd w:val="clear" w:color="auto" w:fill="FFFFFF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Районная диагностическая работа по математике (геометрия) в 9 классах с использованием ПК «Знак»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01.03-05.03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по графику ОУ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ОУ района</w:t>
            </w:r>
          </w:p>
        </w:tc>
        <w:tc>
          <w:tcPr>
            <w:tcW w:w="1821" w:type="dxa"/>
            <w:shd w:val="clear" w:color="auto" w:fill="FFFFFF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Комлева И.С.</w:t>
            </w:r>
          </w:p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Дуброва А.П.</w:t>
            </w:r>
          </w:p>
        </w:tc>
      </w:tr>
      <w:tr w:rsidR="0075517A" w:rsidRPr="00A03722" w:rsidTr="007211D8">
        <w:trPr>
          <w:cantSplit/>
          <w:jc w:val="center"/>
        </w:trPr>
        <w:tc>
          <w:tcPr>
            <w:tcW w:w="521" w:type="dxa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11</w:t>
            </w:r>
          </w:p>
        </w:tc>
        <w:tc>
          <w:tcPr>
            <w:tcW w:w="4427" w:type="dxa"/>
            <w:gridSpan w:val="2"/>
            <w:shd w:val="clear" w:color="auto" w:fill="FFFFFF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Районная диагностическая работа по математике (алгебра, профиль) в 11 классах с использованием ПК «Знак»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09.03-13.03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по графику ОУ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ОУ района</w:t>
            </w:r>
          </w:p>
        </w:tc>
        <w:tc>
          <w:tcPr>
            <w:tcW w:w="1821" w:type="dxa"/>
            <w:shd w:val="clear" w:color="auto" w:fill="FFFFFF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Комлева И.С.</w:t>
            </w:r>
          </w:p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Дуброва А.П.</w:t>
            </w:r>
          </w:p>
        </w:tc>
      </w:tr>
      <w:tr w:rsidR="0075517A" w:rsidRPr="00AA50C0" w:rsidTr="007211D8">
        <w:trPr>
          <w:cantSplit/>
          <w:jc w:val="center"/>
        </w:trPr>
        <w:tc>
          <w:tcPr>
            <w:tcW w:w="521" w:type="dxa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12</w:t>
            </w:r>
          </w:p>
        </w:tc>
        <w:tc>
          <w:tcPr>
            <w:tcW w:w="4427" w:type="dxa"/>
            <w:gridSpan w:val="2"/>
            <w:shd w:val="clear" w:color="auto" w:fill="FFFFFF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Тренировочный экзамен в формате ОГЭ для учащихся 9 классов по русскому языку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11.03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10.00-14.00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ОУ района</w:t>
            </w:r>
          </w:p>
        </w:tc>
        <w:tc>
          <w:tcPr>
            <w:tcW w:w="1821" w:type="dxa"/>
            <w:shd w:val="clear" w:color="auto" w:fill="FFFFFF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Дуброва А.П.</w:t>
            </w:r>
          </w:p>
        </w:tc>
      </w:tr>
      <w:tr w:rsidR="0075517A" w:rsidRPr="00AA50C0" w:rsidTr="007211D8">
        <w:trPr>
          <w:cantSplit/>
          <w:jc w:val="center"/>
        </w:trPr>
        <w:tc>
          <w:tcPr>
            <w:tcW w:w="521" w:type="dxa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27" w:type="dxa"/>
            <w:gridSpan w:val="2"/>
            <w:shd w:val="clear" w:color="auto" w:fill="FFFFFF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Пробные ЕГЭ по предметам по выбору: английский язык, биология, география, история, литература, физика, химия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10.00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ОУ района</w:t>
            </w:r>
          </w:p>
        </w:tc>
        <w:tc>
          <w:tcPr>
            <w:tcW w:w="1821" w:type="dxa"/>
            <w:shd w:val="clear" w:color="auto" w:fill="FFFFFF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Комлева И.С.</w:t>
            </w:r>
          </w:p>
        </w:tc>
      </w:tr>
      <w:tr w:rsidR="0075517A" w:rsidRPr="00AA50C0" w:rsidTr="007560BD">
        <w:trPr>
          <w:cantSplit/>
          <w:jc w:val="center"/>
        </w:trPr>
        <w:tc>
          <w:tcPr>
            <w:tcW w:w="11203" w:type="dxa"/>
            <w:gridSpan w:val="7"/>
            <w:vAlign w:val="center"/>
          </w:tcPr>
          <w:p w:rsidR="0075517A" w:rsidRPr="00CD3F3B" w:rsidRDefault="0075517A" w:rsidP="0075517A">
            <w:pPr>
              <w:jc w:val="center"/>
              <w:rPr>
                <w:sz w:val="20"/>
                <w:szCs w:val="20"/>
              </w:rPr>
            </w:pPr>
            <w:r w:rsidRPr="002916F7">
              <w:rPr>
                <w:b/>
                <w:sz w:val="20"/>
                <w:szCs w:val="20"/>
              </w:rPr>
              <w:t>Совещания и семинары руководителей</w:t>
            </w:r>
          </w:p>
        </w:tc>
      </w:tr>
      <w:tr w:rsidR="0075517A" w:rsidRPr="00AA50C0" w:rsidTr="007211D8">
        <w:trPr>
          <w:cantSplit/>
          <w:jc w:val="center"/>
        </w:trPr>
        <w:tc>
          <w:tcPr>
            <w:tcW w:w="521" w:type="dxa"/>
            <w:vAlign w:val="center"/>
          </w:tcPr>
          <w:p w:rsidR="0075517A" w:rsidRPr="00A03722" w:rsidRDefault="0075517A" w:rsidP="0075517A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1</w:t>
            </w:r>
          </w:p>
        </w:tc>
        <w:tc>
          <w:tcPr>
            <w:tcW w:w="4427" w:type="dxa"/>
            <w:gridSpan w:val="2"/>
            <w:shd w:val="clear" w:color="auto" w:fill="FFFFFF"/>
            <w:vAlign w:val="center"/>
          </w:tcPr>
          <w:p w:rsidR="0075517A" w:rsidRPr="00A03722" w:rsidRDefault="0075517A" w:rsidP="0075517A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Совещание руководителей ОУ</w:t>
            </w:r>
          </w:p>
        </w:tc>
        <w:tc>
          <w:tcPr>
            <w:tcW w:w="4434" w:type="dxa"/>
            <w:gridSpan w:val="3"/>
            <w:shd w:val="clear" w:color="auto" w:fill="FFFFFF"/>
            <w:vAlign w:val="center"/>
          </w:tcPr>
          <w:p w:rsidR="0075517A" w:rsidRPr="00A03722" w:rsidRDefault="0075517A" w:rsidP="0075517A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будет сообщено дополнительно</w:t>
            </w:r>
          </w:p>
        </w:tc>
        <w:tc>
          <w:tcPr>
            <w:tcW w:w="1821" w:type="dxa"/>
            <w:shd w:val="clear" w:color="auto" w:fill="FFFFFF"/>
            <w:vAlign w:val="center"/>
          </w:tcPr>
          <w:p w:rsidR="0075517A" w:rsidRPr="00A03722" w:rsidRDefault="0075517A" w:rsidP="0075517A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Ступак Ю.В.</w:t>
            </w:r>
          </w:p>
        </w:tc>
      </w:tr>
      <w:tr w:rsidR="0075517A" w:rsidRPr="00AA50C0" w:rsidTr="007560BD">
        <w:trPr>
          <w:cantSplit/>
          <w:jc w:val="center"/>
        </w:trPr>
        <w:tc>
          <w:tcPr>
            <w:tcW w:w="11203" w:type="dxa"/>
            <w:gridSpan w:val="7"/>
            <w:vAlign w:val="center"/>
          </w:tcPr>
          <w:p w:rsidR="0075517A" w:rsidRPr="00CD3F3B" w:rsidRDefault="0075517A" w:rsidP="0075517A">
            <w:pPr>
              <w:jc w:val="center"/>
              <w:rPr>
                <w:sz w:val="20"/>
                <w:szCs w:val="20"/>
              </w:rPr>
            </w:pPr>
            <w:r w:rsidRPr="002916F7">
              <w:rPr>
                <w:b/>
                <w:sz w:val="20"/>
                <w:szCs w:val="20"/>
              </w:rPr>
              <w:t>Совещания и семинары заместителей директоров ОУ</w:t>
            </w:r>
          </w:p>
        </w:tc>
      </w:tr>
      <w:tr w:rsidR="007211D8" w:rsidRPr="00AA50C0" w:rsidTr="007211D8">
        <w:trPr>
          <w:cantSplit/>
          <w:jc w:val="center"/>
        </w:trPr>
        <w:tc>
          <w:tcPr>
            <w:tcW w:w="521" w:type="dxa"/>
            <w:vAlign w:val="center"/>
          </w:tcPr>
          <w:p w:rsidR="007211D8" w:rsidRPr="00A03722" w:rsidRDefault="007211D8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427" w:type="dxa"/>
            <w:gridSpan w:val="2"/>
            <w:shd w:val="clear" w:color="auto" w:fill="FFFFFF"/>
            <w:vAlign w:val="center"/>
          </w:tcPr>
          <w:p w:rsidR="007211D8" w:rsidRPr="00A03722" w:rsidRDefault="007211D8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Информационное совещание заместителей директоров по УВР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7211D8" w:rsidRPr="00A03722" w:rsidRDefault="00D240CA" w:rsidP="00755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bookmarkStart w:id="0" w:name="_GoBack"/>
            <w:bookmarkEnd w:id="0"/>
            <w:r w:rsidR="007211D8">
              <w:rPr>
                <w:sz w:val="20"/>
                <w:szCs w:val="20"/>
              </w:rPr>
              <w:t>.03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211D8" w:rsidRPr="00A03722" w:rsidRDefault="007211D8" w:rsidP="00755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7211D8" w:rsidRPr="00A03722" w:rsidRDefault="007211D8" w:rsidP="00755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ИМЦ</w:t>
            </w:r>
          </w:p>
        </w:tc>
        <w:tc>
          <w:tcPr>
            <w:tcW w:w="1821" w:type="dxa"/>
            <w:shd w:val="clear" w:color="auto" w:fill="FFFFFF"/>
            <w:vAlign w:val="center"/>
          </w:tcPr>
          <w:p w:rsidR="007211D8" w:rsidRPr="00A03722" w:rsidRDefault="007211D8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Коледа С.Э.</w:t>
            </w:r>
          </w:p>
        </w:tc>
      </w:tr>
      <w:tr w:rsidR="007211D8" w:rsidRPr="00A03722" w:rsidTr="007211D8">
        <w:trPr>
          <w:cantSplit/>
          <w:jc w:val="center"/>
        </w:trPr>
        <w:tc>
          <w:tcPr>
            <w:tcW w:w="521" w:type="dxa"/>
            <w:vAlign w:val="center"/>
          </w:tcPr>
          <w:p w:rsidR="007211D8" w:rsidRPr="00A03722" w:rsidRDefault="007211D8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2</w:t>
            </w:r>
          </w:p>
        </w:tc>
        <w:tc>
          <w:tcPr>
            <w:tcW w:w="4427" w:type="dxa"/>
            <w:gridSpan w:val="2"/>
            <w:shd w:val="clear" w:color="auto" w:fill="FFFFFF"/>
            <w:vAlign w:val="center"/>
          </w:tcPr>
          <w:p w:rsidR="007211D8" w:rsidRPr="00A03722" w:rsidRDefault="007211D8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Совещание заместителей директоров по ИТ и ответственных за информатизацию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7211D8" w:rsidRPr="00A03722" w:rsidRDefault="007211D8" w:rsidP="00755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211D8" w:rsidRPr="00A03722" w:rsidRDefault="007211D8" w:rsidP="00755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7211D8" w:rsidRPr="00A03722" w:rsidRDefault="007211D8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ИМЦ</w:t>
            </w:r>
          </w:p>
          <w:p w:rsidR="007211D8" w:rsidRPr="00A03722" w:rsidRDefault="007211D8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(ул. Зои Космодемьянской, 31)</w:t>
            </w:r>
          </w:p>
        </w:tc>
        <w:tc>
          <w:tcPr>
            <w:tcW w:w="1821" w:type="dxa"/>
            <w:shd w:val="clear" w:color="auto" w:fill="FFFFFF"/>
            <w:vAlign w:val="center"/>
          </w:tcPr>
          <w:p w:rsidR="007211D8" w:rsidRPr="00A03722" w:rsidRDefault="007211D8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Хазова С.И.</w:t>
            </w:r>
          </w:p>
          <w:p w:rsidR="007211D8" w:rsidRPr="00A03722" w:rsidRDefault="007211D8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Суворова М.И.</w:t>
            </w:r>
          </w:p>
        </w:tc>
      </w:tr>
      <w:tr w:rsidR="0075517A" w:rsidRPr="00044C9F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Индивидуальные консультации для малоопытных заместителей директоров по ИТ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2321B2" w:rsidP="0075517A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75517A" w:rsidRPr="00A03722">
                <w:rPr>
                  <w:rStyle w:val="a4"/>
                  <w:sz w:val="20"/>
                  <w:szCs w:val="20"/>
                </w:rPr>
                <w:t>souvorova@kirov.spb.ru</w:t>
              </w:r>
            </w:hyperlink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03722">
              <w:rPr>
                <w:color w:val="000000"/>
                <w:sz w:val="20"/>
                <w:szCs w:val="20"/>
              </w:rPr>
              <w:t>Суворова М.И.</w:t>
            </w:r>
          </w:p>
        </w:tc>
      </w:tr>
      <w:tr w:rsidR="0075517A" w:rsidRPr="00A03722" w:rsidTr="007211D8">
        <w:trPr>
          <w:cantSplit/>
          <w:jc w:val="center"/>
        </w:trPr>
        <w:tc>
          <w:tcPr>
            <w:tcW w:w="521" w:type="dxa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27" w:type="dxa"/>
            <w:gridSpan w:val="2"/>
            <w:shd w:val="clear" w:color="auto" w:fill="FFFFFF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Совещание </w:t>
            </w:r>
            <w:r w:rsidRPr="00A03722">
              <w:rPr>
                <w:sz w:val="20"/>
                <w:szCs w:val="20"/>
              </w:rPr>
              <w:t xml:space="preserve">заместителей директоров по ВР 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  <w:lang w:val="en-US"/>
              </w:rPr>
            </w:pPr>
            <w:r w:rsidRPr="00A03722">
              <w:rPr>
                <w:sz w:val="20"/>
                <w:szCs w:val="20"/>
              </w:rPr>
              <w:t>04.03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10.00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ДДЮТ</w:t>
            </w:r>
          </w:p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(Ленинский, 133/4)</w:t>
            </w:r>
          </w:p>
        </w:tc>
        <w:tc>
          <w:tcPr>
            <w:tcW w:w="1821" w:type="dxa"/>
            <w:shd w:val="clear" w:color="auto" w:fill="FFFFFF"/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Прокудина М.В.</w:t>
            </w:r>
          </w:p>
          <w:p w:rsidR="0075517A" w:rsidRDefault="0075517A" w:rsidP="00755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Шумова М.В.</w:t>
            </w:r>
          </w:p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Поплавская С.М.</w:t>
            </w:r>
          </w:p>
        </w:tc>
      </w:tr>
      <w:tr w:rsidR="0075517A" w:rsidRPr="00AA50C0" w:rsidTr="007560BD">
        <w:trPr>
          <w:cantSplit/>
          <w:jc w:val="center"/>
        </w:trPr>
        <w:tc>
          <w:tcPr>
            <w:tcW w:w="11203" w:type="dxa"/>
            <w:gridSpan w:val="7"/>
            <w:vAlign w:val="center"/>
          </w:tcPr>
          <w:p w:rsidR="0075517A" w:rsidRPr="00C11646" w:rsidRDefault="0075517A" w:rsidP="0075517A">
            <w:pPr>
              <w:jc w:val="center"/>
              <w:rPr>
                <w:sz w:val="20"/>
                <w:szCs w:val="20"/>
                <w:highlight w:val="yellow"/>
              </w:rPr>
            </w:pPr>
            <w:r w:rsidRPr="009248B0">
              <w:rPr>
                <w:b/>
                <w:sz w:val="20"/>
                <w:szCs w:val="20"/>
              </w:rPr>
              <w:t>Совещание методистов ИМЦ</w:t>
            </w:r>
          </w:p>
        </w:tc>
      </w:tr>
      <w:tr w:rsidR="0075517A" w:rsidRPr="00AA50C0" w:rsidTr="007211D8">
        <w:trPr>
          <w:cantSplit/>
          <w:jc w:val="center"/>
        </w:trPr>
        <w:tc>
          <w:tcPr>
            <w:tcW w:w="521" w:type="dxa"/>
            <w:vAlign w:val="center"/>
          </w:tcPr>
          <w:p w:rsidR="0075517A" w:rsidRPr="00CD3F3B" w:rsidRDefault="0075517A" w:rsidP="0075517A">
            <w:pPr>
              <w:jc w:val="center"/>
              <w:rPr>
                <w:sz w:val="20"/>
                <w:szCs w:val="20"/>
              </w:rPr>
            </w:pPr>
            <w:r w:rsidRPr="00CD3F3B">
              <w:rPr>
                <w:sz w:val="20"/>
                <w:szCs w:val="20"/>
              </w:rPr>
              <w:t>1</w:t>
            </w:r>
          </w:p>
        </w:tc>
        <w:tc>
          <w:tcPr>
            <w:tcW w:w="4427" w:type="dxa"/>
            <w:gridSpan w:val="2"/>
            <w:shd w:val="clear" w:color="auto" w:fill="FFFFFF"/>
            <w:vAlign w:val="center"/>
          </w:tcPr>
          <w:p w:rsidR="0075517A" w:rsidRPr="00CD3F3B" w:rsidRDefault="0075517A" w:rsidP="0075517A">
            <w:pPr>
              <w:jc w:val="center"/>
              <w:rPr>
                <w:sz w:val="20"/>
                <w:szCs w:val="20"/>
              </w:rPr>
            </w:pPr>
            <w:r w:rsidRPr="00CD3F3B">
              <w:rPr>
                <w:sz w:val="20"/>
                <w:szCs w:val="20"/>
              </w:rPr>
              <w:t>Информационное совещание методистов ИМЦ</w:t>
            </w:r>
          </w:p>
        </w:tc>
        <w:tc>
          <w:tcPr>
            <w:tcW w:w="4434" w:type="dxa"/>
            <w:gridSpan w:val="3"/>
            <w:shd w:val="clear" w:color="auto" w:fill="FFFFFF"/>
            <w:vAlign w:val="center"/>
          </w:tcPr>
          <w:p w:rsidR="0075517A" w:rsidRPr="00CD3F3B" w:rsidRDefault="0075517A" w:rsidP="00755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будет сообщено дополнительно</w:t>
            </w:r>
          </w:p>
        </w:tc>
        <w:tc>
          <w:tcPr>
            <w:tcW w:w="1821" w:type="dxa"/>
            <w:shd w:val="clear" w:color="auto" w:fill="FFFFFF"/>
            <w:vAlign w:val="center"/>
          </w:tcPr>
          <w:p w:rsidR="0075517A" w:rsidRPr="00CD3F3B" w:rsidRDefault="0075517A" w:rsidP="0075517A">
            <w:pPr>
              <w:jc w:val="center"/>
              <w:rPr>
                <w:sz w:val="20"/>
                <w:szCs w:val="20"/>
              </w:rPr>
            </w:pPr>
            <w:r w:rsidRPr="00CD3F3B">
              <w:rPr>
                <w:sz w:val="20"/>
                <w:szCs w:val="20"/>
              </w:rPr>
              <w:t>Хазова С.И.</w:t>
            </w:r>
          </w:p>
          <w:p w:rsidR="0075517A" w:rsidRPr="00CD3F3B" w:rsidRDefault="0075517A" w:rsidP="0075517A">
            <w:pPr>
              <w:jc w:val="center"/>
              <w:rPr>
                <w:sz w:val="20"/>
                <w:szCs w:val="20"/>
              </w:rPr>
            </w:pPr>
            <w:r w:rsidRPr="00CD3F3B">
              <w:rPr>
                <w:sz w:val="20"/>
                <w:szCs w:val="20"/>
              </w:rPr>
              <w:t>Комлева И.С.</w:t>
            </w:r>
          </w:p>
        </w:tc>
      </w:tr>
      <w:tr w:rsidR="0075517A" w:rsidRPr="00AA50C0" w:rsidTr="00756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  <w:jc w:val="center"/>
        </w:trPr>
        <w:tc>
          <w:tcPr>
            <w:tcW w:w="11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7A" w:rsidRPr="00AA50C0" w:rsidRDefault="0075517A" w:rsidP="0075517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AA50C0">
              <w:rPr>
                <w:b/>
                <w:sz w:val="20"/>
                <w:szCs w:val="20"/>
              </w:rPr>
              <w:t>Аттестация педагогических кадров</w:t>
            </w:r>
          </w:p>
        </w:tc>
      </w:tr>
      <w:tr w:rsidR="0075517A" w:rsidRPr="00A03722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349"/>
          <w:jc w:val="center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1</w:t>
            </w:r>
          </w:p>
        </w:tc>
        <w:tc>
          <w:tcPr>
            <w:tcW w:w="44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Индивидуальные консультации по аттестации педагогических работников (по предварительной записи, телефон – 753-79-37)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11.00 - 17.00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ИМЦ</w:t>
            </w:r>
          </w:p>
        </w:tc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Сохина А.Х.</w:t>
            </w:r>
          </w:p>
        </w:tc>
      </w:tr>
      <w:tr w:rsidR="0075517A" w:rsidRPr="00AA50C0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427"/>
          <w:jc w:val="center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14.00 - 17.00</w:t>
            </w: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5517A" w:rsidRPr="00A03722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2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Прием портфолио педагогов, подавших заявления на аттестацию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по графику</w:t>
            </w:r>
          </w:p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МФЦ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СПб ГКУ Центр аттестации и мониторинга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Сохина А.Х.</w:t>
            </w:r>
          </w:p>
        </w:tc>
      </w:tr>
      <w:tr w:rsidR="0075517A" w:rsidRPr="00AA50C0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3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Выдача индивидуальных папок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по графику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 xml:space="preserve">ИМЦ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Сохина А.Х.</w:t>
            </w:r>
          </w:p>
        </w:tc>
      </w:tr>
      <w:tr w:rsidR="0075517A" w:rsidRPr="00AA50C0" w:rsidTr="00756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25"/>
          <w:jc w:val="center"/>
        </w:trPr>
        <w:tc>
          <w:tcPr>
            <w:tcW w:w="11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7A" w:rsidRPr="002916F7" w:rsidRDefault="0075517A" w:rsidP="0075517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916F7">
              <w:rPr>
                <w:b/>
                <w:sz w:val="20"/>
                <w:szCs w:val="20"/>
              </w:rPr>
              <w:t>Инновационная и опытно-экспериментальная работа ОУ Кировского района</w:t>
            </w:r>
          </w:p>
        </w:tc>
      </w:tr>
      <w:tr w:rsidR="0075517A" w:rsidRPr="00A03722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1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Научно-практическая конференция в рамках</w:t>
            </w:r>
          </w:p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XI Педагогических чтений «Учимся вместе: новые форматы для новых результатов»</w:t>
            </w:r>
          </w:p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(к очному участию в работе секций приглашаются только педагоги, прошедшие по итогам конкурса статей на второй этап)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03.03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15.00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ОУ 264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Коледа С.Э.</w:t>
            </w:r>
          </w:p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Хазова С.И.</w:t>
            </w:r>
          </w:p>
        </w:tc>
      </w:tr>
      <w:tr w:rsidR="0075517A" w:rsidRPr="00A03722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2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Обучающий семинар «Особенности содержания и организации работы опорной площадки развития системы образования Кировского района»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11.03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16.00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ИМЦ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Федорчук О.Ф.</w:t>
            </w:r>
          </w:p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Ванина Э.В.</w:t>
            </w:r>
          </w:p>
        </w:tc>
      </w:tr>
      <w:tr w:rsidR="0075517A" w:rsidRPr="00A03722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3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Прием заявок на признание образовательных учреждений опорными площадками развития системы образования Кировского района</w:t>
            </w:r>
          </w:p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(в электро</w:t>
            </w:r>
            <w:r>
              <w:rPr>
                <w:sz w:val="20"/>
                <w:szCs w:val="20"/>
              </w:rPr>
              <w:t xml:space="preserve">нном виде на электронный адрес </w:t>
            </w:r>
            <w:r w:rsidRPr="00A03722">
              <w:rPr>
                <w:sz w:val="20"/>
                <w:szCs w:val="20"/>
              </w:rPr>
              <w:t>fedorchyknmc@mail.ru)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до 31.03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ИМЦ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Федорчук О.Ф.</w:t>
            </w:r>
          </w:p>
        </w:tc>
      </w:tr>
      <w:tr w:rsidR="0075517A" w:rsidRPr="00A03722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4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Индивидуальные консультации по вопросам реализации в ОУ инновационной деятельности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ИМЦ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Ванина Э.В.</w:t>
            </w:r>
          </w:p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Федорчук О.Ф.</w:t>
            </w:r>
          </w:p>
        </w:tc>
      </w:tr>
      <w:tr w:rsidR="0075517A" w:rsidRPr="00CD3F3B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5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Индивидуальные консультации для ОУ Кировского района – участников конкурсного отбора по признанию образовательных учреждений экспериментальными площадкам</w:t>
            </w:r>
          </w:p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Санкт-Петербурга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ИМЦ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Ванина Э.В.</w:t>
            </w:r>
          </w:p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Федорчук О.Ф.</w:t>
            </w:r>
          </w:p>
        </w:tc>
      </w:tr>
      <w:tr w:rsidR="0075517A" w:rsidRPr="00A03722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6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Тематическая консультация для ОУ Кировского района – участников конкурсного отбора по признанию образовательных учреждений региональными инновационными площадками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  <w:lang w:val="en-US"/>
              </w:rPr>
            </w:pPr>
            <w:r w:rsidRPr="00A03722">
              <w:rPr>
                <w:sz w:val="20"/>
                <w:szCs w:val="20"/>
                <w:lang w:val="en-US"/>
              </w:rPr>
              <w:t>09.03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  <w:lang w:val="en-US"/>
              </w:rPr>
            </w:pPr>
            <w:r w:rsidRPr="00A03722">
              <w:rPr>
                <w:sz w:val="20"/>
                <w:szCs w:val="20"/>
                <w:lang w:val="en-US"/>
              </w:rPr>
              <w:t>16.00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ИМЦ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Федорчук О.Ф.</w:t>
            </w:r>
          </w:p>
        </w:tc>
      </w:tr>
      <w:tr w:rsidR="0075517A" w:rsidRPr="00AA50C0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7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Подготовка мероприятий, запланированных к проведению на базе ОУ Кировского района в рамках Петербургского международного образовательного форума 2021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ИМЦ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Хазова С.И.</w:t>
            </w:r>
          </w:p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Федорчук О.Ф.</w:t>
            </w:r>
          </w:p>
        </w:tc>
      </w:tr>
      <w:tr w:rsidR="0075517A" w:rsidRPr="00AA50C0" w:rsidTr="0003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25"/>
          <w:jc w:val="center"/>
        </w:trPr>
        <w:tc>
          <w:tcPr>
            <w:tcW w:w="11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7A" w:rsidRPr="005972FE" w:rsidRDefault="0075517A" w:rsidP="0075517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5972FE">
              <w:rPr>
                <w:b/>
                <w:sz w:val="20"/>
                <w:szCs w:val="20"/>
              </w:rPr>
              <w:t>Мероприятия в рамках Петербургского международного образовательного форума 2021</w:t>
            </w:r>
          </w:p>
        </w:tc>
      </w:tr>
      <w:tr w:rsidR="0075517A" w:rsidRPr="00A03722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1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Профориентационный квест для школьников «Путь в профессию инженера: шаг за шагом»</w:t>
            </w:r>
          </w:p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в рамках IX Всероссийской очно-заочной</w:t>
            </w:r>
          </w:p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научно-практической конференции</w:t>
            </w:r>
          </w:p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с международным участием «Формирование престижа профессии инженера у современных школьников» по теме «Инженерное образование как ответ на вызовы общества»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19.03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10.00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Санкт-Петербургский государственный морской технический университет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Крайнова Л.В.</w:t>
            </w:r>
          </w:p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Хазова С.И.</w:t>
            </w:r>
          </w:p>
        </w:tc>
      </w:tr>
      <w:tr w:rsidR="0075517A" w:rsidRPr="00A03722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Практико-ориентированный семинар «Профориентация в формате экосистемы» в рамках деловой программы ПМОФ 2021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22.03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11.00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ЦДЮТТ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Ясинская Е.С.</w:t>
            </w:r>
          </w:p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Хазова С.И.</w:t>
            </w:r>
          </w:p>
        </w:tc>
      </w:tr>
      <w:tr w:rsidR="0075517A" w:rsidRPr="00AA50C0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3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IX Всероссийская очно-заочная научно-практическая конференция с международным участием «Формирование престижа профессии инженера у современных школьников» по теме «Инженерное образование как ответ</w:t>
            </w:r>
          </w:p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на вызовы общества»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23.03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10.00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Санкт-Петербургский политехнический университет</w:t>
            </w:r>
          </w:p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Петра Великого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Крайнова Л.В.</w:t>
            </w:r>
          </w:p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Хазова С.И.</w:t>
            </w:r>
          </w:p>
        </w:tc>
      </w:tr>
      <w:tr w:rsidR="0075517A" w:rsidRPr="00AA50C0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4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Интерактивный семинар для педагогов</w:t>
            </w:r>
          </w:p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«Soft skils: все начинается с детства?..»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23.03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11.00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ДОУ 33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Хазова С.И.</w:t>
            </w:r>
          </w:p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Федорчук О.Ф.</w:t>
            </w:r>
          </w:p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Смолякова М.Г.</w:t>
            </w:r>
          </w:p>
        </w:tc>
      </w:tr>
      <w:tr w:rsidR="0075517A" w:rsidRPr="00AA50C0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5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 xml:space="preserve">Городской конкурс </w:t>
            </w:r>
            <w:r>
              <w:rPr>
                <w:sz w:val="20"/>
                <w:szCs w:val="20"/>
              </w:rPr>
              <w:t xml:space="preserve">для молодых специалистов ОУ </w:t>
            </w:r>
            <w:r w:rsidRPr="00A03722">
              <w:rPr>
                <w:sz w:val="20"/>
                <w:szCs w:val="20"/>
              </w:rPr>
              <w:t>«Молодые педагоги - инновационные и талантливые»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24.03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11.00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ОУ 384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Хазова С.И.</w:t>
            </w:r>
          </w:p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Серебрякова И.В.</w:t>
            </w:r>
          </w:p>
        </w:tc>
      </w:tr>
      <w:tr w:rsidR="0075517A" w:rsidRPr="00A03722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6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Выездной семинар конференции ИТНШ-2021 «Реализация преемственности дошкольного и школьного образования через</w:t>
            </w:r>
          </w:p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STEM - технологии»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24.03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11.00</w:t>
            </w:r>
          </w:p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A03722">
              <w:rPr>
                <w:sz w:val="20"/>
                <w:szCs w:val="20"/>
              </w:rPr>
              <w:t xml:space="preserve">егистрация </w:t>
            </w:r>
            <w:hyperlink r:id="rId9" w:history="1">
              <w:r w:rsidRPr="00A03722">
                <w:rPr>
                  <w:sz w:val="20"/>
                  <w:szCs w:val="20"/>
                </w:rPr>
                <w:t>https://forms.gle/5F5WdbYpt6qFnvnCA</w:t>
              </w:r>
            </w:hyperlink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ДОУ 23</w:t>
            </w:r>
          </w:p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ОУ 539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Хазова С.И.</w:t>
            </w:r>
          </w:p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Суворова М.И.</w:t>
            </w:r>
          </w:p>
        </w:tc>
      </w:tr>
      <w:tr w:rsidR="0075517A" w:rsidRPr="00A03722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7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Выездное мероприятие конференции ИТНШ-2021 «Вдохновляющий воркшоп</w:t>
            </w:r>
          </w:p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в Центре цифрового образования»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24.03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11.00</w:t>
            </w:r>
          </w:p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A03722">
              <w:rPr>
                <w:sz w:val="20"/>
                <w:szCs w:val="20"/>
              </w:rPr>
              <w:t xml:space="preserve">егистрация </w:t>
            </w:r>
            <w:hyperlink r:id="rId10" w:history="1">
              <w:r w:rsidRPr="00A03722">
                <w:rPr>
                  <w:sz w:val="20"/>
                  <w:szCs w:val="20"/>
                </w:rPr>
                <w:t>https://forms.gle/Z9D8wi6e8MmQkqC39</w:t>
              </w:r>
            </w:hyperlink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ОУ 261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Петренко И.В.</w:t>
            </w:r>
          </w:p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Хазова С.И.</w:t>
            </w:r>
          </w:p>
        </w:tc>
      </w:tr>
      <w:tr w:rsidR="0075517A" w:rsidRPr="00AA50C0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8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Научно-практическая конференция «Инструменты оценки качества дополнительного образования в условиях цифровизации:</w:t>
            </w:r>
            <w:r>
              <w:rPr>
                <w:sz w:val="20"/>
                <w:szCs w:val="20"/>
              </w:rPr>
              <w:t xml:space="preserve"> </w:t>
            </w:r>
            <w:r w:rsidRPr="00A03722">
              <w:rPr>
                <w:sz w:val="20"/>
                <w:szCs w:val="20"/>
              </w:rPr>
              <w:t>от внедрения к результату»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25.03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11.00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ДДЮТ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Шумова М.В.</w:t>
            </w:r>
          </w:p>
        </w:tc>
      </w:tr>
      <w:tr w:rsidR="0075517A" w:rsidRPr="00A03722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9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Научно-практический семинар «Конвергенция игровой деятельности и обучения в образовательном пространстве школы»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25.03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11.00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ОУ 393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Титова О.А.</w:t>
            </w:r>
          </w:p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Хазова С.И.</w:t>
            </w:r>
          </w:p>
        </w:tc>
      </w:tr>
      <w:tr w:rsidR="0075517A" w:rsidRPr="00A03722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10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Всероссийская научно-практическая конференция «На пути к здоровой, безопасной, экологической школе: качество образовательной среды». Секция «Эффективные управленческие и педагогические практики повышения качества образовательной среды»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26.03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11.00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ИМЦ</w:t>
            </w:r>
          </w:p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ОУ 2</w:t>
            </w:r>
            <w:r>
              <w:rPr>
                <w:sz w:val="20"/>
                <w:szCs w:val="20"/>
              </w:rPr>
              <w:t xml:space="preserve"> инт.</w:t>
            </w:r>
          </w:p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ДОУ 18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Хазова С.И.</w:t>
            </w:r>
          </w:p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Федорчук О.Ф.</w:t>
            </w:r>
          </w:p>
        </w:tc>
      </w:tr>
      <w:tr w:rsidR="0075517A" w:rsidRPr="00AA50C0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11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Образовательный марафон «Молодое поколение за безопасное будущее»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26.03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12.00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ОУ 384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Черева Н.С.</w:t>
            </w:r>
          </w:p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Хазова С.И.</w:t>
            </w:r>
          </w:p>
        </w:tc>
      </w:tr>
      <w:tr w:rsidR="0075517A" w:rsidRPr="00AA50C0" w:rsidTr="00756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1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7A" w:rsidRPr="002916F7" w:rsidRDefault="0075517A" w:rsidP="0075517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916F7">
              <w:rPr>
                <w:b/>
                <w:bCs/>
                <w:sz w:val="20"/>
                <w:szCs w:val="20"/>
              </w:rPr>
              <w:t>Начальная школа и ГПД</w:t>
            </w:r>
          </w:p>
        </w:tc>
      </w:tr>
      <w:tr w:rsidR="0075517A" w:rsidRPr="00A03722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89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1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Индивидуальные консультации для учителей начальных классов (по предварительной записи</w:t>
            </w:r>
          </w:p>
          <w:p w:rsidR="0075517A" w:rsidRPr="00A03722" w:rsidRDefault="002321B2" w:rsidP="0075517A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75517A" w:rsidRPr="00A03722">
                <w:rPr>
                  <w:rStyle w:val="ab"/>
                  <w:sz w:val="20"/>
                  <w:szCs w:val="20"/>
                  <w:lang w:val="en-US"/>
                </w:rPr>
                <w:t>nata</w:t>
              </w:r>
              <w:r w:rsidR="0075517A" w:rsidRPr="00A03722">
                <w:rPr>
                  <w:rStyle w:val="ab"/>
                  <w:sz w:val="20"/>
                  <w:szCs w:val="20"/>
                </w:rPr>
                <w:t>7473@</w:t>
              </w:r>
              <w:r w:rsidR="0075517A" w:rsidRPr="00A03722">
                <w:rPr>
                  <w:rStyle w:val="ab"/>
                  <w:sz w:val="20"/>
                  <w:szCs w:val="20"/>
                  <w:lang w:val="en-US"/>
                </w:rPr>
                <w:t>mail</w:t>
              </w:r>
              <w:r w:rsidR="0075517A" w:rsidRPr="00A03722">
                <w:rPr>
                  <w:rStyle w:val="ab"/>
                  <w:sz w:val="20"/>
                  <w:szCs w:val="20"/>
                </w:rPr>
                <w:t>.</w:t>
              </w:r>
              <w:r w:rsidR="0075517A" w:rsidRPr="00A03722">
                <w:rPr>
                  <w:rStyle w:val="ab"/>
                  <w:sz w:val="20"/>
                  <w:szCs w:val="20"/>
                  <w:lang w:val="en-US"/>
                </w:rPr>
                <w:t>ru</w:t>
              </w:r>
            </w:hyperlink>
            <w:r w:rsidR="0075517A" w:rsidRPr="00A03722">
              <w:rPr>
                <w:rStyle w:val="ab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08.03</w:t>
            </w:r>
          </w:p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22.03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15.00-17.00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ИМЦ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Чернышова Н.С.</w:t>
            </w:r>
          </w:p>
        </w:tc>
      </w:tr>
      <w:tr w:rsidR="0075517A" w:rsidRPr="00A03722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2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2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Семинар председателей ШМО и учителей начальных классов «</w:t>
            </w:r>
            <w:r w:rsidRPr="00A03722">
              <w:rPr>
                <w:color w:val="000000"/>
                <w:sz w:val="20"/>
                <w:szCs w:val="20"/>
              </w:rPr>
              <w:t>Комплексный поход к системе коррекционной работы с детьми с нарушениями речи</w:t>
            </w:r>
            <w:r w:rsidRPr="00A03722">
              <w:rPr>
                <w:sz w:val="20"/>
                <w:szCs w:val="20"/>
              </w:rPr>
              <w:t>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11.03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15.30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ОУ 269</w:t>
            </w:r>
          </w:p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Большакова Е.В.</w:t>
            </w:r>
          </w:p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Чернышова Н.С.</w:t>
            </w:r>
          </w:p>
        </w:tc>
      </w:tr>
      <w:tr w:rsidR="0075517A" w:rsidRPr="00CD3F3B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2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3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5517A" w:rsidRPr="00A03722" w:rsidRDefault="0075517A" w:rsidP="0075517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03722">
              <w:rPr>
                <w:bCs/>
                <w:sz w:val="20"/>
                <w:szCs w:val="20"/>
                <w:lang w:eastAsia="en-US"/>
              </w:rPr>
              <w:t>Интегрированная олимпиада для учащихся начальных классов по общеобразовательным дисциплинам «Петербургские надежды». 4 класс</w:t>
            </w:r>
          </w:p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bCs/>
                <w:sz w:val="20"/>
                <w:szCs w:val="20"/>
                <w:lang w:eastAsia="en-US"/>
              </w:rPr>
              <w:t>Городской этап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16.03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10.00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СПбАППО</w:t>
            </w:r>
          </w:p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(Ломоносова, 11)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Чернышова Н.С.</w:t>
            </w:r>
          </w:p>
        </w:tc>
      </w:tr>
      <w:tr w:rsidR="0075517A" w:rsidRPr="00A03722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20"/>
          <w:jc w:val="center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4</w:t>
            </w:r>
          </w:p>
        </w:tc>
        <w:tc>
          <w:tcPr>
            <w:tcW w:w="4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bookmarkStart w:id="1" w:name="_Hlk61901284"/>
            <w:r w:rsidRPr="00A03722">
              <w:rPr>
                <w:sz w:val="20"/>
                <w:szCs w:val="20"/>
              </w:rPr>
              <w:t>Открытый конкурс исследовательских работ учащихся начальной школы «Знайка – 2021</w:t>
            </w:r>
            <w:bookmarkEnd w:id="1"/>
            <w:r w:rsidRPr="00A03722">
              <w:rPr>
                <w:sz w:val="20"/>
                <w:szCs w:val="20"/>
              </w:rPr>
              <w:t>»</w:t>
            </w:r>
          </w:p>
        </w:tc>
        <w:tc>
          <w:tcPr>
            <w:tcW w:w="4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 xml:space="preserve">по 10.03 - прием видеовыступлений на электронный адрес </w:t>
            </w:r>
            <w:hyperlink r:id="rId12" w:history="1">
              <w:r w:rsidRPr="00A03722">
                <w:rPr>
                  <w:rStyle w:val="a4"/>
                  <w:sz w:val="20"/>
                  <w:szCs w:val="20"/>
                  <w:lang w:val="en-US"/>
                </w:rPr>
                <w:t>nmc</w:t>
              </w:r>
              <w:r w:rsidRPr="00A03722">
                <w:rPr>
                  <w:rStyle w:val="a4"/>
                  <w:sz w:val="20"/>
                  <w:szCs w:val="20"/>
                </w:rPr>
                <w:t>@</w:t>
              </w:r>
              <w:r w:rsidRPr="00A03722">
                <w:rPr>
                  <w:rStyle w:val="a4"/>
                  <w:sz w:val="20"/>
                  <w:szCs w:val="20"/>
                  <w:lang w:val="en-US"/>
                </w:rPr>
                <w:t>kirov</w:t>
              </w:r>
              <w:r w:rsidRPr="00A03722">
                <w:rPr>
                  <w:rStyle w:val="a4"/>
                  <w:sz w:val="20"/>
                  <w:szCs w:val="20"/>
                </w:rPr>
                <w:t>.</w:t>
              </w:r>
              <w:r w:rsidRPr="00A03722">
                <w:rPr>
                  <w:rStyle w:val="a4"/>
                  <w:sz w:val="20"/>
                  <w:szCs w:val="20"/>
                  <w:lang w:val="en-US"/>
                </w:rPr>
                <w:t>spb</w:t>
              </w:r>
              <w:r w:rsidRPr="00A03722">
                <w:rPr>
                  <w:rStyle w:val="a4"/>
                  <w:sz w:val="20"/>
                  <w:szCs w:val="20"/>
                </w:rPr>
                <w:t>.</w:t>
              </w:r>
              <w:r w:rsidRPr="00A03722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  <w:r w:rsidRPr="00A03722">
              <w:rPr>
                <w:rStyle w:val="a4"/>
                <w:sz w:val="20"/>
                <w:szCs w:val="20"/>
              </w:rPr>
              <w:t xml:space="preserve"> , </w:t>
            </w:r>
            <w:hyperlink r:id="rId13" w:history="1">
              <w:r w:rsidRPr="00A03722">
                <w:rPr>
                  <w:rStyle w:val="a4"/>
                  <w:sz w:val="20"/>
                  <w:szCs w:val="20"/>
                </w:rPr>
                <w:t>natа7473@mail.ru</w:t>
              </w:r>
            </w:hyperlink>
            <w:r w:rsidRPr="00A03722">
              <w:rPr>
                <w:sz w:val="20"/>
                <w:szCs w:val="20"/>
              </w:rPr>
              <w:t xml:space="preserve"> (тема «НПК «Знайка – 2021»»)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Чернышова Н.С.</w:t>
            </w:r>
          </w:p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Сторчилова А.А.</w:t>
            </w:r>
          </w:p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Котова Е.А.</w:t>
            </w:r>
          </w:p>
        </w:tc>
      </w:tr>
      <w:tr w:rsidR="0075517A" w:rsidRPr="00A03722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11.03-16.03 подведение итогов конкурса</w:t>
            </w: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</w:p>
        </w:tc>
      </w:tr>
      <w:tr w:rsidR="0075517A" w:rsidRPr="00AA50C0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5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7A" w:rsidRPr="00A03722" w:rsidRDefault="0075517A" w:rsidP="0075517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03722">
              <w:rPr>
                <w:bCs/>
                <w:sz w:val="20"/>
                <w:szCs w:val="20"/>
              </w:rPr>
              <w:t>Всероссийской интеллектуальной олимпиады «Ученик ХХI века: пробуем силы — проявляем</w:t>
            </w:r>
          </w:p>
          <w:p w:rsidR="0075517A" w:rsidRPr="00A03722" w:rsidRDefault="0075517A" w:rsidP="0075517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03722">
              <w:rPr>
                <w:bCs/>
                <w:sz w:val="20"/>
                <w:szCs w:val="20"/>
              </w:rPr>
              <w:t>способности» для школьников, обучающихся по УМК «Начальная школа XXI века»</w:t>
            </w:r>
          </w:p>
          <w:p w:rsidR="0075517A" w:rsidRPr="00A03722" w:rsidRDefault="0075517A" w:rsidP="00755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Городской тур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будет сообщено дополнительно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ОУ района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Чернышова Н.С.</w:t>
            </w:r>
          </w:p>
        </w:tc>
      </w:tr>
      <w:tr w:rsidR="0075517A" w:rsidRPr="00AA50C0" w:rsidTr="00756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120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7A" w:rsidRPr="00B4350E" w:rsidRDefault="0075517A" w:rsidP="0075517A">
            <w:pPr>
              <w:jc w:val="center"/>
              <w:rPr>
                <w:sz w:val="20"/>
                <w:szCs w:val="20"/>
                <w:highlight w:val="yellow"/>
              </w:rPr>
            </w:pPr>
            <w:r w:rsidRPr="00712BAE">
              <w:rPr>
                <w:b/>
                <w:i/>
                <w:sz w:val="20"/>
                <w:szCs w:val="20"/>
              </w:rPr>
              <w:t>Работа творческих групп</w:t>
            </w:r>
          </w:p>
        </w:tc>
      </w:tr>
      <w:tr w:rsidR="0075517A" w:rsidRPr="00AA50C0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Работа творческой группы «Знаем и понимаем математику»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Чернышова Н.С.</w:t>
            </w:r>
          </w:p>
        </w:tc>
      </w:tr>
      <w:tr w:rsidR="0075517A" w:rsidRPr="00AA50C0" w:rsidTr="00756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1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7A" w:rsidRPr="00010E58" w:rsidRDefault="0075517A" w:rsidP="0075517A">
            <w:pPr>
              <w:jc w:val="center"/>
              <w:rPr>
                <w:sz w:val="20"/>
                <w:szCs w:val="20"/>
                <w:highlight w:val="yellow"/>
              </w:rPr>
            </w:pPr>
            <w:r w:rsidRPr="00D77467">
              <w:rPr>
                <w:b/>
                <w:color w:val="000000"/>
                <w:sz w:val="20"/>
                <w:szCs w:val="20"/>
                <w:shd w:val="clear" w:color="auto" w:fill="FFFFFF"/>
              </w:rPr>
              <w:t>ОРКСЭ и ОДНКНР</w:t>
            </w:r>
          </w:p>
        </w:tc>
      </w:tr>
      <w:tr w:rsidR="0075517A" w:rsidRPr="00A03722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1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Индивидуальные консультации для учителей по предварительной записи (</w:t>
            </w:r>
            <w:r w:rsidRPr="00A03722">
              <w:rPr>
                <w:sz w:val="20"/>
                <w:szCs w:val="20"/>
                <w:lang w:val="en-US"/>
              </w:rPr>
              <w:t>sofronovaolga</w:t>
            </w:r>
            <w:r w:rsidRPr="00A03722">
              <w:rPr>
                <w:sz w:val="20"/>
                <w:szCs w:val="20"/>
              </w:rPr>
              <w:t>@</w:t>
            </w:r>
            <w:r w:rsidRPr="00A03722">
              <w:rPr>
                <w:sz w:val="20"/>
                <w:szCs w:val="20"/>
                <w:lang w:val="en-US"/>
              </w:rPr>
              <w:t>mail</w:t>
            </w:r>
            <w:r w:rsidRPr="00A03722">
              <w:rPr>
                <w:sz w:val="20"/>
                <w:szCs w:val="20"/>
              </w:rPr>
              <w:t>.</w:t>
            </w:r>
            <w:r w:rsidRPr="00A03722">
              <w:rPr>
                <w:sz w:val="20"/>
                <w:szCs w:val="20"/>
                <w:lang w:val="en-US"/>
              </w:rPr>
              <w:t>ru</w:t>
            </w:r>
            <w:r w:rsidRPr="00A03722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  <w:lang w:val="en-US"/>
              </w:rPr>
            </w:pPr>
            <w:r w:rsidRPr="00A03722">
              <w:rPr>
                <w:sz w:val="20"/>
                <w:szCs w:val="20"/>
              </w:rPr>
              <w:t>10.03</w:t>
            </w:r>
          </w:p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24.03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ОУ 493</w:t>
            </w:r>
          </w:p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(каб. 303)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Матвеева О.Н.</w:t>
            </w:r>
          </w:p>
        </w:tc>
      </w:tr>
      <w:tr w:rsidR="0075517A" w:rsidRPr="00AA50C0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2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Презентация программы внеурочной деятельности Н.Э. Юферевой «Отечественная культура» для 1-2 классов общеобразовательных школ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04.03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16.00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 xml:space="preserve">онлайн-формат  </w:t>
            </w:r>
            <w:r w:rsidRPr="00A03722"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Матвеева О.Н.</w:t>
            </w:r>
          </w:p>
        </w:tc>
      </w:tr>
      <w:tr w:rsidR="0075517A" w:rsidRPr="00AA50C0" w:rsidTr="00756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09"/>
          <w:jc w:val="center"/>
        </w:trPr>
        <w:tc>
          <w:tcPr>
            <w:tcW w:w="1120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7A" w:rsidRPr="00AA50C0" w:rsidRDefault="0075517A" w:rsidP="0075517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AA50C0">
              <w:rPr>
                <w:b/>
                <w:sz w:val="20"/>
                <w:szCs w:val="20"/>
              </w:rPr>
              <w:t>Математика</w:t>
            </w:r>
          </w:p>
        </w:tc>
      </w:tr>
      <w:tr w:rsidR="0075517A" w:rsidRPr="00A03722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1</w:t>
            </w:r>
          </w:p>
        </w:tc>
        <w:tc>
          <w:tcPr>
            <w:tcW w:w="44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Индивидуальные консультации</w:t>
            </w:r>
          </w:p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для учителей математики (по предварительной записи по электронной почте)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16.00 - 17.00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ИМЦ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Федорчук О.Ф.</w:t>
            </w:r>
          </w:p>
          <w:p w:rsidR="0075517A" w:rsidRPr="00A03722" w:rsidRDefault="002321B2" w:rsidP="0075517A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75517A" w:rsidRPr="00A03722">
                <w:rPr>
                  <w:rStyle w:val="a4"/>
                  <w:sz w:val="20"/>
                  <w:szCs w:val="20"/>
                  <w:lang w:val="en-US"/>
                </w:rPr>
                <w:t>fedorchyknmc</w:t>
              </w:r>
              <w:r w:rsidR="0075517A" w:rsidRPr="00A03722">
                <w:rPr>
                  <w:rStyle w:val="a4"/>
                  <w:sz w:val="20"/>
                  <w:szCs w:val="20"/>
                </w:rPr>
                <w:t>@</w:t>
              </w:r>
              <w:r w:rsidR="0075517A" w:rsidRPr="00A03722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="0075517A" w:rsidRPr="00A03722">
                <w:rPr>
                  <w:rStyle w:val="a4"/>
                  <w:sz w:val="20"/>
                  <w:szCs w:val="20"/>
                </w:rPr>
                <w:t>.</w:t>
              </w:r>
              <w:r w:rsidR="0075517A" w:rsidRPr="00A03722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75517A" w:rsidRPr="00AA50C0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15.00 - 1</w:t>
            </w:r>
            <w:r w:rsidRPr="00A03722">
              <w:rPr>
                <w:sz w:val="20"/>
                <w:szCs w:val="20"/>
                <w:lang w:val="en-US"/>
              </w:rPr>
              <w:t>6</w:t>
            </w:r>
            <w:r w:rsidRPr="00A03722">
              <w:rPr>
                <w:sz w:val="20"/>
                <w:szCs w:val="20"/>
              </w:rPr>
              <w:t>.00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ОУ 284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Лапыгина О.В.</w:t>
            </w:r>
          </w:p>
          <w:p w:rsidR="0075517A" w:rsidRPr="00A03722" w:rsidRDefault="002321B2" w:rsidP="0075517A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75517A" w:rsidRPr="00A03722">
                <w:rPr>
                  <w:rStyle w:val="a4"/>
                  <w:sz w:val="20"/>
                  <w:szCs w:val="20"/>
                  <w:lang w:val="en-US"/>
                </w:rPr>
                <w:t>lapygina</w:t>
              </w:r>
              <w:r w:rsidR="0075517A" w:rsidRPr="00A03722">
                <w:rPr>
                  <w:rStyle w:val="a4"/>
                  <w:sz w:val="20"/>
                  <w:szCs w:val="20"/>
                </w:rPr>
                <w:t>@</w:t>
              </w:r>
              <w:r w:rsidR="0075517A" w:rsidRPr="00A03722">
                <w:rPr>
                  <w:rStyle w:val="a4"/>
                  <w:sz w:val="20"/>
                  <w:szCs w:val="20"/>
                  <w:lang w:val="en-US"/>
                </w:rPr>
                <w:t>list</w:t>
              </w:r>
              <w:r w:rsidR="0075517A" w:rsidRPr="00A03722">
                <w:rPr>
                  <w:rStyle w:val="a4"/>
                  <w:sz w:val="20"/>
                  <w:szCs w:val="20"/>
                </w:rPr>
                <w:t>.</w:t>
              </w:r>
              <w:r w:rsidR="0075517A" w:rsidRPr="00A03722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75517A" w:rsidRPr="00A03722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2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Районная диагностическая работа по математике в 11 классах с использованием ПК «Знак» (Модуль «Алгебра»)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01.03-05.03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color w:val="000000"/>
                <w:sz w:val="20"/>
                <w:szCs w:val="20"/>
              </w:rPr>
            </w:pPr>
            <w:r w:rsidRPr="00A03722">
              <w:rPr>
                <w:color w:val="000000"/>
                <w:sz w:val="20"/>
                <w:szCs w:val="20"/>
              </w:rPr>
              <w:t>по графику ОУ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color w:val="000000"/>
                <w:sz w:val="20"/>
                <w:szCs w:val="20"/>
              </w:rPr>
            </w:pPr>
            <w:r w:rsidRPr="00A03722">
              <w:rPr>
                <w:color w:val="000000"/>
                <w:sz w:val="20"/>
                <w:szCs w:val="20"/>
              </w:rPr>
              <w:t>ОУ района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color w:val="000000"/>
                <w:sz w:val="20"/>
                <w:szCs w:val="20"/>
              </w:rPr>
            </w:pPr>
            <w:r w:rsidRPr="00A03722">
              <w:rPr>
                <w:color w:val="000000"/>
                <w:sz w:val="20"/>
                <w:szCs w:val="20"/>
              </w:rPr>
              <w:t>Лапыгина О.В.</w:t>
            </w:r>
          </w:p>
        </w:tc>
      </w:tr>
      <w:tr w:rsidR="0075517A" w:rsidRPr="00A03722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3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Предэкзаменационная работа по математике в формате ЕГЭ (профиль) и ГВЭ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color w:val="000000"/>
                <w:sz w:val="20"/>
                <w:szCs w:val="20"/>
              </w:rPr>
            </w:pPr>
            <w:r w:rsidRPr="00A03722">
              <w:rPr>
                <w:color w:val="000000"/>
                <w:sz w:val="20"/>
                <w:szCs w:val="20"/>
              </w:rPr>
              <w:t>будет сообщено дополнительно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color w:val="000000"/>
                <w:sz w:val="20"/>
                <w:szCs w:val="20"/>
              </w:rPr>
            </w:pPr>
            <w:r w:rsidRPr="00A03722">
              <w:rPr>
                <w:color w:val="000000"/>
                <w:sz w:val="20"/>
                <w:szCs w:val="20"/>
              </w:rPr>
              <w:t>ОУ района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color w:val="000000"/>
                <w:sz w:val="20"/>
                <w:szCs w:val="20"/>
              </w:rPr>
            </w:pPr>
            <w:r w:rsidRPr="00A03722">
              <w:rPr>
                <w:color w:val="000000"/>
                <w:sz w:val="20"/>
                <w:szCs w:val="20"/>
              </w:rPr>
              <w:t>Лапыгина О.В.</w:t>
            </w:r>
          </w:p>
        </w:tc>
      </w:tr>
      <w:tr w:rsidR="0075517A" w:rsidRPr="00A03722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4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Выдача материалов для проведения конкурса «Кенгуру»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color w:val="000000"/>
                <w:sz w:val="20"/>
                <w:szCs w:val="20"/>
              </w:rPr>
            </w:pPr>
            <w:r w:rsidRPr="00A03722">
              <w:rPr>
                <w:color w:val="000000"/>
                <w:sz w:val="20"/>
                <w:szCs w:val="20"/>
              </w:rPr>
              <w:t>17.03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color w:val="000000"/>
                <w:sz w:val="20"/>
                <w:szCs w:val="20"/>
              </w:rPr>
            </w:pPr>
            <w:r w:rsidRPr="00A03722">
              <w:rPr>
                <w:color w:val="000000"/>
                <w:sz w:val="20"/>
                <w:szCs w:val="20"/>
              </w:rPr>
              <w:t>14.00-17.00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color w:val="000000"/>
                <w:sz w:val="20"/>
                <w:szCs w:val="20"/>
              </w:rPr>
            </w:pPr>
            <w:r w:rsidRPr="00A03722">
              <w:rPr>
                <w:color w:val="000000"/>
                <w:sz w:val="20"/>
                <w:szCs w:val="20"/>
              </w:rPr>
              <w:t>ИМЦ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color w:val="000000"/>
                <w:sz w:val="20"/>
                <w:szCs w:val="20"/>
              </w:rPr>
            </w:pPr>
            <w:r w:rsidRPr="00A03722">
              <w:rPr>
                <w:color w:val="000000"/>
                <w:sz w:val="20"/>
                <w:szCs w:val="20"/>
              </w:rPr>
              <w:t>Федорчук О.Ф.</w:t>
            </w:r>
          </w:p>
        </w:tc>
      </w:tr>
      <w:tr w:rsidR="0075517A" w:rsidRPr="00A03722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5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color w:val="000000"/>
                <w:sz w:val="20"/>
                <w:szCs w:val="20"/>
              </w:rPr>
              <w:t>Математический конкурс «Кенгуру» (2-10 классы)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color w:val="000000"/>
                <w:sz w:val="20"/>
                <w:szCs w:val="20"/>
              </w:rPr>
            </w:pPr>
            <w:r w:rsidRPr="00A03722">
              <w:rPr>
                <w:color w:val="000000"/>
                <w:sz w:val="20"/>
                <w:szCs w:val="20"/>
              </w:rPr>
              <w:t>18.03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color w:val="000000"/>
                <w:sz w:val="20"/>
                <w:szCs w:val="20"/>
              </w:rPr>
            </w:pPr>
            <w:r w:rsidRPr="00A03722">
              <w:rPr>
                <w:color w:val="000000"/>
                <w:sz w:val="20"/>
                <w:szCs w:val="20"/>
              </w:rPr>
              <w:t>по графику ОУ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color w:val="000000"/>
                <w:sz w:val="20"/>
                <w:szCs w:val="20"/>
              </w:rPr>
            </w:pPr>
            <w:r w:rsidRPr="00A03722">
              <w:rPr>
                <w:color w:val="000000"/>
                <w:sz w:val="20"/>
                <w:szCs w:val="20"/>
              </w:rPr>
              <w:t>ОУ района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color w:val="000000"/>
                <w:sz w:val="20"/>
                <w:szCs w:val="20"/>
              </w:rPr>
            </w:pPr>
            <w:r w:rsidRPr="00A03722">
              <w:rPr>
                <w:color w:val="000000"/>
                <w:sz w:val="20"/>
                <w:szCs w:val="20"/>
              </w:rPr>
              <w:t>Федорчук О.Ф.</w:t>
            </w:r>
          </w:p>
        </w:tc>
      </w:tr>
      <w:tr w:rsidR="0075517A" w:rsidRPr="00A03722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6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color w:val="000000"/>
                <w:sz w:val="20"/>
                <w:szCs w:val="20"/>
              </w:rPr>
              <w:t>Прием работ учащихся по итогам математического конкурса «Кенгуру»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color w:val="000000"/>
                <w:sz w:val="20"/>
                <w:szCs w:val="20"/>
              </w:rPr>
            </w:pPr>
            <w:r w:rsidRPr="00A03722">
              <w:rPr>
                <w:color w:val="000000"/>
                <w:sz w:val="20"/>
                <w:szCs w:val="20"/>
              </w:rPr>
              <w:t>19.03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color w:val="000000"/>
                <w:sz w:val="20"/>
                <w:szCs w:val="20"/>
              </w:rPr>
            </w:pPr>
            <w:r w:rsidRPr="00A03722">
              <w:rPr>
                <w:color w:val="000000"/>
                <w:sz w:val="20"/>
                <w:szCs w:val="20"/>
              </w:rPr>
              <w:t>14.00-17.00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color w:val="000000"/>
                <w:sz w:val="20"/>
                <w:szCs w:val="20"/>
              </w:rPr>
            </w:pPr>
            <w:r w:rsidRPr="00A03722">
              <w:rPr>
                <w:color w:val="000000"/>
                <w:sz w:val="20"/>
                <w:szCs w:val="20"/>
              </w:rPr>
              <w:t>ИМЦ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color w:val="000000"/>
                <w:sz w:val="20"/>
                <w:szCs w:val="20"/>
              </w:rPr>
            </w:pPr>
            <w:r w:rsidRPr="00A03722">
              <w:rPr>
                <w:color w:val="000000"/>
                <w:sz w:val="20"/>
                <w:szCs w:val="20"/>
              </w:rPr>
              <w:t>Федорчук О.Ф.</w:t>
            </w:r>
          </w:p>
        </w:tc>
      </w:tr>
      <w:tr w:rsidR="0075517A" w:rsidRPr="00AA50C0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7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Индивидуальная работа с педагогами из ОУ района, которые показали низкие результаты в ходе различных оценочных процедур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ИМЦ</w:t>
            </w:r>
          </w:p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ОУ района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Лапыгина О.В.</w:t>
            </w:r>
          </w:p>
        </w:tc>
      </w:tr>
      <w:tr w:rsidR="0075517A" w:rsidRPr="00AA50C0" w:rsidTr="00260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120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7A" w:rsidRPr="00D32D85" w:rsidRDefault="0075517A" w:rsidP="0075517A">
            <w:pPr>
              <w:jc w:val="center"/>
              <w:rPr>
                <w:sz w:val="20"/>
                <w:szCs w:val="20"/>
                <w:highlight w:val="yellow"/>
              </w:rPr>
            </w:pPr>
            <w:r w:rsidRPr="00712BAE">
              <w:rPr>
                <w:b/>
                <w:i/>
                <w:sz w:val="20"/>
                <w:szCs w:val="20"/>
              </w:rPr>
              <w:t>Работа творческих групп</w:t>
            </w:r>
          </w:p>
        </w:tc>
      </w:tr>
      <w:tr w:rsidR="0075517A" w:rsidRPr="00AA50C0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1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Работа творческой группы «Мониторинг качества предметных результатов учащихся с использованием ПК «Знак»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03722">
              <w:rPr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03722">
              <w:rPr>
                <w:color w:val="000000"/>
                <w:sz w:val="20"/>
                <w:szCs w:val="20"/>
              </w:rPr>
              <w:t>ОУ 284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03722">
              <w:rPr>
                <w:color w:val="000000"/>
                <w:sz w:val="20"/>
                <w:szCs w:val="20"/>
              </w:rPr>
              <w:t>Лапыгина О.В.</w:t>
            </w:r>
          </w:p>
        </w:tc>
      </w:tr>
      <w:tr w:rsidR="0075517A" w:rsidRPr="00AA50C0" w:rsidTr="00260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1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7A" w:rsidRPr="00A7079B" w:rsidRDefault="0075517A" w:rsidP="0075517A">
            <w:pPr>
              <w:jc w:val="center"/>
              <w:rPr>
                <w:color w:val="FF0000"/>
                <w:sz w:val="20"/>
                <w:szCs w:val="20"/>
              </w:rPr>
            </w:pPr>
            <w:r w:rsidRPr="007560BD">
              <w:rPr>
                <w:b/>
                <w:sz w:val="20"/>
                <w:szCs w:val="20"/>
              </w:rPr>
              <w:t>Русский язык и литература</w:t>
            </w:r>
          </w:p>
        </w:tc>
      </w:tr>
      <w:tr w:rsidR="0026083E" w:rsidRPr="008A2F87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83E" w:rsidRPr="007560BD" w:rsidRDefault="0026083E" w:rsidP="00755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83E" w:rsidRPr="007560BD" w:rsidRDefault="0026083E" w:rsidP="00755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Пробный ЕГЭ по литературе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83E" w:rsidRPr="007560BD" w:rsidRDefault="0026083E" w:rsidP="00755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83E" w:rsidRPr="007560BD" w:rsidRDefault="0026083E" w:rsidP="00755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10.00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83E" w:rsidRPr="007560BD" w:rsidRDefault="0026083E" w:rsidP="00755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 района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3E" w:rsidRPr="0026083E" w:rsidRDefault="0026083E" w:rsidP="0075517A">
            <w:pPr>
              <w:jc w:val="center"/>
              <w:rPr>
                <w:sz w:val="20"/>
                <w:szCs w:val="20"/>
              </w:rPr>
            </w:pPr>
            <w:r w:rsidRPr="0026083E">
              <w:rPr>
                <w:sz w:val="20"/>
                <w:szCs w:val="20"/>
              </w:rPr>
              <w:t>Комлева И.С.</w:t>
            </w:r>
          </w:p>
        </w:tc>
      </w:tr>
      <w:tr w:rsidR="0075517A" w:rsidRPr="00AA50C0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A50C0" w:rsidRDefault="0075517A" w:rsidP="007551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7A" w:rsidRPr="00AA50C0" w:rsidRDefault="0075517A" w:rsidP="0075517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AA50C0">
              <w:rPr>
                <w:b/>
                <w:sz w:val="20"/>
                <w:szCs w:val="20"/>
              </w:rPr>
              <w:t>Английский язык</w:t>
            </w:r>
          </w:p>
        </w:tc>
      </w:tr>
      <w:tr w:rsidR="0075517A" w:rsidRPr="00A03722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1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Семинар «Пути повышения результативности учащихся при выполнении диагностических работ различного уровня»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04.03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</w:p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16.45-17.30</w:t>
            </w:r>
          </w:p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ОУ 504</w:t>
            </w:r>
          </w:p>
          <w:p w:rsidR="0075517A" w:rsidRPr="00A03722" w:rsidRDefault="0075517A" w:rsidP="0075517A">
            <w:pPr>
              <w:jc w:val="center"/>
              <w:rPr>
                <w:sz w:val="20"/>
                <w:szCs w:val="20"/>
                <w:lang w:val="en-US"/>
              </w:rPr>
            </w:pPr>
            <w:r w:rsidRPr="00A03722"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</w:p>
          <w:p w:rsidR="0075517A" w:rsidRPr="00A03722" w:rsidRDefault="0075517A" w:rsidP="0075517A">
            <w:pPr>
              <w:jc w:val="center"/>
              <w:rPr>
                <w:sz w:val="20"/>
                <w:szCs w:val="20"/>
                <w:lang w:val="en-US"/>
              </w:rPr>
            </w:pPr>
            <w:r w:rsidRPr="00A03722">
              <w:rPr>
                <w:sz w:val="20"/>
                <w:szCs w:val="20"/>
              </w:rPr>
              <w:t>Рудь В.А</w:t>
            </w:r>
            <w:r w:rsidRPr="00A03722">
              <w:rPr>
                <w:sz w:val="20"/>
                <w:szCs w:val="20"/>
                <w:lang w:val="en-US"/>
              </w:rPr>
              <w:t>.</w:t>
            </w:r>
          </w:p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</w:p>
        </w:tc>
      </w:tr>
      <w:tr w:rsidR="0075517A" w:rsidRPr="00A03722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2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Районный семинар</w:t>
            </w:r>
            <w:r>
              <w:rPr>
                <w:sz w:val="20"/>
                <w:szCs w:val="20"/>
              </w:rPr>
              <w:t xml:space="preserve"> </w:t>
            </w:r>
            <w:r w:rsidRPr="00A03722">
              <w:rPr>
                <w:sz w:val="20"/>
                <w:szCs w:val="20"/>
              </w:rPr>
              <w:t xml:space="preserve">«ГИА-2021. Актуальная информация. Вопросы и ответы. Из опыта </w:t>
            </w:r>
            <w:r>
              <w:rPr>
                <w:sz w:val="20"/>
                <w:szCs w:val="20"/>
              </w:rPr>
              <w:t xml:space="preserve">работы </w:t>
            </w:r>
            <w:r w:rsidRPr="00A03722">
              <w:rPr>
                <w:sz w:val="20"/>
                <w:szCs w:val="20"/>
              </w:rPr>
              <w:t>учителей района»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color w:val="000000"/>
                <w:sz w:val="20"/>
                <w:szCs w:val="20"/>
              </w:rPr>
            </w:pPr>
            <w:r w:rsidRPr="00A03722">
              <w:rPr>
                <w:color w:val="000000"/>
                <w:sz w:val="20"/>
                <w:szCs w:val="20"/>
              </w:rPr>
              <w:t>24.03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color w:val="000000"/>
                <w:sz w:val="20"/>
                <w:szCs w:val="20"/>
              </w:rPr>
            </w:pPr>
            <w:r w:rsidRPr="00A03722">
              <w:rPr>
                <w:color w:val="000000"/>
                <w:sz w:val="20"/>
                <w:szCs w:val="20"/>
              </w:rPr>
              <w:t>15.30-17.00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  <w:lang w:val="en-US"/>
              </w:rPr>
            </w:pPr>
            <w:r w:rsidRPr="00A03722">
              <w:rPr>
                <w:sz w:val="20"/>
                <w:szCs w:val="20"/>
              </w:rPr>
              <w:t>ОУ 504</w:t>
            </w:r>
          </w:p>
          <w:p w:rsidR="0075517A" w:rsidRPr="00A03722" w:rsidRDefault="0075517A" w:rsidP="0075517A">
            <w:pPr>
              <w:jc w:val="center"/>
              <w:rPr>
                <w:sz w:val="20"/>
                <w:szCs w:val="20"/>
                <w:lang w:val="en-US"/>
              </w:rPr>
            </w:pPr>
            <w:r w:rsidRPr="00A03722"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color w:val="000000"/>
                <w:sz w:val="20"/>
                <w:szCs w:val="20"/>
              </w:rPr>
            </w:pPr>
            <w:r w:rsidRPr="00A03722">
              <w:rPr>
                <w:color w:val="000000"/>
                <w:sz w:val="20"/>
                <w:szCs w:val="20"/>
              </w:rPr>
              <w:t>Рудь В.А.</w:t>
            </w:r>
          </w:p>
        </w:tc>
      </w:tr>
      <w:tr w:rsidR="0075517A" w:rsidRPr="008A2F87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3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Индивидуальные консультации для учителей английского языка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color w:val="000000"/>
                <w:sz w:val="20"/>
                <w:szCs w:val="20"/>
              </w:rPr>
            </w:pPr>
            <w:r w:rsidRPr="00A03722">
              <w:rPr>
                <w:color w:val="000000"/>
                <w:sz w:val="20"/>
                <w:szCs w:val="20"/>
                <w:lang w:val="en-US"/>
              </w:rPr>
              <w:t>11</w:t>
            </w:r>
            <w:r w:rsidRPr="00A03722">
              <w:rPr>
                <w:color w:val="000000"/>
                <w:sz w:val="20"/>
                <w:szCs w:val="20"/>
              </w:rPr>
              <w:t>.03</w:t>
            </w:r>
          </w:p>
          <w:p w:rsidR="0075517A" w:rsidRPr="00A03722" w:rsidRDefault="0075517A" w:rsidP="0075517A">
            <w:pPr>
              <w:jc w:val="center"/>
              <w:rPr>
                <w:color w:val="000000"/>
                <w:sz w:val="20"/>
                <w:szCs w:val="20"/>
              </w:rPr>
            </w:pPr>
            <w:r w:rsidRPr="00A03722">
              <w:rPr>
                <w:color w:val="000000"/>
                <w:sz w:val="20"/>
                <w:szCs w:val="20"/>
              </w:rPr>
              <w:t>1</w:t>
            </w:r>
            <w:r w:rsidRPr="00A03722">
              <w:rPr>
                <w:color w:val="000000"/>
                <w:sz w:val="20"/>
                <w:szCs w:val="20"/>
                <w:lang w:val="en-US"/>
              </w:rPr>
              <w:t>8</w:t>
            </w:r>
            <w:r w:rsidRPr="00A03722">
              <w:rPr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color w:val="000000"/>
                <w:sz w:val="20"/>
                <w:szCs w:val="20"/>
              </w:rPr>
            </w:pPr>
            <w:r w:rsidRPr="00A03722">
              <w:rPr>
                <w:color w:val="000000"/>
                <w:sz w:val="20"/>
                <w:szCs w:val="20"/>
              </w:rPr>
              <w:t>16.00-17.00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ОУ 504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7A" w:rsidRPr="00A03722" w:rsidRDefault="0075517A" w:rsidP="0075517A">
            <w:pPr>
              <w:jc w:val="center"/>
              <w:rPr>
                <w:color w:val="000000"/>
                <w:sz w:val="20"/>
                <w:szCs w:val="20"/>
              </w:rPr>
            </w:pPr>
            <w:r w:rsidRPr="00A03722">
              <w:rPr>
                <w:color w:val="000000"/>
                <w:sz w:val="20"/>
                <w:szCs w:val="20"/>
              </w:rPr>
              <w:t>Рудь В.А.</w:t>
            </w:r>
          </w:p>
        </w:tc>
      </w:tr>
      <w:tr w:rsidR="0026083E" w:rsidRPr="008A2F87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6083E" w:rsidRPr="00A03722" w:rsidRDefault="0026083E" w:rsidP="0026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6083E" w:rsidRPr="007560BD" w:rsidRDefault="0026083E" w:rsidP="0026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Пробный ЕГЭ по английскому языку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6083E" w:rsidRPr="007560BD" w:rsidRDefault="0026083E" w:rsidP="0026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6083E" w:rsidRPr="007560BD" w:rsidRDefault="0026083E" w:rsidP="0026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10.00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6083E" w:rsidRPr="007560BD" w:rsidRDefault="0026083E" w:rsidP="0026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 района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3E" w:rsidRPr="00A03722" w:rsidRDefault="0026083E" w:rsidP="0026083E">
            <w:pPr>
              <w:jc w:val="center"/>
              <w:rPr>
                <w:color w:val="000000"/>
                <w:sz w:val="20"/>
                <w:szCs w:val="20"/>
              </w:rPr>
            </w:pPr>
            <w:r w:rsidRPr="00A03722">
              <w:rPr>
                <w:color w:val="000000"/>
                <w:sz w:val="20"/>
                <w:szCs w:val="20"/>
              </w:rPr>
              <w:t>Рудь В.А.</w:t>
            </w:r>
          </w:p>
        </w:tc>
      </w:tr>
      <w:tr w:rsidR="0026083E" w:rsidRPr="00AA50C0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83E" w:rsidRPr="00AA50C0" w:rsidRDefault="0026083E" w:rsidP="0026083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3E" w:rsidRPr="00AA50C0" w:rsidRDefault="0026083E" w:rsidP="0026083E">
            <w:pPr>
              <w:jc w:val="center"/>
              <w:rPr>
                <w:sz w:val="20"/>
                <w:szCs w:val="20"/>
              </w:rPr>
            </w:pPr>
            <w:r w:rsidRPr="00AA50C0">
              <w:rPr>
                <w:b/>
                <w:i/>
                <w:sz w:val="20"/>
                <w:szCs w:val="20"/>
              </w:rPr>
              <w:t>Работа творческих групп</w:t>
            </w:r>
          </w:p>
        </w:tc>
      </w:tr>
      <w:tr w:rsidR="0026083E" w:rsidRPr="00A03722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83E" w:rsidRPr="00A03722" w:rsidRDefault="0026083E" w:rsidP="0026083E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1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83E" w:rsidRPr="00A03722" w:rsidRDefault="0026083E" w:rsidP="0026083E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Работа творческой группы по составлению диагностических работ  «Разработка материалов для школьного тура В</w:t>
            </w:r>
            <w:r>
              <w:rPr>
                <w:sz w:val="20"/>
                <w:szCs w:val="20"/>
              </w:rPr>
              <w:t>с</w:t>
            </w:r>
            <w:r w:rsidRPr="00A03722">
              <w:rPr>
                <w:sz w:val="20"/>
                <w:szCs w:val="20"/>
              </w:rPr>
              <w:t>ОШ 7-8 классы»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83E" w:rsidRPr="00A03722" w:rsidRDefault="0026083E" w:rsidP="0026083E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10.03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83E" w:rsidRPr="00A03722" w:rsidRDefault="0026083E" w:rsidP="0026083E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16.30-17.30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83E" w:rsidRPr="00A03722" w:rsidRDefault="0026083E" w:rsidP="0026083E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ОУ 501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3E" w:rsidRPr="00A03722" w:rsidRDefault="0026083E" w:rsidP="0026083E">
            <w:pPr>
              <w:jc w:val="center"/>
              <w:rPr>
                <w:color w:val="000000"/>
                <w:sz w:val="20"/>
                <w:szCs w:val="20"/>
              </w:rPr>
            </w:pPr>
            <w:r w:rsidRPr="00A03722">
              <w:rPr>
                <w:color w:val="000000"/>
                <w:sz w:val="20"/>
                <w:szCs w:val="20"/>
              </w:rPr>
              <w:t>Новикова Н.В.</w:t>
            </w:r>
          </w:p>
        </w:tc>
      </w:tr>
      <w:tr w:rsidR="0026083E" w:rsidRPr="00A03722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83E" w:rsidRPr="00A03722" w:rsidRDefault="0026083E" w:rsidP="0026083E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2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83E" w:rsidRPr="00A03722" w:rsidRDefault="0026083E" w:rsidP="0026083E">
            <w:pPr>
              <w:tabs>
                <w:tab w:val="left" w:pos="1747"/>
              </w:tabs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Работа творческой группы «Реализация ФГОС» «Подготовка выступлений группы на городском семинаре»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83E" w:rsidRPr="00A03722" w:rsidRDefault="0026083E" w:rsidP="0026083E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17.03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83E" w:rsidRPr="00A03722" w:rsidRDefault="0026083E" w:rsidP="0026083E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16.00-17.00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83E" w:rsidRPr="00A03722" w:rsidRDefault="0026083E" w:rsidP="0026083E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ОУ 254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3E" w:rsidRPr="00A03722" w:rsidRDefault="0026083E" w:rsidP="0026083E">
            <w:pPr>
              <w:jc w:val="center"/>
              <w:rPr>
                <w:color w:val="000000"/>
                <w:sz w:val="20"/>
                <w:szCs w:val="20"/>
              </w:rPr>
            </w:pPr>
            <w:r w:rsidRPr="00A03722">
              <w:rPr>
                <w:color w:val="000000"/>
                <w:sz w:val="20"/>
                <w:szCs w:val="20"/>
              </w:rPr>
              <w:t>Щербакова О.Л.</w:t>
            </w:r>
          </w:p>
        </w:tc>
      </w:tr>
      <w:tr w:rsidR="0026083E" w:rsidRPr="00A03722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83E" w:rsidRPr="00A03722" w:rsidRDefault="0026083E" w:rsidP="0026083E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3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83E" w:rsidRPr="00A03722" w:rsidRDefault="0026083E" w:rsidP="0026083E">
            <w:pPr>
              <w:tabs>
                <w:tab w:val="left" w:pos="1747"/>
              </w:tabs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Работа творческой группы «Внеурочная деятельность»</w:t>
            </w:r>
          </w:p>
          <w:p w:rsidR="0026083E" w:rsidRPr="00A03722" w:rsidRDefault="0026083E" w:rsidP="0026083E">
            <w:pPr>
              <w:tabs>
                <w:tab w:val="left" w:pos="1747"/>
              </w:tabs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«Анализ и внесение  поправок в положения конкурсов и фестивалей»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83E" w:rsidRPr="00A03722" w:rsidRDefault="0026083E" w:rsidP="0026083E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23.03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83E" w:rsidRPr="00A03722" w:rsidRDefault="0026083E" w:rsidP="0026083E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1</w:t>
            </w:r>
            <w:r w:rsidRPr="00A03722">
              <w:rPr>
                <w:sz w:val="20"/>
                <w:szCs w:val="20"/>
                <w:lang w:val="en-US"/>
              </w:rPr>
              <w:t>6</w:t>
            </w:r>
            <w:r w:rsidRPr="00A03722">
              <w:rPr>
                <w:sz w:val="20"/>
                <w:szCs w:val="20"/>
              </w:rPr>
              <w:t>.30-1</w:t>
            </w:r>
            <w:r w:rsidRPr="00A03722">
              <w:rPr>
                <w:sz w:val="20"/>
                <w:szCs w:val="20"/>
                <w:lang w:val="en-US"/>
              </w:rPr>
              <w:t>7</w:t>
            </w:r>
            <w:r w:rsidRPr="00A03722">
              <w:rPr>
                <w:sz w:val="20"/>
                <w:szCs w:val="20"/>
              </w:rPr>
              <w:t>.30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83E" w:rsidRPr="00A03722" w:rsidRDefault="0026083E" w:rsidP="0026083E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ОУ 284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3E" w:rsidRPr="00A03722" w:rsidRDefault="0026083E" w:rsidP="0026083E">
            <w:pPr>
              <w:jc w:val="center"/>
              <w:rPr>
                <w:color w:val="000000"/>
                <w:sz w:val="20"/>
                <w:szCs w:val="20"/>
              </w:rPr>
            </w:pPr>
            <w:r w:rsidRPr="00A03722">
              <w:rPr>
                <w:color w:val="000000"/>
                <w:sz w:val="20"/>
                <w:szCs w:val="20"/>
              </w:rPr>
              <w:t>Кудряшова П.В.</w:t>
            </w:r>
          </w:p>
        </w:tc>
      </w:tr>
      <w:tr w:rsidR="0026083E" w:rsidRPr="00AA50C0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83E" w:rsidRPr="00A03722" w:rsidRDefault="0026083E" w:rsidP="0026083E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4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83E" w:rsidRPr="00A03722" w:rsidRDefault="0026083E" w:rsidP="0026083E">
            <w:pPr>
              <w:tabs>
                <w:tab w:val="left" w:pos="1747"/>
              </w:tabs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Работа творческой группы «Дистанционное обучение»</w:t>
            </w:r>
          </w:p>
          <w:p w:rsidR="0026083E" w:rsidRPr="00A03722" w:rsidRDefault="0026083E" w:rsidP="002608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03722">
              <w:rPr>
                <w:bCs/>
                <w:iCs/>
                <w:color w:val="000000"/>
                <w:sz w:val="20"/>
                <w:szCs w:val="20"/>
              </w:rPr>
              <w:t>«Телеконференции и видеоконференции</w:t>
            </w:r>
          </w:p>
          <w:p w:rsidR="0026083E" w:rsidRPr="00A03722" w:rsidRDefault="0026083E" w:rsidP="0026083E">
            <w:pPr>
              <w:tabs>
                <w:tab w:val="left" w:pos="1747"/>
              </w:tabs>
              <w:jc w:val="center"/>
              <w:rPr>
                <w:sz w:val="20"/>
                <w:szCs w:val="20"/>
              </w:rPr>
            </w:pPr>
            <w:r w:rsidRPr="00A03722">
              <w:rPr>
                <w:color w:val="000000"/>
                <w:sz w:val="20"/>
                <w:szCs w:val="20"/>
              </w:rPr>
              <w:t>как ресурсы, позволяющие организовать общую дискуссию среди учеников на учебные темы»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83E" w:rsidRPr="00A03722" w:rsidRDefault="0026083E" w:rsidP="0026083E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17.03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83E" w:rsidRPr="00A03722" w:rsidRDefault="0026083E" w:rsidP="0026083E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16.30-17.30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83E" w:rsidRPr="00A03722" w:rsidRDefault="0026083E" w:rsidP="0026083E">
            <w:pPr>
              <w:jc w:val="center"/>
              <w:rPr>
                <w:sz w:val="20"/>
                <w:szCs w:val="20"/>
              </w:rPr>
            </w:pPr>
            <w:r w:rsidRPr="00A03722">
              <w:rPr>
                <w:sz w:val="20"/>
                <w:szCs w:val="20"/>
              </w:rPr>
              <w:t>ОУ 481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3E" w:rsidRPr="00A03722" w:rsidRDefault="0026083E" w:rsidP="0026083E">
            <w:pPr>
              <w:jc w:val="center"/>
              <w:rPr>
                <w:color w:val="000000"/>
                <w:sz w:val="20"/>
                <w:szCs w:val="20"/>
              </w:rPr>
            </w:pPr>
            <w:r w:rsidRPr="00A03722">
              <w:rPr>
                <w:color w:val="000000"/>
                <w:sz w:val="20"/>
                <w:szCs w:val="20"/>
              </w:rPr>
              <w:t>Зенина Е.В.</w:t>
            </w:r>
          </w:p>
        </w:tc>
      </w:tr>
      <w:tr w:rsidR="0026083E" w:rsidRPr="00AA50C0" w:rsidTr="00260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1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3E" w:rsidRPr="00AA50C0" w:rsidRDefault="0026083E" w:rsidP="0026083E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AA50C0">
              <w:rPr>
                <w:b/>
                <w:sz w:val="20"/>
                <w:szCs w:val="20"/>
              </w:rPr>
              <w:t>Физика и астрономия</w:t>
            </w:r>
          </w:p>
        </w:tc>
      </w:tr>
      <w:tr w:rsidR="0026083E" w:rsidRPr="00B12486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83E" w:rsidRPr="00B12486" w:rsidRDefault="0026083E" w:rsidP="0026083E">
            <w:pPr>
              <w:jc w:val="center"/>
              <w:rPr>
                <w:sz w:val="20"/>
                <w:szCs w:val="20"/>
              </w:rPr>
            </w:pPr>
            <w:r w:rsidRPr="00B1248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83E" w:rsidRPr="00B12486" w:rsidRDefault="0026083E" w:rsidP="0026083E">
            <w:pPr>
              <w:jc w:val="center"/>
              <w:rPr>
                <w:sz w:val="20"/>
                <w:szCs w:val="20"/>
              </w:rPr>
            </w:pPr>
            <w:r w:rsidRPr="00B12486">
              <w:rPr>
                <w:sz w:val="20"/>
                <w:szCs w:val="20"/>
              </w:rPr>
              <w:t>Индивидуальные консультации</w:t>
            </w:r>
          </w:p>
          <w:p w:rsidR="0026083E" w:rsidRPr="00B12486" w:rsidRDefault="0026083E" w:rsidP="0026083E">
            <w:pPr>
              <w:jc w:val="center"/>
              <w:rPr>
                <w:sz w:val="20"/>
                <w:szCs w:val="20"/>
              </w:rPr>
            </w:pPr>
            <w:r w:rsidRPr="00B12486">
              <w:rPr>
                <w:sz w:val="20"/>
                <w:szCs w:val="20"/>
              </w:rPr>
              <w:t xml:space="preserve">для учителей физики (по предварительной записи </w:t>
            </w:r>
            <w:hyperlink r:id="rId16" w:history="1">
              <w:r w:rsidRPr="00B12486">
                <w:rPr>
                  <w:rStyle w:val="a4"/>
                  <w:sz w:val="20"/>
                  <w:szCs w:val="20"/>
                </w:rPr>
                <w:t>etaan@yandex.ru</w:t>
              </w:r>
            </w:hyperlink>
            <w:r w:rsidRPr="00B12486">
              <w:rPr>
                <w:rStyle w:val="a4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83E" w:rsidRPr="00B12486" w:rsidRDefault="0026083E" w:rsidP="0026083E">
            <w:pPr>
              <w:jc w:val="center"/>
              <w:rPr>
                <w:sz w:val="20"/>
                <w:szCs w:val="20"/>
              </w:rPr>
            </w:pPr>
            <w:r w:rsidRPr="00B12486">
              <w:rPr>
                <w:sz w:val="20"/>
                <w:szCs w:val="20"/>
              </w:rPr>
              <w:t>04.03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83E" w:rsidRPr="00B12486" w:rsidRDefault="0026083E" w:rsidP="0026083E">
            <w:pPr>
              <w:jc w:val="center"/>
              <w:rPr>
                <w:sz w:val="20"/>
                <w:szCs w:val="20"/>
              </w:rPr>
            </w:pPr>
            <w:r w:rsidRPr="00B12486">
              <w:rPr>
                <w:sz w:val="20"/>
                <w:szCs w:val="20"/>
              </w:rPr>
              <w:t>16.00-</w:t>
            </w:r>
          </w:p>
          <w:p w:rsidR="0026083E" w:rsidRPr="00B12486" w:rsidRDefault="0026083E" w:rsidP="0026083E">
            <w:pPr>
              <w:jc w:val="center"/>
              <w:rPr>
                <w:sz w:val="20"/>
                <w:szCs w:val="20"/>
              </w:rPr>
            </w:pPr>
            <w:r w:rsidRPr="00B12486">
              <w:rPr>
                <w:sz w:val="20"/>
                <w:szCs w:val="20"/>
              </w:rPr>
              <w:t>18.00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83E" w:rsidRPr="00B12486" w:rsidRDefault="0026083E" w:rsidP="0026083E">
            <w:pPr>
              <w:jc w:val="center"/>
              <w:rPr>
                <w:sz w:val="20"/>
                <w:szCs w:val="20"/>
              </w:rPr>
            </w:pPr>
            <w:r w:rsidRPr="00B12486">
              <w:rPr>
                <w:sz w:val="20"/>
                <w:szCs w:val="20"/>
              </w:rPr>
              <w:t>ОУ 277</w:t>
            </w:r>
          </w:p>
          <w:p w:rsidR="0026083E" w:rsidRPr="00B12486" w:rsidRDefault="0026083E" w:rsidP="0026083E">
            <w:pPr>
              <w:jc w:val="center"/>
              <w:rPr>
                <w:sz w:val="20"/>
                <w:szCs w:val="20"/>
              </w:rPr>
            </w:pPr>
            <w:r w:rsidRPr="00B12486">
              <w:rPr>
                <w:sz w:val="20"/>
                <w:szCs w:val="20"/>
              </w:rPr>
              <w:t>каб. 410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3E" w:rsidRPr="00B12486" w:rsidRDefault="0026083E" w:rsidP="0026083E">
            <w:pPr>
              <w:jc w:val="center"/>
              <w:rPr>
                <w:sz w:val="20"/>
                <w:szCs w:val="20"/>
              </w:rPr>
            </w:pPr>
            <w:r w:rsidRPr="00B12486">
              <w:rPr>
                <w:sz w:val="20"/>
                <w:szCs w:val="20"/>
              </w:rPr>
              <w:t>Епифанова Т.А.</w:t>
            </w:r>
          </w:p>
        </w:tc>
      </w:tr>
      <w:tr w:rsidR="0026083E" w:rsidRPr="00B12486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83E" w:rsidRPr="00B12486" w:rsidRDefault="0026083E" w:rsidP="0026083E">
            <w:pPr>
              <w:jc w:val="center"/>
              <w:rPr>
                <w:sz w:val="20"/>
                <w:szCs w:val="20"/>
              </w:rPr>
            </w:pPr>
            <w:r w:rsidRPr="00B12486">
              <w:rPr>
                <w:sz w:val="20"/>
                <w:szCs w:val="20"/>
              </w:rPr>
              <w:t>2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83E" w:rsidRPr="00B12486" w:rsidRDefault="0026083E" w:rsidP="0026083E">
            <w:pPr>
              <w:jc w:val="center"/>
              <w:rPr>
                <w:sz w:val="20"/>
                <w:szCs w:val="20"/>
              </w:rPr>
            </w:pPr>
            <w:r w:rsidRPr="00B12486">
              <w:rPr>
                <w:sz w:val="20"/>
                <w:szCs w:val="20"/>
              </w:rPr>
              <w:t>Семинар «Анализ проверяемых требований (умений) по результатам ВПР 2020»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83E" w:rsidRPr="00B12486" w:rsidRDefault="0026083E" w:rsidP="0026083E">
            <w:pPr>
              <w:jc w:val="center"/>
              <w:rPr>
                <w:sz w:val="20"/>
                <w:szCs w:val="20"/>
              </w:rPr>
            </w:pPr>
            <w:r w:rsidRPr="00B12486">
              <w:rPr>
                <w:sz w:val="20"/>
                <w:szCs w:val="20"/>
              </w:rPr>
              <w:t>11.03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83E" w:rsidRPr="00B12486" w:rsidRDefault="0026083E" w:rsidP="0026083E">
            <w:pPr>
              <w:jc w:val="center"/>
              <w:rPr>
                <w:sz w:val="20"/>
                <w:szCs w:val="20"/>
              </w:rPr>
            </w:pPr>
            <w:r w:rsidRPr="00B12486">
              <w:rPr>
                <w:sz w:val="20"/>
                <w:szCs w:val="20"/>
              </w:rPr>
              <w:t>16.00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83E" w:rsidRPr="00B12486" w:rsidRDefault="0026083E" w:rsidP="0026083E">
            <w:pPr>
              <w:jc w:val="center"/>
              <w:rPr>
                <w:sz w:val="20"/>
                <w:szCs w:val="20"/>
              </w:rPr>
            </w:pPr>
            <w:r w:rsidRPr="00B12486">
              <w:rPr>
                <w:sz w:val="20"/>
                <w:szCs w:val="20"/>
              </w:rPr>
              <w:t>ИМЦ</w:t>
            </w:r>
          </w:p>
          <w:p w:rsidR="0026083E" w:rsidRPr="00B12486" w:rsidRDefault="0026083E" w:rsidP="0026083E">
            <w:pPr>
              <w:jc w:val="center"/>
              <w:rPr>
                <w:sz w:val="20"/>
                <w:szCs w:val="20"/>
              </w:rPr>
            </w:pPr>
            <w:r w:rsidRPr="002059A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конференц </w:t>
            </w:r>
            <w:r w:rsidRPr="002059AA">
              <w:rPr>
                <w:sz w:val="20"/>
                <w:szCs w:val="20"/>
              </w:rPr>
              <w:t>зал)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3E" w:rsidRPr="00B12486" w:rsidRDefault="0026083E" w:rsidP="0026083E">
            <w:pPr>
              <w:jc w:val="center"/>
              <w:rPr>
                <w:sz w:val="20"/>
                <w:szCs w:val="20"/>
              </w:rPr>
            </w:pPr>
            <w:r w:rsidRPr="00B12486">
              <w:rPr>
                <w:sz w:val="20"/>
                <w:szCs w:val="20"/>
              </w:rPr>
              <w:t>Епифанова Т.А.</w:t>
            </w:r>
          </w:p>
        </w:tc>
      </w:tr>
      <w:tr w:rsidR="007F42F1" w:rsidRPr="00B12486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B12486" w:rsidRDefault="007F42F1" w:rsidP="007F4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7560BD" w:rsidRDefault="007F42F1" w:rsidP="007F4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Пробный ЕГЭ по физике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7560BD" w:rsidRDefault="007F42F1" w:rsidP="007F4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7560BD" w:rsidRDefault="007F42F1" w:rsidP="007F4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10.00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7560BD" w:rsidRDefault="007F42F1" w:rsidP="007F4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 района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2F1" w:rsidRPr="00B12486" w:rsidRDefault="007F42F1" w:rsidP="007F42F1">
            <w:pPr>
              <w:jc w:val="center"/>
              <w:rPr>
                <w:sz w:val="20"/>
                <w:szCs w:val="20"/>
              </w:rPr>
            </w:pPr>
            <w:r w:rsidRPr="00B12486">
              <w:rPr>
                <w:sz w:val="20"/>
                <w:szCs w:val="20"/>
              </w:rPr>
              <w:t>Епифанова Т.А.</w:t>
            </w:r>
          </w:p>
        </w:tc>
      </w:tr>
      <w:tr w:rsidR="007F42F1" w:rsidRPr="00D24795" w:rsidTr="00260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1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2F1" w:rsidRPr="00D24795" w:rsidRDefault="007F42F1" w:rsidP="007F42F1">
            <w:pPr>
              <w:jc w:val="center"/>
              <w:rPr>
                <w:sz w:val="20"/>
                <w:szCs w:val="20"/>
              </w:rPr>
            </w:pPr>
            <w:r w:rsidRPr="00D24795">
              <w:rPr>
                <w:b/>
                <w:i/>
                <w:sz w:val="20"/>
                <w:szCs w:val="20"/>
              </w:rPr>
              <w:t>Работа творческих групп</w:t>
            </w:r>
          </w:p>
        </w:tc>
      </w:tr>
      <w:tr w:rsidR="007F42F1" w:rsidRPr="00AA50C0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B12486" w:rsidRDefault="007F42F1" w:rsidP="007F42F1">
            <w:pPr>
              <w:jc w:val="center"/>
              <w:rPr>
                <w:sz w:val="20"/>
                <w:szCs w:val="20"/>
              </w:rPr>
            </w:pPr>
            <w:r w:rsidRPr="00B12486">
              <w:rPr>
                <w:sz w:val="20"/>
                <w:szCs w:val="20"/>
              </w:rPr>
              <w:t>1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B12486" w:rsidRDefault="007F42F1" w:rsidP="007F42F1">
            <w:pPr>
              <w:jc w:val="center"/>
              <w:rPr>
                <w:sz w:val="20"/>
                <w:szCs w:val="20"/>
              </w:rPr>
            </w:pPr>
            <w:r w:rsidRPr="00B12486">
              <w:rPr>
                <w:sz w:val="20"/>
                <w:szCs w:val="20"/>
              </w:rPr>
              <w:t>Работа творческих групп «Корректировка  КИМ тренировочных ЕГЭ 2020-2021 учебного года»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B12486" w:rsidRDefault="007F42F1" w:rsidP="007F42F1">
            <w:pPr>
              <w:jc w:val="center"/>
              <w:rPr>
                <w:sz w:val="20"/>
                <w:szCs w:val="20"/>
              </w:rPr>
            </w:pPr>
            <w:r w:rsidRPr="00B12486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B12486" w:rsidRDefault="007F42F1" w:rsidP="007F42F1">
            <w:pPr>
              <w:jc w:val="center"/>
              <w:rPr>
                <w:sz w:val="20"/>
                <w:szCs w:val="20"/>
              </w:rPr>
            </w:pPr>
            <w:r w:rsidRPr="00B12486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2F1" w:rsidRPr="00B12486" w:rsidRDefault="007F42F1" w:rsidP="007F42F1">
            <w:pPr>
              <w:jc w:val="center"/>
              <w:rPr>
                <w:sz w:val="20"/>
                <w:szCs w:val="20"/>
              </w:rPr>
            </w:pPr>
            <w:r w:rsidRPr="00B12486">
              <w:rPr>
                <w:sz w:val="20"/>
                <w:szCs w:val="20"/>
              </w:rPr>
              <w:t>Епифанова Т.А.</w:t>
            </w:r>
          </w:p>
        </w:tc>
      </w:tr>
      <w:tr w:rsidR="007F42F1" w:rsidRPr="00AA50C0" w:rsidTr="00260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1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2F1" w:rsidRPr="002916F7" w:rsidRDefault="007F42F1" w:rsidP="007F42F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916F7">
              <w:rPr>
                <w:b/>
                <w:sz w:val="20"/>
                <w:szCs w:val="20"/>
              </w:rPr>
              <w:t>Химия</w:t>
            </w:r>
          </w:p>
        </w:tc>
      </w:tr>
      <w:tr w:rsidR="007F42F1" w:rsidRPr="00B12486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B12486" w:rsidRDefault="007F42F1" w:rsidP="007F42F1">
            <w:pPr>
              <w:jc w:val="center"/>
              <w:rPr>
                <w:sz w:val="20"/>
                <w:szCs w:val="20"/>
              </w:rPr>
            </w:pPr>
            <w:r w:rsidRPr="00B12486">
              <w:rPr>
                <w:sz w:val="20"/>
                <w:szCs w:val="20"/>
              </w:rPr>
              <w:t>1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B12486" w:rsidRDefault="007F42F1" w:rsidP="007F42F1">
            <w:pPr>
              <w:jc w:val="center"/>
              <w:rPr>
                <w:sz w:val="20"/>
                <w:szCs w:val="20"/>
              </w:rPr>
            </w:pPr>
            <w:r w:rsidRPr="00B12486">
              <w:rPr>
                <w:sz w:val="20"/>
                <w:szCs w:val="20"/>
              </w:rPr>
              <w:t>Индивидуальные консультации</w:t>
            </w:r>
          </w:p>
          <w:p w:rsidR="007F42F1" w:rsidRPr="00B12486" w:rsidRDefault="007F42F1" w:rsidP="007F42F1">
            <w:pPr>
              <w:jc w:val="center"/>
              <w:rPr>
                <w:sz w:val="20"/>
                <w:szCs w:val="20"/>
                <w:lang w:eastAsia="ru-RU"/>
              </w:rPr>
            </w:pPr>
            <w:r w:rsidRPr="00B12486">
              <w:rPr>
                <w:sz w:val="20"/>
                <w:szCs w:val="20"/>
              </w:rPr>
              <w:t>для учителей химии (</w:t>
            </w:r>
            <w:r w:rsidRPr="00B12486">
              <w:rPr>
                <w:sz w:val="20"/>
                <w:szCs w:val="20"/>
                <w:lang w:eastAsia="ru-RU"/>
              </w:rPr>
              <w:t xml:space="preserve">по предварительной записи </w:t>
            </w:r>
            <w:hyperlink r:id="rId17" w:history="1">
              <w:r w:rsidRPr="00B12486">
                <w:rPr>
                  <w:rStyle w:val="a4"/>
                  <w:sz w:val="20"/>
                  <w:szCs w:val="20"/>
                  <w:lang w:eastAsia="en-US"/>
                </w:rPr>
                <w:t>eaakuli4@mail.ru</w:t>
              </w:r>
            </w:hyperlink>
            <w:r w:rsidRPr="00B12486">
              <w:rPr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B12486" w:rsidRDefault="007F42F1" w:rsidP="007F42F1">
            <w:pPr>
              <w:jc w:val="center"/>
              <w:rPr>
                <w:sz w:val="20"/>
                <w:szCs w:val="20"/>
              </w:rPr>
            </w:pPr>
            <w:r w:rsidRPr="00B12486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B12486" w:rsidRDefault="007F42F1" w:rsidP="007F42F1">
            <w:pPr>
              <w:jc w:val="center"/>
              <w:rPr>
                <w:sz w:val="20"/>
                <w:szCs w:val="20"/>
              </w:rPr>
            </w:pPr>
            <w:r w:rsidRPr="00B12486">
              <w:rPr>
                <w:sz w:val="20"/>
                <w:szCs w:val="20"/>
              </w:rPr>
              <w:t>ОУ 389 «ЦЭО»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2F1" w:rsidRPr="00B12486" w:rsidRDefault="007F42F1" w:rsidP="007F42F1">
            <w:pPr>
              <w:jc w:val="center"/>
              <w:rPr>
                <w:sz w:val="20"/>
                <w:szCs w:val="20"/>
              </w:rPr>
            </w:pPr>
            <w:r w:rsidRPr="00B12486">
              <w:rPr>
                <w:sz w:val="20"/>
                <w:szCs w:val="20"/>
                <w:lang w:eastAsia="ru-RU"/>
              </w:rPr>
              <w:t>Акулич Е.А.</w:t>
            </w:r>
          </w:p>
        </w:tc>
      </w:tr>
      <w:tr w:rsidR="007F42F1" w:rsidRPr="00AA50C0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B12486" w:rsidRDefault="007F42F1" w:rsidP="007F42F1">
            <w:pPr>
              <w:jc w:val="center"/>
              <w:rPr>
                <w:sz w:val="20"/>
                <w:szCs w:val="20"/>
              </w:rPr>
            </w:pPr>
            <w:r w:rsidRPr="00B12486">
              <w:rPr>
                <w:sz w:val="20"/>
                <w:szCs w:val="20"/>
              </w:rPr>
              <w:t>2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B12486" w:rsidRDefault="007F42F1" w:rsidP="007F42F1">
            <w:pPr>
              <w:jc w:val="center"/>
              <w:rPr>
                <w:sz w:val="20"/>
                <w:szCs w:val="20"/>
              </w:rPr>
            </w:pPr>
            <w:r w:rsidRPr="00B12486">
              <w:rPr>
                <w:sz w:val="20"/>
                <w:szCs w:val="20"/>
              </w:rPr>
              <w:t xml:space="preserve">Тематическая консультация для учителей химии </w:t>
            </w:r>
            <w:r w:rsidRPr="00B12486">
              <w:rPr>
                <w:b/>
                <w:sz w:val="20"/>
                <w:szCs w:val="20"/>
              </w:rPr>
              <w:t>«</w:t>
            </w:r>
            <w:r w:rsidRPr="00B12486">
              <w:rPr>
                <w:rStyle w:val="a6"/>
                <w:b w:val="0"/>
                <w:sz w:val="20"/>
                <w:szCs w:val="20"/>
              </w:rPr>
              <w:t>Подготовка учащихся к итоговой аттестации по химии»</w:t>
            </w:r>
            <w:r w:rsidRPr="00B12486">
              <w:rPr>
                <w:rStyle w:val="a6"/>
                <w:sz w:val="20"/>
                <w:szCs w:val="20"/>
              </w:rPr>
              <w:t xml:space="preserve"> </w:t>
            </w:r>
            <w:r w:rsidRPr="00B12486">
              <w:rPr>
                <w:bCs/>
                <w:sz w:val="20"/>
                <w:szCs w:val="20"/>
              </w:rPr>
              <w:t>(по предварительной записи)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B12486" w:rsidRDefault="007F42F1" w:rsidP="007F42F1">
            <w:pPr>
              <w:jc w:val="center"/>
              <w:rPr>
                <w:sz w:val="20"/>
                <w:szCs w:val="20"/>
              </w:rPr>
            </w:pPr>
            <w:r w:rsidRPr="00B12486">
              <w:rPr>
                <w:sz w:val="20"/>
                <w:szCs w:val="20"/>
              </w:rPr>
              <w:t>15.03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B12486" w:rsidRDefault="007F42F1" w:rsidP="007F42F1">
            <w:pPr>
              <w:jc w:val="center"/>
              <w:rPr>
                <w:sz w:val="20"/>
                <w:szCs w:val="20"/>
              </w:rPr>
            </w:pPr>
            <w:r w:rsidRPr="00B12486">
              <w:rPr>
                <w:sz w:val="20"/>
                <w:szCs w:val="20"/>
              </w:rPr>
              <w:t>с 10.00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B12486" w:rsidRDefault="007F42F1" w:rsidP="007F42F1">
            <w:pPr>
              <w:jc w:val="center"/>
              <w:rPr>
                <w:sz w:val="20"/>
                <w:szCs w:val="20"/>
              </w:rPr>
            </w:pPr>
            <w:r w:rsidRPr="00B12486">
              <w:rPr>
                <w:sz w:val="20"/>
                <w:szCs w:val="20"/>
              </w:rPr>
              <w:t>ОУ 389 «ЦЭО»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2F1" w:rsidRPr="00B12486" w:rsidRDefault="007F42F1" w:rsidP="007F42F1">
            <w:pPr>
              <w:jc w:val="center"/>
              <w:rPr>
                <w:sz w:val="20"/>
                <w:szCs w:val="20"/>
              </w:rPr>
            </w:pPr>
            <w:r w:rsidRPr="00B12486">
              <w:rPr>
                <w:sz w:val="20"/>
                <w:szCs w:val="20"/>
              </w:rPr>
              <w:t>Акулич Е.А.</w:t>
            </w:r>
          </w:p>
        </w:tc>
      </w:tr>
      <w:tr w:rsidR="007F42F1" w:rsidRPr="00AA50C0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B12486" w:rsidRDefault="007F42F1" w:rsidP="007F42F1">
            <w:pPr>
              <w:jc w:val="center"/>
              <w:rPr>
                <w:sz w:val="20"/>
                <w:szCs w:val="20"/>
              </w:rPr>
            </w:pPr>
            <w:r w:rsidRPr="00B12486">
              <w:rPr>
                <w:sz w:val="20"/>
                <w:szCs w:val="20"/>
              </w:rPr>
              <w:t>3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B12486" w:rsidRDefault="007F42F1" w:rsidP="007F42F1">
            <w:pPr>
              <w:jc w:val="center"/>
              <w:rPr>
                <w:sz w:val="20"/>
                <w:szCs w:val="20"/>
              </w:rPr>
            </w:pPr>
            <w:r w:rsidRPr="00B12486">
              <w:rPr>
                <w:sz w:val="20"/>
                <w:szCs w:val="20"/>
              </w:rPr>
              <w:t>Информационно-методическое совещание</w:t>
            </w:r>
          </w:p>
          <w:p w:rsidR="007F42F1" w:rsidRPr="00B12486" w:rsidRDefault="007F42F1" w:rsidP="007F42F1">
            <w:pPr>
              <w:jc w:val="center"/>
              <w:rPr>
                <w:sz w:val="20"/>
                <w:szCs w:val="20"/>
              </w:rPr>
            </w:pPr>
            <w:r w:rsidRPr="00B12486">
              <w:rPr>
                <w:sz w:val="20"/>
                <w:szCs w:val="20"/>
              </w:rPr>
              <w:t>РМО учителей химии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B12486" w:rsidRDefault="007F42F1" w:rsidP="007F42F1">
            <w:pPr>
              <w:jc w:val="center"/>
              <w:rPr>
                <w:sz w:val="20"/>
                <w:szCs w:val="20"/>
              </w:rPr>
            </w:pPr>
            <w:r w:rsidRPr="00B12486">
              <w:rPr>
                <w:sz w:val="20"/>
                <w:szCs w:val="20"/>
              </w:rPr>
              <w:t>22.03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B12486" w:rsidRDefault="007F42F1" w:rsidP="007F42F1">
            <w:pPr>
              <w:jc w:val="center"/>
              <w:rPr>
                <w:sz w:val="20"/>
                <w:szCs w:val="20"/>
              </w:rPr>
            </w:pPr>
            <w:r w:rsidRPr="00B12486">
              <w:rPr>
                <w:sz w:val="20"/>
                <w:szCs w:val="20"/>
              </w:rPr>
              <w:t>14.00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B12486" w:rsidRDefault="007F42F1" w:rsidP="007F42F1">
            <w:pPr>
              <w:jc w:val="center"/>
              <w:rPr>
                <w:sz w:val="20"/>
                <w:szCs w:val="20"/>
              </w:rPr>
            </w:pPr>
            <w:r w:rsidRPr="00B12486">
              <w:rPr>
                <w:sz w:val="20"/>
                <w:szCs w:val="20"/>
              </w:rPr>
              <w:t>ИМЦ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2F1" w:rsidRPr="00B12486" w:rsidRDefault="007F42F1" w:rsidP="007F42F1">
            <w:pPr>
              <w:jc w:val="center"/>
              <w:rPr>
                <w:sz w:val="20"/>
                <w:szCs w:val="20"/>
              </w:rPr>
            </w:pPr>
            <w:r w:rsidRPr="00B12486">
              <w:rPr>
                <w:sz w:val="20"/>
                <w:szCs w:val="20"/>
              </w:rPr>
              <w:t>Акулич Е.А.</w:t>
            </w:r>
          </w:p>
        </w:tc>
      </w:tr>
      <w:tr w:rsidR="007F42F1" w:rsidRPr="00AA50C0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B12486" w:rsidRDefault="007F42F1" w:rsidP="007F4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7560BD" w:rsidRDefault="007F42F1" w:rsidP="007F4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Пробный ЕГЭ по химии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7560BD" w:rsidRDefault="007F42F1" w:rsidP="007F4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7560BD" w:rsidRDefault="007F42F1" w:rsidP="007F4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10.00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7560BD" w:rsidRDefault="007F42F1" w:rsidP="007F4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 района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2F1" w:rsidRPr="00B12486" w:rsidRDefault="007F42F1" w:rsidP="007F42F1">
            <w:pPr>
              <w:jc w:val="center"/>
              <w:rPr>
                <w:sz w:val="20"/>
                <w:szCs w:val="20"/>
              </w:rPr>
            </w:pPr>
            <w:r w:rsidRPr="00B12486">
              <w:rPr>
                <w:sz w:val="20"/>
                <w:szCs w:val="20"/>
              </w:rPr>
              <w:t>Акулич Е.А.</w:t>
            </w:r>
          </w:p>
        </w:tc>
      </w:tr>
      <w:tr w:rsidR="007F42F1" w:rsidRPr="00D24795" w:rsidTr="00260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7"/>
          <w:jc w:val="center"/>
        </w:trPr>
        <w:tc>
          <w:tcPr>
            <w:tcW w:w="11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2F1" w:rsidRPr="00D24795" w:rsidRDefault="007F42F1" w:rsidP="007F42F1">
            <w:pPr>
              <w:jc w:val="center"/>
              <w:rPr>
                <w:sz w:val="20"/>
                <w:szCs w:val="20"/>
                <w:lang w:eastAsia="ru-RU"/>
              </w:rPr>
            </w:pPr>
            <w:r w:rsidRPr="00D24795">
              <w:rPr>
                <w:b/>
                <w:i/>
                <w:sz w:val="20"/>
                <w:szCs w:val="20"/>
              </w:rPr>
              <w:t>Работа творческих групп</w:t>
            </w:r>
          </w:p>
        </w:tc>
      </w:tr>
      <w:tr w:rsidR="007F42F1" w:rsidRPr="00AA50C0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B12486" w:rsidRDefault="007F42F1" w:rsidP="007F42F1">
            <w:pPr>
              <w:jc w:val="center"/>
              <w:rPr>
                <w:sz w:val="20"/>
                <w:szCs w:val="20"/>
              </w:rPr>
            </w:pPr>
            <w:r w:rsidRPr="00B12486">
              <w:rPr>
                <w:sz w:val="20"/>
                <w:szCs w:val="20"/>
              </w:rPr>
              <w:t>1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B12486" w:rsidRDefault="007F42F1" w:rsidP="007F42F1">
            <w:pPr>
              <w:pStyle w:val="af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486">
              <w:rPr>
                <w:rFonts w:ascii="Times New Roman" w:hAnsi="Times New Roman"/>
                <w:sz w:val="20"/>
                <w:szCs w:val="20"/>
              </w:rPr>
              <w:t>Работа творческой группы «Разработка, проверка и коррекция материалов для пробного ЕГЭ»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B12486" w:rsidRDefault="007F42F1" w:rsidP="007F42F1">
            <w:pPr>
              <w:jc w:val="center"/>
              <w:rPr>
                <w:sz w:val="20"/>
                <w:szCs w:val="20"/>
              </w:rPr>
            </w:pPr>
            <w:r w:rsidRPr="00B12486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B12486" w:rsidRDefault="007F42F1" w:rsidP="007F42F1">
            <w:pPr>
              <w:jc w:val="center"/>
              <w:rPr>
                <w:sz w:val="20"/>
                <w:szCs w:val="20"/>
              </w:rPr>
            </w:pPr>
            <w:r w:rsidRPr="00B12486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2F1" w:rsidRPr="00B12486" w:rsidRDefault="007F42F1" w:rsidP="007F42F1">
            <w:pPr>
              <w:jc w:val="center"/>
              <w:rPr>
                <w:sz w:val="20"/>
                <w:szCs w:val="20"/>
              </w:rPr>
            </w:pPr>
            <w:r w:rsidRPr="00B12486">
              <w:rPr>
                <w:sz w:val="20"/>
                <w:szCs w:val="20"/>
                <w:lang w:eastAsia="ru-RU"/>
              </w:rPr>
              <w:t>Акулич Е.А.</w:t>
            </w:r>
          </w:p>
        </w:tc>
      </w:tr>
      <w:tr w:rsidR="007F42F1" w:rsidRPr="00AA50C0" w:rsidTr="00260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1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2F1" w:rsidRPr="002916F7" w:rsidRDefault="007F42F1" w:rsidP="007F42F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916F7">
              <w:rPr>
                <w:b/>
                <w:sz w:val="20"/>
                <w:szCs w:val="20"/>
              </w:rPr>
              <w:t>Биология, экология</w:t>
            </w:r>
          </w:p>
        </w:tc>
      </w:tr>
      <w:tr w:rsidR="007F42F1" w:rsidRPr="00B12486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B12486" w:rsidRDefault="007F42F1" w:rsidP="007F42F1">
            <w:pPr>
              <w:jc w:val="center"/>
              <w:rPr>
                <w:sz w:val="20"/>
                <w:szCs w:val="20"/>
              </w:rPr>
            </w:pPr>
            <w:r w:rsidRPr="00B12486">
              <w:rPr>
                <w:sz w:val="20"/>
                <w:szCs w:val="20"/>
              </w:rPr>
              <w:t>1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B12486" w:rsidRDefault="007F42F1" w:rsidP="007F42F1">
            <w:pPr>
              <w:jc w:val="center"/>
              <w:rPr>
                <w:bCs/>
                <w:sz w:val="20"/>
                <w:szCs w:val="20"/>
              </w:rPr>
            </w:pPr>
            <w:r w:rsidRPr="00B12486">
              <w:rPr>
                <w:sz w:val="20"/>
                <w:szCs w:val="20"/>
              </w:rPr>
              <w:t xml:space="preserve">Индивидуальные консультации для учителей  биологии </w:t>
            </w:r>
            <w:r w:rsidRPr="00B12486">
              <w:rPr>
                <w:bCs/>
                <w:sz w:val="20"/>
                <w:szCs w:val="20"/>
              </w:rPr>
              <w:t>(по предварительной записи</w:t>
            </w:r>
          </w:p>
          <w:p w:rsidR="007F42F1" w:rsidRPr="00B12486" w:rsidRDefault="002321B2" w:rsidP="007F42F1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7F42F1" w:rsidRPr="00B12486">
                <w:rPr>
                  <w:rStyle w:val="a4"/>
                  <w:bCs/>
                  <w:color w:val="auto"/>
                  <w:sz w:val="20"/>
                  <w:szCs w:val="20"/>
                  <w:u w:val="none"/>
                  <w:lang w:val="en-US"/>
                </w:rPr>
                <w:t>nata</w:t>
              </w:r>
              <w:r w:rsidR="007F42F1" w:rsidRPr="00B12486">
                <w:rPr>
                  <w:rStyle w:val="a4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7F42F1" w:rsidRPr="00B12486">
                <w:rPr>
                  <w:rStyle w:val="a4"/>
                  <w:bCs/>
                  <w:color w:val="auto"/>
                  <w:sz w:val="20"/>
                  <w:szCs w:val="20"/>
                  <w:u w:val="none"/>
                  <w:lang w:val="en-US"/>
                </w:rPr>
                <w:t>balandi</w:t>
              </w:r>
              <w:r w:rsidR="007F42F1" w:rsidRPr="00B12486">
                <w:rPr>
                  <w:rStyle w:val="a4"/>
                  <w:bCs/>
                  <w:color w:val="auto"/>
                  <w:sz w:val="20"/>
                  <w:szCs w:val="20"/>
                  <w:u w:val="none"/>
                </w:rPr>
                <w:t>@</w:t>
              </w:r>
              <w:r w:rsidR="007F42F1" w:rsidRPr="00B12486">
                <w:rPr>
                  <w:rStyle w:val="a4"/>
                  <w:bCs/>
                  <w:color w:val="auto"/>
                  <w:sz w:val="20"/>
                  <w:szCs w:val="20"/>
                  <w:u w:val="none"/>
                  <w:lang w:val="en-US"/>
                </w:rPr>
                <w:t>yandex</w:t>
              </w:r>
              <w:r w:rsidR="007F42F1" w:rsidRPr="00B12486">
                <w:rPr>
                  <w:rStyle w:val="a4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7F42F1" w:rsidRPr="00B12486">
                <w:rPr>
                  <w:rStyle w:val="a4"/>
                  <w:bCs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="007F42F1" w:rsidRPr="00B12486">
              <w:rPr>
                <w:rStyle w:val="a4"/>
                <w:bCs/>
                <w:color w:val="auto"/>
                <w:sz w:val="20"/>
                <w:szCs w:val="20"/>
                <w:u w:val="none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B12486" w:rsidRDefault="007F42F1" w:rsidP="007F42F1">
            <w:pPr>
              <w:jc w:val="center"/>
              <w:rPr>
                <w:sz w:val="20"/>
                <w:szCs w:val="20"/>
              </w:rPr>
            </w:pPr>
            <w:r w:rsidRPr="00B12486">
              <w:rPr>
                <w:sz w:val="20"/>
                <w:szCs w:val="20"/>
              </w:rPr>
              <w:t>03.03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B12486" w:rsidRDefault="007F42F1" w:rsidP="007F42F1">
            <w:pPr>
              <w:jc w:val="center"/>
              <w:rPr>
                <w:sz w:val="20"/>
                <w:szCs w:val="20"/>
              </w:rPr>
            </w:pPr>
            <w:r w:rsidRPr="00B12486">
              <w:rPr>
                <w:sz w:val="20"/>
                <w:szCs w:val="20"/>
              </w:rPr>
              <w:t>16.00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B12486" w:rsidRDefault="007F42F1" w:rsidP="007F42F1">
            <w:pPr>
              <w:jc w:val="center"/>
              <w:rPr>
                <w:sz w:val="20"/>
                <w:szCs w:val="20"/>
              </w:rPr>
            </w:pPr>
            <w:r w:rsidRPr="00B12486">
              <w:rPr>
                <w:sz w:val="20"/>
                <w:szCs w:val="20"/>
              </w:rPr>
              <w:t>ИМЦ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2F1" w:rsidRPr="00B12486" w:rsidRDefault="007F42F1" w:rsidP="007F42F1">
            <w:pPr>
              <w:jc w:val="center"/>
              <w:rPr>
                <w:sz w:val="20"/>
                <w:szCs w:val="20"/>
              </w:rPr>
            </w:pPr>
            <w:r w:rsidRPr="00B12486">
              <w:rPr>
                <w:sz w:val="20"/>
                <w:szCs w:val="20"/>
              </w:rPr>
              <w:t>Баландина Н.Л.</w:t>
            </w:r>
          </w:p>
        </w:tc>
      </w:tr>
      <w:tr w:rsidR="007F42F1" w:rsidRPr="00B12486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B12486" w:rsidRDefault="007F42F1" w:rsidP="007F42F1">
            <w:pPr>
              <w:jc w:val="center"/>
              <w:rPr>
                <w:sz w:val="20"/>
                <w:szCs w:val="20"/>
              </w:rPr>
            </w:pPr>
            <w:r w:rsidRPr="00B12486">
              <w:rPr>
                <w:sz w:val="20"/>
                <w:szCs w:val="20"/>
              </w:rPr>
              <w:t>2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B12486" w:rsidRDefault="007F42F1" w:rsidP="007F42F1">
            <w:pPr>
              <w:jc w:val="center"/>
              <w:rPr>
                <w:sz w:val="20"/>
                <w:szCs w:val="20"/>
              </w:rPr>
            </w:pPr>
            <w:r w:rsidRPr="00B12486">
              <w:rPr>
                <w:sz w:val="20"/>
                <w:szCs w:val="20"/>
              </w:rPr>
              <w:t>Тематическая консультация для учителей  биологии «Подготовка учащихся к итоговой аттестации по биологии» (по предварительной записи nata.balandi@yandex.ru)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B12486" w:rsidRDefault="007F42F1" w:rsidP="007F42F1">
            <w:pPr>
              <w:jc w:val="center"/>
              <w:rPr>
                <w:sz w:val="20"/>
                <w:szCs w:val="20"/>
              </w:rPr>
            </w:pPr>
            <w:r w:rsidRPr="00B12486">
              <w:rPr>
                <w:sz w:val="20"/>
                <w:szCs w:val="20"/>
              </w:rPr>
              <w:t>10.03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B12486" w:rsidRDefault="007F42F1" w:rsidP="007F42F1">
            <w:pPr>
              <w:jc w:val="center"/>
              <w:rPr>
                <w:sz w:val="20"/>
                <w:szCs w:val="20"/>
              </w:rPr>
            </w:pPr>
            <w:r w:rsidRPr="00B12486">
              <w:rPr>
                <w:sz w:val="20"/>
                <w:szCs w:val="20"/>
              </w:rPr>
              <w:t>16.00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B12486" w:rsidRDefault="007F42F1" w:rsidP="007F42F1">
            <w:pPr>
              <w:jc w:val="center"/>
              <w:rPr>
                <w:sz w:val="20"/>
                <w:szCs w:val="20"/>
              </w:rPr>
            </w:pPr>
            <w:r w:rsidRPr="00B12486">
              <w:rPr>
                <w:sz w:val="20"/>
                <w:szCs w:val="20"/>
              </w:rPr>
              <w:t>ИМЦ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2F1" w:rsidRPr="00B12486" w:rsidRDefault="007F42F1" w:rsidP="007F42F1">
            <w:pPr>
              <w:jc w:val="center"/>
              <w:rPr>
                <w:sz w:val="20"/>
                <w:szCs w:val="20"/>
              </w:rPr>
            </w:pPr>
            <w:r w:rsidRPr="00B12486">
              <w:rPr>
                <w:sz w:val="20"/>
                <w:szCs w:val="20"/>
              </w:rPr>
              <w:t>Баландина Н.Л</w:t>
            </w:r>
          </w:p>
        </w:tc>
      </w:tr>
      <w:tr w:rsidR="007F42F1" w:rsidRPr="002059AA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2059AA" w:rsidRDefault="007F42F1" w:rsidP="007F42F1">
            <w:pPr>
              <w:jc w:val="center"/>
              <w:rPr>
                <w:sz w:val="20"/>
                <w:szCs w:val="20"/>
              </w:rPr>
            </w:pPr>
            <w:r w:rsidRPr="002059AA">
              <w:rPr>
                <w:sz w:val="20"/>
                <w:szCs w:val="20"/>
              </w:rPr>
              <w:t>3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2059AA" w:rsidRDefault="007F42F1" w:rsidP="007F42F1">
            <w:pPr>
              <w:jc w:val="center"/>
              <w:rPr>
                <w:sz w:val="20"/>
                <w:szCs w:val="20"/>
              </w:rPr>
            </w:pPr>
            <w:r w:rsidRPr="002059AA">
              <w:rPr>
                <w:sz w:val="20"/>
                <w:szCs w:val="20"/>
              </w:rPr>
              <w:t>Индивидуальная работа с педагогами из ОУ района, которые показали низкие результаты в ходе оценочных процедур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2059AA" w:rsidRDefault="007F42F1" w:rsidP="007F42F1">
            <w:pPr>
              <w:jc w:val="center"/>
              <w:rPr>
                <w:sz w:val="20"/>
                <w:szCs w:val="20"/>
              </w:rPr>
            </w:pPr>
            <w:r w:rsidRPr="002059AA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2059AA" w:rsidRDefault="007F42F1" w:rsidP="007F42F1">
            <w:pPr>
              <w:jc w:val="center"/>
              <w:rPr>
                <w:sz w:val="20"/>
                <w:szCs w:val="20"/>
              </w:rPr>
            </w:pPr>
            <w:r w:rsidRPr="002059AA">
              <w:rPr>
                <w:sz w:val="20"/>
                <w:szCs w:val="20"/>
              </w:rPr>
              <w:t>ИМЦ                                                   ОУ района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2F1" w:rsidRPr="002059AA" w:rsidRDefault="007F42F1" w:rsidP="007F42F1">
            <w:pPr>
              <w:jc w:val="center"/>
              <w:rPr>
                <w:sz w:val="20"/>
                <w:szCs w:val="20"/>
              </w:rPr>
            </w:pPr>
            <w:r w:rsidRPr="002059AA">
              <w:rPr>
                <w:sz w:val="20"/>
                <w:szCs w:val="20"/>
              </w:rPr>
              <w:t>Баландина Н.Л.</w:t>
            </w:r>
          </w:p>
        </w:tc>
      </w:tr>
      <w:tr w:rsidR="007F42F1" w:rsidRPr="002059AA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2059AA" w:rsidRDefault="007F42F1" w:rsidP="007F42F1">
            <w:pPr>
              <w:jc w:val="center"/>
              <w:rPr>
                <w:sz w:val="20"/>
                <w:szCs w:val="20"/>
              </w:rPr>
            </w:pPr>
            <w:r w:rsidRPr="002059AA">
              <w:rPr>
                <w:sz w:val="20"/>
                <w:szCs w:val="20"/>
              </w:rPr>
              <w:t>4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2059AA" w:rsidRDefault="007F42F1" w:rsidP="007F42F1">
            <w:pPr>
              <w:jc w:val="center"/>
              <w:rPr>
                <w:sz w:val="20"/>
                <w:szCs w:val="20"/>
              </w:rPr>
            </w:pPr>
            <w:r w:rsidRPr="002059AA">
              <w:rPr>
                <w:sz w:val="20"/>
                <w:szCs w:val="20"/>
              </w:rPr>
              <w:t>Районный семинар  «Индивидуальный проект  обучающегося  в соответствии с ФГОС ООО и СОО»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2059AA" w:rsidRDefault="007F42F1" w:rsidP="007F42F1">
            <w:pPr>
              <w:jc w:val="center"/>
              <w:rPr>
                <w:sz w:val="20"/>
                <w:szCs w:val="20"/>
              </w:rPr>
            </w:pPr>
            <w:r w:rsidRPr="002059AA">
              <w:rPr>
                <w:sz w:val="20"/>
                <w:szCs w:val="20"/>
              </w:rPr>
              <w:t>11.03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2059AA" w:rsidRDefault="007F42F1" w:rsidP="007F42F1">
            <w:pPr>
              <w:jc w:val="center"/>
              <w:rPr>
                <w:sz w:val="20"/>
                <w:szCs w:val="20"/>
              </w:rPr>
            </w:pPr>
            <w:r w:rsidRPr="002059AA">
              <w:rPr>
                <w:sz w:val="20"/>
                <w:szCs w:val="20"/>
              </w:rPr>
              <w:t>16.00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2059AA" w:rsidRDefault="007F42F1" w:rsidP="007F42F1">
            <w:pPr>
              <w:jc w:val="center"/>
              <w:rPr>
                <w:sz w:val="20"/>
                <w:szCs w:val="20"/>
              </w:rPr>
            </w:pPr>
            <w:r w:rsidRPr="002059AA">
              <w:rPr>
                <w:sz w:val="20"/>
                <w:szCs w:val="20"/>
              </w:rPr>
              <w:t>ИМЦ</w:t>
            </w:r>
          </w:p>
          <w:p w:rsidR="007F42F1" w:rsidRPr="002059AA" w:rsidRDefault="007F42F1" w:rsidP="007F42F1">
            <w:pPr>
              <w:jc w:val="center"/>
              <w:rPr>
                <w:sz w:val="20"/>
                <w:szCs w:val="20"/>
              </w:rPr>
            </w:pPr>
            <w:r w:rsidRPr="002059A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конференц </w:t>
            </w:r>
            <w:r w:rsidRPr="002059AA">
              <w:rPr>
                <w:sz w:val="20"/>
                <w:szCs w:val="20"/>
              </w:rPr>
              <w:t>зал)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2F1" w:rsidRPr="002059AA" w:rsidRDefault="007F42F1" w:rsidP="007F42F1">
            <w:pPr>
              <w:jc w:val="center"/>
              <w:rPr>
                <w:sz w:val="20"/>
                <w:szCs w:val="20"/>
              </w:rPr>
            </w:pPr>
            <w:r w:rsidRPr="002059AA">
              <w:rPr>
                <w:sz w:val="20"/>
                <w:szCs w:val="20"/>
              </w:rPr>
              <w:t>Лобанова Н.Н.             Баландина Н.Л.</w:t>
            </w:r>
          </w:p>
        </w:tc>
      </w:tr>
      <w:tr w:rsidR="007F42F1" w:rsidRPr="002059AA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2059AA" w:rsidRDefault="007F42F1" w:rsidP="007F4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7560BD" w:rsidRDefault="007F42F1" w:rsidP="007F4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Пробный ЕГЭ по биологии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7560BD" w:rsidRDefault="007F42F1" w:rsidP="007F4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7560BD" w:rsidRDefault="007F42F1" w:rsidP="007F4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10.00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7560BD" w:rsidRDefault="007F42F1" w:rsidP="007F4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 района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2F1" w:rsidRPr="002059AA" w:rsidRDefault="007F42F1" w:rsidP="007F42F1">
            <w:pPr>
              <w:jc w:val="center"/>
              <w:rPr>
                <w:sz w:val="20"/>
                <w:szCs w:val="20"/>
              </w:rPr>
            </w:pPr>
            <w:r w:rsidRPr="002059AA">
              <w:rPr>
                <w:sz w:val="20"/>
                <w:szCs w:val="20"/>
              </w:rPr>
              <w:t>Баландина Н.Л.</w:t>
            </w:r>
          </w:p>
        </w:tc>
      </w:tr>
      <w:tr w:rsidR="007F42F1" w:rsidRPr="00AA50C0" w:rsidTr="00260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1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2F1" w:rsidRPr="002916F7" w:rsidRDefault="007F42F1" w:rsidP="007F42F1">
            <w:pPr>
              <w:jc w:val="center"/>
              <w:rPr>
                <w:sz w:val="18"/>
                <w:szCs w:val="18"/>
              </w:rPr>
            </w:pPr>
            <w:r w:rsidRPr="002916F7">
              <w:rPr>
                <w:b/>
                <w:i/>
                <w:sz w:val="20"/>
                <w:szCs w:val="20"/>
              </w:rPr>
              <w:t>Работа творческих групп</w:t>
            </w:r>
          </w:p>
        </w:tc>
      </w:tr>
      <w:tr w:rsidR="007F42F1" w:rsidRPr="00AA50C0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2059AA" w:rsidRDefault="007F42F1" w:rsidP="007F42F1">
            <w:pPr>
              <w:jc w:val="center"/>
              <w:rPr>
                <w:sz w:val="20"/>
                <w:szCs w:val="20"/>
              </w:rPr>
            </w:pPr>
            <w:r w:rsidRPr="002059AA">
              <w:rPr>
                <w:sz w:val="20"/>
                <w:szCs w:val="20"/>
              </w:rPr>
              <w:t>1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2059AA" w:rsidRDefault="007F42F1" w:rsidP="007F42F1">
            <w:pPr>
              <w:jc w:val="center"/>
              <w:rPr>
                <w:sz w:val="20"/>
                <w:szCs w:val="20"/>
              </w:rPr>
            </w:pPr>
            <w:r w:rsidRPr="002059AA">
              <w:rPr>
                <w:sz w:val="20"/>
                <w:szCs w:val="20"/>
              </w:rPr>
              <w:t>Работа творческой  группы</w:t>
            </w:r>
          </w:p>
          <w:p w:rsidR="007F42F1" w:rsidRPr="002059AA" w:rsidRDefault="007F42F1" w:rsidP="007F42F1">
            <w:pPr>
              <w:jc w:val="center"/>
              <w:rPr>
                <w:sz w:val="20"/>
                <w:szCs w:val="20"/>
              </w:rPr>
            </w:pPr>
            <w:r w:rsidRPr="002059AA">
              <w:rPr>
                <w:sz w:val="20"/>
                <w:szCs w:val="20"/>
              </w:rPr>
              <w:t>Тема «Подготовка к использованию технологий дистанционного обучения»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2059AA" w:rsidRDefault="007F42F1" w:rsidP="007F42F1">
            <w:pPr>
              <w:jc w:val="center"/>
              <w:rPr>
                <w:sz w:val="20"/>
                <w:szCs w:val="20"/>
              </w:rPr>
            </w:pPr>
            <w:r w:rsidRPr="002059AA">
              <w:rPr>
                <w:sz w:val="20"/>
                <w:szCs w:val="20"/>
              </w:rPr>
              <w:t>16.03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2059AA" w:rsidRDefault="007F42F1" w:rsidP="007F42F1">
            <w:pPr>
              <w:jc w:val="center"/>
              <w:rPr>
                <w:sz w:val="20"/>
                <w:szCs w:val="20"/>
              </w:rPr>
            </w:pPr>
            <w:r w:rsidRPr="002059AA">
              <w:rPr>
                <w:sz w:val="20"/>
                <w:szCs w:val="20"/>
              </w:rPr>
              <w:t>15.00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2059AA" w:rsidRDefault="007F42F1" w:rsidP="007F42F1">
            <w:pPr>
              <w:jc w:val="center"/>
              <w:rPr>
                <w:sz w:val="20"/>
                <w:szCs w:val="20"/>
              </w:rPr>
            </w:pPr>
            <w:r w:rsidRPr="002059AA">
              <w:rPr>
                <w:sz w:val="20"/>
                <w:szCs w:val="20"/>
              </w:rPr>
              <w:t>ОУ 389 «ЦЭО»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2F1" w:rsidRPr="002059AA" w:rsidRDefault="007F42F1" w:rsidP="007F42F1">
            <w:pPr>
              <w:jc w:val="center"/>
              <w:rPr>
                <w:sz w:val="20"/>
                <w:szCs w:val="20"/>
              </w:rPr>
            </w:pPr>
            <w:r w:rsidRPr="002059AA">
              <w:rPr>
                <w:sz w:val="20"/>
                <w:szCs w:val="20"/>
              </w:rPr>
              <w:t>Баландина Н.Л.</w:t>
            </w:r>
          </w:p>
        </w:tc>
      </w:tr>
      <w:tr w:rsidR="007F42F1" w:rsidRPr="00AA50C0" w:rsidTr="00260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1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2F1" w:rsidRPr="002916F7" w:rsidRDefault="007F42F1" w:rsidP="007F42F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916F7">
              <w:rPr>
                <w:b/>
                <w:sz w:val="20"/>
                <w:szCs w:val="20"/>
              </w:rPr>
              <w:t>География</w:t>
            </w:r>
          </w:p>
        </w:tc>
      </w:tr>
      <w:tr w:rsidR="007F42F1" w:rsidRPr="00B12486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B12486" w:rsidRDefault="007F42F1" w:rsidP="007F42F1">
            <w:pPr>
              <w:jc w:val="center"/>
              <w:rPr>
                <w:sz w:val="20"/>
                <w:szCs w:val="20"/>
              </w:rPr>
            </w:pPr>
            <w:r w:rsidRPr="00B12486">
              <w:rPr>
                <w:sz w:val="20"/>
                <w:szCs w:val="20"/>
              </w:rPr>
              <w:t>1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B12486" w:rsidRDefault="007F42F1" w:rsidP="007F42F1">
            <w:pPr>
              <w:jc w:val="center"/>
              <w:rPr>
                <w:bCs/>
                <w:sz w:val="20"/>
                <w:szCs w:val="20"/>
              </w:rPr>
            </w:pPr>
            <w:r w:rsidRPr="00B12486">
              <w:rPr>
                <w:bCs/>
                <w:sz w:val="20"/>
                <w:szCs w:val="20"/>
              </w:rPr>
              <w:t>Индивидуальные консультации</w:t>
            </w:r>
          </w:p>
          <w:p w:rsidR="007F42F1" w:rsidRPr="00B12486" w:rsidRDefault="007F42F1" w:rsidP="007F42F1">
            <w:pPr>
              <w:jc w:val="center"/>
              <w:rPr>
                <w:bCs/>
                <w:sz w:val="20"/>
                <w:szCs w:val="20"/>
              </w:rPr>
            </w:pPr>
            <w:r w:rsidRPr="00B12486">
              <w:rPr>
                <w:bCs/>
                <w:sz w:val="20"/>
                <w:szCs w:val="20"/>
              </w:rPr>
              <w:t xml:space="preserve">для учителей географии (по предварительной записи </w:t>
            </w:r>
            <w:hyperlink r:id="rId19" w:history="1">
              <w:r w:rsidRPr="00B12486">
                <w:rPr>
                  <w:rStyle w:val="a4"/>
                  <w:bCs/>
                  <w:sz w:val="20"/>
                  <w:szCs w:val="20"/>
                  <w:u w:val="none"/>
                  <w:lang w:val="en-US"/>
                </w:rPr>
                <w:t>nata</w:t>
              </w:r>
              <w:r w:rsidRPr="00B12486">
                <w:rPr>
                  <w:rStyle w:val="a4"/>
                  <w:bCs/>
                  <w:sz w:val="20"/>
                  <w:szCs w:val="20"/>
                  <w:u w:val="none"/>
                </w:rPr>
                <w:t>.</w:t>
              </w:r>
              <w:r w:rsidRPr="00B12486">
                <w:rPr>
                  <w:rStyle w:val="a4"/>
                  <w:bCs/>
                  <w:sz w:val="20"/>
                  <w:szCs w:val="20"/>
                  <w:u w:val="none"/>
                  <w:lang w:val="en-US"/>
                </w:rPr>
                <w:t>balandi</w:t>
              </w:r>
              <w:r w:rsidRPr="00B12486">
                <w:rPr>
                  <w:rStyle w:val="a4"/>
                  <w:bCs/>
                  <w:sz w:val="20"/>
                  <w:szCs w:val="20"/>
                  <w:u w:val="none"/>
                </w:rPr>
                <w:t>@</w:t>
              </w:r>
              <w:r w:rsidRPr="00B12486">
                <w:rPr>
                  <w:rStyle w:val="a4"/>
                  <w:bCs/>
                  <w:sz w:val="20"/>
                  <w:szCs w:val="20"/>
                  <w:u w:val="none"/>
                  <w:lang w:val="en-US"/>
                </w:rPr>
                <w:t>yandex</w:t>
              </w:r>
              <w:r w:rsidRPr="00B12486">
                <w:rPr>
                  <w:rStyle w:val="a4"/>
                  <w:bCs/>
                  <w:sz w:val="20"/>
                  <w:szCs w:val="20"/>
                  <w:u w:val="none"/>
                </w:rPr>
                <w:t>.</w:t>
              </w:r>
              <w:r w:rsidRPr="00B12486">
                <w:rPr>
                  <w:rStyle w:val="a4"/>
                  <w:bCs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Pr="00B12486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B12486" w:rsidRDefault="007F42F1" w:rsidP="007F42F1">
            <w:pPr>
              <w:jc w:val="center"/>
              <w:rPr>
                <w:sz w:val="20"/>
                <w:szCs w:val="20"/>
              </w:rPr>
            </w:pPr>
            <w:r w:rsidRPr="00B12486">
              <w:rPr>
                <w:sz w:val="20"/>
                <w:szCs w:val="20"/>
              </w:rPr>
              <w:t>03.03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B12486" w:rsidRDefault="007F42F1" w:rsidP="007F42F1">
            <w:pPr>
              <w:jc w:val="center"/>
              <w:rPr>
                <w:sz w:val="20"/>
                <w:szCs w:val="20"/>
              </w:rPr>
            </w:pPr>
            <w:r w:rsidRPr="00B12486">
              <w:rPr>
                <w:sz w:val="20"/>
                <w:szCs w:val="20"/>
              </w:rPr>
              <w:t>17.00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B12486" w:rsidRDefault="007F42F1" w:rsidP="007F42F1">
            <w:pPr>
              <w:jc w:val="center"/>
              <w:rPr>
                <w:sz w:val="20"/>
                <w:szCs w:val="20"/>
              </w:rPr>
            </w:pPr>
            <w:r w:rsidRPr="00B12486">
              <w:rPr>
                <w:sz w:val="20"/>
                <w:szCs w:val="20"/>
              </w:rPr>
              <w:t>ИМЦ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2F1" w:rsidRPr="00B12486" w:rsidRDefault="007F42F1" w:rsidP="007F42F1">
            <w:pPr>
              <w:jc w:val="center"/>
              <w:rPr>
                <w:sz w:val="20"/>
                <w:szCs w:val="20"/>
              </w:rPr>
            </w:pPr>
            <w:r w:rsidRPr="00B12486">
              <w:rPr>
                <w:sz w:val="20"/>
                <w:szCs w:val="20"/>
              </w:rPr>
              <w:t>Баландина Н.Л.</w:t>
            </w:r>
          </w:p>
        </w:tc>
      </w:tr>
      <w:tr w:rsidR="007F42F1" w:rsidRPr="00D24795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67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F42F1" w:rsidRPr="00B12486" w:rsidRDefault="007F42F1" w:rsidP="007F42F1">
            <w:pPr>
              <w:jc w:val="center"/>
              <w:rPr>
                <w:sz w:val="20"/>
                <w:szCs w:val="20"/>
              </w:rPr>
            </w:pPr>
            <w:r w:rsidRPr="00B12486">
              <w:rPr>
                <w:sz w:val="20"/>
                <w:szCs w:val="20"/>
              </w:rPr>
              <w:t>2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F42F1" w:rsidRPr="00B12486" w:rsidRDefault="007F42F1" w:rsidP="007F42F1">
            <w:pPr>
              <w:jc w:val="center"/>
              <w:rPr>
                <w:sz w:val="20"/>
                <w:szCs w:val="20"/>
              </w:rPr>
            </w:pPr>
            <w:r w:rsidRPr="00B12486">
              <w:rPr>
                <w:sz w:val="20"/>
                <w:szCs w:val="20"/>
              </w:rPr>
              <w:t>Тематическая консультация для учителей географии «</w:t>
            </w:r>
            <w:r w:rsidRPr="00B12486">
              <w:rPr>
                <w:rStyle w:val="a6"/>
                <w:b w:val="0"/>
                <w:bCs/>
                <w:sz w:val="20"/>
                <w:szCs w:val="20"/>
              </w:rPr>
              <w:t xml:space="preserve">Подготовка учащихся к итоговой аттестации по географии» </w:t>
            </w:r>
            <w:r w:rsidRPr="00B12486">
              <w:rPr>
                <w:bCs/>
                <w:sz w:val="20"/>
                <w:szCs w:val="20"/>
              </w:rPr>
              <w:t xml:space="preserve">(по предварительной записи </w:t>
            </w:r>
            <w:hyperlink r:id="rId20" w:history="1">
              <w:r w:rsidRPr="00B12486">
                <w:rPr>
                  <w:rStyle w:val="a4"/>
                  <w:bCs/>
                  <w:sz w:val="20"/>
                  <w:szCs w:val="20"/>
                  <w:u w:val="none"/>
                  <w:lang w:val="en-US"/>
                </w:rPr>
                <w:t>nata</w:t>
              </w:r>
              <w:r w:rsidRPr="00B12486">
                <w:rPr>
                  <w:rStyle w:val="a4"/>
                  <w:bCs/>
                  <w:sz w:val="20"/>
                  <w:szCs w:val="20"/>
                  <w:u w:val="none"/>
                </w:rPr>
                <w:t>.</w:t>
              </w:r>
              <w:r w:rsidRPr="00B12486">
                <w:rPr>
                  <w:rStyle w:val="a4"/>
                  <w:bCs/>
                  <w:sz w:val="20"/>
                  <w:szCs w:val="20"/>
                  <w:u w:val="none"/>
                  <w:lang w:val="en-US"/>
                </w:rPr>
                <w:t>balandi</w:t>
              </w:r>
              <w:r w:rsidRPr="00B12486">
                <w:rPr>
                  <w:rStyle w:val="a4"/>
                  <w:bCs/>
                  <w:sz w:val="20"/>
                  <w:szCs w:val="20"/>
                  <w:u w:val="none"/>
                </w:rPr>
                <w:t>@</w:t>
              </w:r>
              <w:r w:rsidRPr="00B12486">
                <w:rPr>
                  <w:rStyle w:val="a4"/>
                  <w:bCs/>
                  <w:sz w:val="20"/>
                  <w:szCs w:val="20"/>
                  <w:u w:val="none"/>
                  <w:lang w:val="en-US"/>
                </w:rPr>
                <w:t>yandex</w:t>
              </w:r>
              <w:r w:rsidRPr="00B12486">
                <w:rPr>
                  <w:rStyle w:val="a4"/>
                  <w:bCs/>
                  <w:sz w:val="20"/>
                  <w:szCs w:val="20"/>
                  <w:u w:val="none"/>
                </w:rPr>
                <w:t>.</w:t>
              </w:r>
              <w:r w:rsidRPr="00B12486">
                <w:rPr>
                  <w:rStyle w:val="a4"/>
                  <w:bCs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Pr="00B12486">
              <w:rPr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F42F1" w:rsidRPr="00B12486" w:rsidRDefault="007F42F1" w:rsidP="007F42F1">
            <w:pPr>
              <w:jc w:val="center"/>
              <w:rPr>
                <w:sz w:val="20"/>
                <w:szCs w:val="20"/>
              </w:rPr>
            </w:pPr>
            <w:r w:rsidRPr="00B12486">
              <w:rPr>
                <w:sz w:val="20"/>
                <w:szCs w:val="20"/>
              </w:rPr>
              <w:t>10.03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F42F1" w:rsidRPr="00B12486" w:rsidRDefault="007F42F1" w:rsidP="007F42F1">
            <w:pPr>
              <w:jc w:val="center"/>
              <w:rPr>
                <w:sz w:val="20"/>
                <w:szCs w:val="20"/>
              </w:rPr>
            </w:pPr>
            <w:r w:rsidRPr="00B12486">
              <w:rPr>
                <w:sz w:val="20"/>
                <w:szCs w:val="20"/>
              </w:rPr>
              <w:t>16.00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F42F1" w:rsidRPr="00B12486" w:rsidRDefault="007F42F1" w:rsidP="007F42F1">
            <w:pPr>
              <w:jc w:val="center"/>
              <w:rPr>
                <w:sz w:val="20"/>
                <w:szCs w:val="20"/>
              </w:rPr>
            </w:pPr>
            <w:r w:rsidRPr="00B12486">
              <w:rPr>
                <w:sz w:val="20"/>
                <w:szCs w:val="20"/>
              </w:rPr>
              <w:t>ИМЦ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42F1" w:rsidRPr="00B12486" w:rsidRDefault="007F42F1" w:rsidP="007F42F1">
            <w:pPr>
              <w:jc w:val="center"/>
              <w:rPr>
                <w:sz w:val="20"/>
                <w:szCs w:val="20"/>
              </w:rPr>
            </w:pPr>
            <w:r w:rsidRPr="00B12486">
              <w:rPr>
                <w:sz w:val="20"/>
                <w:szCs w:val="20"/>
              </w:rPr>
              <w:t>Баландина Н.Л.</w:t>
            </w:r>
          </w:p>
        </w:tc>
      </w:tr>
      <w:tr w:rsidR="007F42F1" w:rsidRPr="002059AA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67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F1" w:rsidRPr="002059AA" w:rsidRDefault="007F42F1" w:rsidP="007F42F1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</w:rPr>
            </w:pPr>
            <w:r w:rsidRPr="002059AA">
              <w:rPr>
                <w:sz w:val="20"/>
                <w:szCs w:val="20"/>
              </w:rPr>
              <w:t>3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F1" w:rsidRPr="002059AA" w:rsidRDefault="007F42F1" w:rsidP="007F42F1">
            <w:pPr>
              <w:jc w:val="center"/>
              <w:rPr>
                <w:sz w:val="20"/>
                <w:szCs w:val="20"/>
              </w:rPr>
            </w:pPr>
            <w:r w:rsidRPr="002059AA">
              <w:rPr>
                <w:sz w:val="20"/>
                <w:szCs w:val="20"/>
              </w:rPr>
              <w:t>Индивидуальная работа с педагогами из ОУ района, которые показали низкие результаты в ходе оценочных процедур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F1" w:rsidRPr="002059AA" w:rsidRDefault="007F42F1" w:rsidP="007F42F1">
            <w:pPr>
              <w:jc w:val="center"/>
              <w:rPr>
                <w:sz w:val="20"/>
                <w:szCs w:val="20"/>
              </w:rPr>
            </w:pPr>
            <w:r w:rsidRPr="002059AA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F1" w:rsidRPr="002059AA" w:rsidRDefault="007F42F1" w:rsidP="007F42F1">
            <w:pPr>
              <w:jc w:val="center"/>
              <w:rPr>
                <w:sz w:val="20"/>
                <w:szCs w:val="20"/>
              </w:rPr>
            </w:pPr>
            <w:r w:rsidRPr="002059AA">
              <w:rPr>
                <w:sz w:val="20"/>
                <w:szCs w:val="20"/>
              </w:rPr>
              <w:t>ИМЦ                                                     ОУ района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F1" w:rsidRPr="002059AA" w:rsidRDefault="007F42F1" w:rsidP="007F42F1">
            <w:pPr>
              <w:jc w:val="center"/>
              <w:rPr>
                <w:sz w:val="20"/>
                <w:szCs w:val="20"/>
              </w:rPr>
            </w:pPr>
            <w:r w:rsidRPr="002059AA">
              <w:rPr>
                <w:sz w:val="20"/>
                <w:szCs w:val="20"/>
              </w:rPr>
              <w:t>Баландина Н.Л.</w:t>
            </w:r>
          </w:p>
        </w:tc>
      </w:tr>
      <w:tr w:rsidR="007F42F1" w:rsidRPr="002059AA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67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F1" w:rsidRPr="002059AA" w:rsidRDefault="007F42F1" w:rsidP="007F42F1">
            <w:pPr>
              <w:jc w:val="center"/>
              <w:rPr>
                <w:sz w:val="20"/>
                <w:szCs w:val="20"/>
              </w:rPr>
            </w:pPr>
            <w:r w:rsidRPr="002059AA">
              <w:rPr>
                <w:sz w:val="20"/>
                <w:szCs w:val="20"/>
              </w:rPr>
              <w:t>4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F1" w:rsidRPr="002059AA" w:rsidRDefault="007F42F1" w:rsidP="007F42F1">
            <w:pPr>
              <w:jc w:val="center"/>
              <w:rPr>
                <w:sz w:val="20"/>
                <w:szCs w:val="20"/>
              </w:rPr>
            </w:pPr>
            <w:r w:rsidRPr="002059AA">
              <w:rPr>
                <w:sz w:val="20"/>
                <w:szCs w:val="20"/>
              </w:rPr>
              <w:t>Районный семинар  «Индивидуальный проект  обучающегося  в соответствии с ФГОС ООО и СОО"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F1" w:rsidRPr="002059AA" w:rsidRDefault="007F42F1" w:rsidP="007F42F1">
            <w:pPr>
              <w:jc w:val="center"/>
              <w:rPr>
                <w:sz w:val="20"/>
                <w:szCs w:val="20"/>
              </w:rPr>
            </w:pPr>
            <w:r w:rsidRPr="002059AA">
              <w:rPr>
                <w:sz w:val="20"/>
                <w:szCs w:val="20"/>
              </w:rPr>
              <w:t>18.03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F1" w:rsidRPr="002059AA" w:rsidRDefault="007F42F1" w:rsidP="007F42F1">
            <w:pPr>
              <w:jc w:val="center"/>
              <w:rPr>
                <w:sz w:val="20"/>
                <w:szCs w:val="20"/>
              </w:rPr>
            </w:pPr>
            <w:r w:rsidRPr="002059AA">
              <w:rPr>
                <w:sz w:val="20"/>
                <w:szCs w:val="20"/>
              </w:rPr>
              <w:t>16.00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F1" w:rsidRPr="002059AA" w:rsidRDefault="007F42F1" w:rsidP="007F42F1">
            <w:pPr>
              <w:jc w:val="center"/>
              <w:rPr>
                <w:sz w:val="20"/>
                <w:szCs w:val="20"/>
              </w:rPr>
            </w:pPr>
            <w:r w:rsidRPr="002059AA">
              <w:rPr>
                <w:sz w:val="20"/>
                <w:szCs w:val="20"/>
              </w:rPr>
              <w:t>ИМЦ</w:t>
            </w:r>
          </w:p>
          <w:p w:rsidR="007F42F1" w:rsidRPr="002059AA" w:rsidRDefault="007F42F1" w:rsidP="007F42F1">
            <w:pPr>
              <w:jc w:val="center"/>
              <w:rPr>
                <w:sz w:val="20"/>
                <w:szCs w:val="20"/>
              </w:rPr>
            </w:pPr>
            <w:r w:rsidRPr="002059A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конференц </w:t>
            </w:r>
            <w:r w:rsidRPr="002059AA">
              <w:rPr>
                <w:sz w:val="20"/>
                <w:szCs w:val="20"/>
              </w:rPr>
              <w:t>зал)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F1" w:rsidRPr="002059AA" w:rsidRDefault="007F42F1" w:rsidP="007F42F1">
            <w:pPr>
              <w:jc w:val="center"/>
              <w:rPr>
                <w:sz w:val="20"/>
                <w:szCs w:val="20"/>
              </w:rPr>
            </w:pPr>
            <w:r w:rsidRPr="002059AA">
              <w:rPr>
                <w:sz w:val="20"/>
                <w:szCs w:val="20"/>
              </w:rPr>
              <w:t>Лобанова Н.Н.               Баландина Н.Л.</w:t>
            </w:r>
          </w:p>
        </w:tc>
      </w:tr>
      <w:tr w:rsidR="007F42F1" w:rsidRPr="002059AA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67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F1" w:rsidRPr="002059AA" w:rsidRDefault="007F42F1" w:rsidP="007F4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F1" w:rsidRPr="007560BD" w:rsidRDefault="007F42F1" w:rsidP="007F4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Пробный ЕГЭ по географии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F1" w:rsidRPr="007560BD" w:rsidRDefault="007F42F1" w:rsidP="007F4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F1" w:rsidRPr="007560BD" w:rsidRDefault="007F42F1" w:rsidP="007F4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10.00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F1" w:rsidRPr="007560BD" w:rsidRDefault="007F42F1" w:rsidP="007F4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 района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F1" w:rsidRPr="002059AA" w:rsidRDefault="007F42F1" w:rsidP="007F42F1">
            <w:pPr>
              <w:jc w:val="center"/>
              <w:rPr>
                <w:sz w:val="20"/>
                <w:szCs w:val="20"/>
              </w:rPr>
            </w:pPr>
            <w:r w:rsidRPr="002059AA">
              <w:rPr>
                <w:sz w:val="20"/>
                <w:szCs w:val="20"/>
              </w:rPr>
              <w:t>Баландина Н.Л.</w:t>
            </w:r>
          </w:p>
        </w:tc>
      </w:tr>
      <w:tr w:rsidR="007F42F1" w:rsidRPr="00AA50C0" w:rsidTr="00260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56"/>
          <w:jc w:val="center"/>
        </w:trPr>
        <w:tc>
          <w:tcPr>
            <w:tcW w:w="11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F1" w:rsidRPr="00241D10" w:rsidRDefault="007F42F1" w:rsidP="007F42F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</w:rPr>
              <w:t>Р</w:t>
            </w:r>
            <w:r w:rsidRPr="00AA50C0">
              <w:rPr>
                <w:b/>
                <w:i/>
                <w:sz w:val="20"/>
                <w:szCs w:val="20"/>
              </w:rPr>
              <w:t>абота творческих групп</w:t>
            </w:r>
          </w:p>
        </w:tc>
      </w:tr>
      <w:tr w:rsidR="007F42F1" w:rsidRPr="00B12486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67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F1" w:rsidRPr="00B12486" w:rsidRDefault="007F42F1" w:rsidP="007F42F1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</w:rPr>
            </w:pPr>
            <w:r w:rsidRPr="00B1248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F1" w:rsidRPr="002059AA" w:rsidRDefault="007F42F1" w:rsidP="007F42F1">
            <w:pPr>
              <w:jc w:val="center"/>
              <w:rPr>
                <w:sz w:val="20"/>
                <w:szCs w:val="20"/>
              </w:rPr>
            </w:pPr>
            <w:r w:rsidRPr="002059AA">
              <w:rPr>
                <w:sz w:val="20"/>
                <w:szCs w:val="20"/>
              </w:rPr>
              <w:t>Работа творческой  группы</w:t>
            </w:r>
          </w:p>
          <w:p w:rsidR="007F42F1" w:rsidRPr="002059AA" w:rsidRDefault="007F42F1" w:rsidP="007F42F1">
            <w:pPr>
              <w:jc w:val="center"/>
              <w:rPr>
                <w:sz w:val="20"/>
                <w:szCs w:val="20"/>
              </w:rPr>
            </w:pPr>
            <w:r w:rsidRPr="002059AA">
              <w:rPr>
                <w:sz w:val="20"/>
                <w:szCs w:val="20"/>
              </w:rPr>
              <w:t>Тема «Подготовка к использованию технологий дистанционного обучения»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F1" w:rsidRPr="00B12486" w:rsidRDefault="007F42F1" w:rsidP="007F42F1">
            <w:pPr>
              <w:jc w:val="center"/>
              <w:rPr>
                <w:sz w:val="20"/>
                <w:szCs w:val="20"/>
              </w:rPr>
            </w:pPr>
            <w:r w:rsidRPr="00B12486">
              <w:rPr>
                <w:sz w:val="20"/>
                <w:szCs w:val="20"/>
              </w:rPr>
              <w:t>02.03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F1" w:rsidRPr="00B12486" w:rsidRDefault="007F42F1" w:rsidP="007F42F1">
            <w:pPr>
              <w:jc w:val="center"/>
              <w:rPr>
                <w:sz w:val="20"/>
                <w:szCs w:val="20"/>
              </w:rPr>
            </w:pPr>
            <w:r w:rsidRPr="00B12486">
              <w:rPr>
                <w:sz w:val="20"/>
                <w:szCs w:val="20"/>
              </w:rPr>
              <w:t>15.00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F1" w:rsidRPr="00B12486" w:rsidRDefault="007F42F1" w:rsidP="007F42F1">
            <w:pPr>
              <w:jc w:val="center"/>
              <w:rPr>
                <w:sz w:val="20"/>
                <w:szCs w:val="20"/>
              </w:rPr>
            </w:pPr>
            <w:r w:rsidRPr="00B12486">
              <w:rPr>
                <w:sz w:val="20"/>
                <w:szCs w:val="20"/>
              </w:rPr>
              <w:t>ОУ 389 «ЦЭО»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F1" w:rsidRPr="00B12486" w:rsidRDefault="007F42F1" w:rsidP="007F42F1">
            <w:pPr>
              <w:jc w:val="center"/>
              <w:rPr>
                <w:sz w:val="20"/>
                <w:szCs w:val="20"/>
              </w:rPr>
            </w:pPr>
            <w:r w:rsidRPr="00B12486">
              <w:rPr>
                <w:sz w:val="20"/>
                <w:szCs w:val="20"/>
              </w:rPr>
              <w:t>Баландина Н.Л.</w:t>
            </w:r>
          </w:p>
        </w:tc>
      </w:tr>
      <w:tr w:rsidR="007F42F1" w:rsidRPr="00AA50C0" w:rsidTr="00260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1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2F1" w:rsidRPr="00AA50C0" w:rsidRDefault="007F42F1" w:rsidP="007F42F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AA50C0">
              <w:rPr>
                <w:b/>
                <w:sz w:val="20"/>
                <w:szCs w:val="20"/>
              </w:rPr>
              <w:t>История, право, обществознание</w:t>
            </w:r>
          </w:p>
        </w:tc>
      </w:tr>
      <w:tr w:rsidR="007F42F1" w:rsidRPr="006179F6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6179F6" w:rsidRDefault="007F42F1" w:rsidP="007F42F1">
            <w:pPr>
              <w:tabs>
                <w:tab w:val="left" w:pos="59"/>
              </w:tabs>
              <w:jc w:val="center"/>
              <w:rPr>
                <w:sz w:val="20"/>
                <w:szCs w:val="20"/>
              </w:rPr>
            </w:pPr>
            <w:r w:rsidRPr="006179F6">
              <w:rPr>
                <w:sz w:val="20"/>
                <w:szCs w:val="20"/>
              </w:rPr>
              <w:t>1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6179F6" w:rsidRDefault="007F42F1" w:rsidP="007F42F1">
            <w:pPr>
              <w:jc w:val="center"/>
              <w:rPr>
                <w:sz w:val="20"/>
                <w:szCs w:val="20"/>
              </w:rPr>
            </w:pPr>
            <w:r w:rsidRPr="006179F6">
              <w:rPr>
                <w:sz w:val="20"/>
                <w:szCs w:val="20"/>
              </w:rPr>
              <w:t xml:space="preserve">Индивидуальные консультации для учителей истории (по предварительной записи </w:t>
            </w:r>
            <w:hyperlink r:id="rId21" w:history="1">
              <w:r w:rsidRPr="006179F6">
                <w:rPr>
                  <w:rStyle w:val="a4"/>
                  <w:sz w:val="20"/>
                  <w:szCs w:val="20"/>
                </w:rPr>
                <w:t>kornils@yandex.ru</w:t>
              </w:r>
            </w:hyperlink>
            <w:r w:rsidRPr="006179F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6179F6" w:rsidRDefault="007F42F1" w:rsidP="007F42F1">
            <w:pPr>
              <w:jc w:val="center"/>
              <w:rPr>
                <w:sz w:val="20"/>
                <w:szCs w:val="20"/>
              </w:rPr>
            </w:pPr>
            <w:r w:rsidRPr="006179F6">
              <w:rPr>
                <w:sz w:val="20"/>
                <w:szCs w:val="20"/>
              </w:rPr>
              <w:t>11.03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6179F6" w:rsidRDefault="007F42F1" w:rsidP="007F42F1">
            <w:pPr>
              <w:jc w:val="center"/>
              <w:rPr>
                <w:sz w:val="20"/>
                <w:szCs w:val="20"/>
              </w:rPr>
            </w:pPr>
            <w:r w:rsidRPr="006179F6">
              <w:rPr>
                <w:sz w:val="20"/>
                <w:szCs w:val="20"/>
              </w:rPr>
              <w:t>15.00-16.00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6179F6" w:rsidRDefault="007F42F1" w:rsidP="007F42F1">
            <w:pPr>
              <w:jc w:val="center"/>
              <w:rPr>
                <w:sz w:val="20"/>
                <w:szCs w:val="20"/>
              </w:rPr>
            </w:pPr>
            <w:r w:rsidRPr="006179F6">
              <w:rPr>
                <w:sz w:val="20"/>
                <w:szCs w:val="20"/>
              </w:rPr>
              <w:t>ОУ 393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2F1" w:rsidRPr="006179F6" w:rsidRDefault="007F42F1" w:rsidP="007F42F1">
            <w:pPr>
              <w:jc w:val="center"/>
              <w:rPr>
                <w:sz w:val="20"/>
                <w:szCs w:val="20"/>
              </w:rPr>
            </w:pPr>
            <w:r w:rsidRPr="006179F6">
              <w:rPr>
                <w:sz w:val="20"/>
                <w:szCs w:val="20"/>
              </w:rPr>
              <w:t>Корнилов С.В.</w:t>
            </w:r>
          </w:p>
        </w:tc>
      </w:tr>
      <w:tr w:rsidR="007F42F1" w:rsidRPr="006179F6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6179F6" w:rsidRDefault="007F42F1" w:rsidP="007F42F1">
            <w:pPr>
              <w:tabs>
                <w:tab w:val="left" w:pos="59"/>
              </w:tabs>
              <w:jc w:val="center"/>
              <w:rPr>
                <w:sz w:val="20"/>
                <w:szCs w:val="20"/>
              </w:rPr>
            </w:pPr>
            <w:r w:rsidRPr="006179F6">
              <w:rPr>
                <w:sz w:val="20"/>
                <w:szCs w:val="20"/>
              </w:rPr>
              <w:t>2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6179F6" w:rsidRDefault="007F42F1" w:rsidP="007F42F1">
            <w:pPr>
              <w:jc w:val="center"/>
              <w:rPr>
                <w:sz w:val="20"/>
                <w:szCs w:val="20"/>
              </w:rPr>
            </w:pPr>
            <w:r w:rsidRPr="006179F6">
              <w:rPr>
                <w:sz w:val="20"/>
                <w:szCs w:val="20"/>
              </w:rPr>
              <w:t>Индивидуальные консультации для учителей обществознания и права</w:t>
            </w:r>
          </w:p>
          <w:p w:rsidR="007F42F1" w:rsidRPr="006179F6" w:rsidRDefault="007F42F1" w:rsidP="007F42F1">
            <w:pPr>
              <w:jc w:val="center"/>
              <w:rPr>
                <w:sz w:val="20"/>
                <w:szCs w:val="20"/>
              </w:rPr>
            </w:pPr>
            <w:r w:rsidRPr="006179F6">
              <w:rPr>
                <w:sz w:val="20"/>
                <w:szCs w:val="20"/>
              </w:rPr>
              <w:t xml:space="preserve">(по предварительной записи </w:t>
            </w:r>
            <w:hyperlink r:id="rId22" w:history="1">
              <w:r w:rsidRPr="006179F6">
                <w:rPr>
                  <w:rStyle w:val="a4"/>
                  <w:sz w:val="20"/>
                  <w:szCs w:val="20"/>
                </w:rPr>
                <w:t>tikhomir-mariya@yandex.ru</w:t>
              </w:r>
            </w:hyperlink>
            <w:r w:rsidRPr="006179F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6179F6" w:rsidRDefault="007F42F1" w:rsidP="007F42F1">
            <w:pPr>
              <w:jc w:val="center"/>
              <w:rPr>
                <w:sz w:val="20"/>
                <w:szCs w:val="20"/>
              </w:rPr>
            </w:pPr>
            <w:r w:rsidRPr="006179F6">
              <w:rPr>
                <w:sz w:val="20"/>
                <w:szCs w:val="20"/>
              </w:rPr>
              <w:t>18.03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6179F6" w:rsidRDefault="007F42F1" w:rsidP="007F42F1">
            <w:pPr>
              <w:jc w:val="center"/>
              <w:rPr>
                <w:sz w:val="20"/>
                <w:szCs w:val="20"/>
              </w:rPr>
            </w:pPr>
            <w:r w:rsidRPr="006179F6">
              <w:rPr>
                <w:sz w:val="20"/>
                <w:szCs w:val="20"/>
              </w:rPr>
              <w:t>15.30-16.30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6179F6" w:rsidRDefault="007F42F1" w:rsidP="007F42F1">
            <w:pPr>
              <w:jc w:val="center"/>
              <w:rPr>
                <w:sz w:val="20"/>
                <w:szCs w:val="20"/>
              </w:rPr>
            </w:pPr>
            <w:r w:rsidRPr="006179F6">
              <w:rPr>
                <w:sz w:val="20"/>
                <w:szCs w:val="20"/>
              </w:rPr>
              <w:t>ОУ 277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2F1" w:rsidRPr="006179F6" w:rsidRDefault="007F42F1" w:rsidP="007F42F1">
            <w:pPr>
              <w:jc w:val="center"/>
              <w:rPr>
                <w:sz w:val="20"/>
                <w:szCs w:val="20"/>
              </w:rPr>
            </w:pPr>
            <w:r w:rsidRPr="006179F6">
              <w:rPr>
                <w:sz w:val="20"/>
                <w:szCs w:val="20"/>
              </w:rPr>
              <w:t>Тихомирова М.С.</w:t>
            </w:r>
          </w:p>
        </w:tc>
      </w:tr>
      <w:tr w:rsidR="007F42F1" w:rsidRPr="00BE7B1D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6179F6" w:rsidRDefault="007F42F1" w:rsidP="007F42F1">
            <w:pPr>
              <w:tabs>
                <w:tab w:val="left" w:pos="59"/>
              </w:tabs>
              <w:jc w:val="center"/>
              <w:rPr>
                <w:sz w:val="20"/>
                <w:szCs w:val="20"/>
              </w:rPr>
            </w:pPr>
            <w:r w:rsidRPr="006179F6">
              <w:rPr>
                <w:sz w:val="20"/>
                <w:szCs w:val="20"/>
              </w:rPr>
              <w:t>3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6179F6" w:rsidRDefault="007F42F1" w:rsidP="007F42F1">
            <w:pPr>
              <w:jc w:val="center"/>
              <w:rPr>
                <w:sz w:val="20"/>
                <w:szCs w:val="20"/>
              </w:rPr>
            </w:pPr>
            <w:r w:rsidRPr="006179F6">
              <w:rPr>
                <w:sz w:val="20"/>
                <w:szCs w:val="20"/>
              </w:rPr>
              <w:t>Мастер-класс по проверке заданий второй части ЕГЭ по обществознанию (ОУ по индивидуальному списку)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6179F6" w:rsidRDefault="007F42F1" w:rsidP="007F42F1">
            <w:pPr>
              <w:jc w:val="center"/>
              <w:rPr>
                <w:sz w:val="20"/>
                <w:szCs w:val="20"/>
              </w:rPr>
            </w:pPr>
            <w:r w:rsidRPr="006179F6">
              <w:rPr>
                <w:sz w:val="20"/>
                <w:szCs w:val="20"/>
              </w:rPr>
              <w:t>12.03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6179F6" w:rsidRDefault="007F42F1" w:rsidP="007F42F1">
            <w:pPr>
              <w:jc w:val="center"/>
              <w:rPr>
                <w:sz w:val="20"/>
                <w:szCs w:val="20"/>
              </w:rPr>
            </w:pPr>
            <w:r w:rsidRPr="006179F6">
              <w:rPr>
                <w:sz w:val="20"/>
                <w:szCs w:val="20"/>
              </w:rPr>
              <w:t>16.00-17.30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6179F6" w:rsidRDefault="007F42F1" w:rsidP="007F42F1">
            <w:pPr>
              <w:jc w:val="center"/>
              <w:rPr>
                <w:sz w:val="20"/>
                <w:szCs w:val="20"/>
              </w:rPr>
            </w:pPr>
            <w:r w:rsidRPr="006179F6">
              <w:rPr>
                <w:sz w:val="20"/>
                <w:szCs w:val="20"/>
              </w:rPr>
              <w:t>ИМЦ</w:t>
            </w:r>
          </w:p>
          <w:p w:rsidR="007F42F1" w:rsidRPr="006179F6" w:rsidRDefault="007F42F1" w:rsidP="007F42F1">
            <w:pPr>
              <w:jc w:val="center"/>
              <w:rPr>
                <w:sz w:val="20"/>
                <w:szCs w:val="20"/>
              </w:rPr>
            </w:pPr>
            <w:r w:rsidRPr="006179F6">
              <w:rPr>
                <w:sz w:val="20"/>
                <w:szCs w:val="20"/>
              </w:rPr>
              <w:t>(ул. Зои Космодемьянской, 31)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2F1" w:rsidRPr="006179F6" w:rsidRDefault="007F42F1" w:rsidP="007F42F1">
            <w:pPr>
              <w:jc w:val="center"/>
              <w:rPr>
                <w:sz w:val="20"/>
                <w:szCs w:val="20"/>
              </w:rPr>
            </w:pPr>
            <w:r w:rsidRPr="006179F6">
              <w:rPr>
                <w:sz w:val="20"/>
                <w:szCs w:val="20"/>
              </w:rPr>
              <w:t>Тихомирова М.С.</w:t>
            </w:r>
          </w:p>
        </w:tc>
      </w:tr>
      <w:tr w:rsidR="007F42F1" w:rsidRPr="00D24795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6179F6" w:rsidRDefault="007F42F1" w:rsidP="007F42F1">
            <w:pPr>
              <w:tabs>
                <w:tab w:val="left" w:pos="59"/>
              </w:tabs>
              <w:jc w:val="center"/>
              <w:rPr>
                <w:sz w:val="20"/>
                <w:szCs w:val="20"/>
              </w:rPr>
            </w:pPr>
            <w:r w:rsidRPr="006179F6">
              <w:rPr>
                <w:sz w:val="20"/>
                <w:szCs w:val="20"/>
              </w:rPr>
              <w:t>4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6179F6" w:rsidRDefault="007F42F1" w:rsidP="007F42F1">
            <w:pPr>
              <w:jc w:val="center"/>
              <w:rPr>
                <w:sz w:val="20"/>
                <w:szCs w:val="20"/>
              </w:rPr>
            </w:pPr>
            <w:r w:rsidRPr="006179F6">
              <w:rPr>
                <w:sz w:val="20"/>
                <w:szCs w:val="20"/>
              </w:rPr>
              <w:t>Семинар «Разбор типичных ошибок при решении заданий ЕГЭ по истории» (ОУ по индивидуальному списку)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6179F6" w:rsidRDefault="007F42F1" w:rsidP="007F42F1">
            <w:pPr>
              <w:jc w:val="center"/>
              <w:rPr>
                <w:sz w:val="20"/>
                <w:szCs w:val="20"/>
              </w:rPr>
            </w:pPr>
            <w:r w:rsidRPr="006179F6">
              <w:rPr>
                <w:sz w:val="20"/>
                <w:szCs w:val="20"/>
              </w:rPr>
              <w:t>10.03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6179F6" w:rsidRDefault="007F42F1" w:rsidP="007F42F1">
            <w:pPr>
              <w:jc w:val="center"/>
              <w:rPr>
                <w:sz w:val="20"/>
                <w:szCs w:val="20"/>
              </w:rPr>
            </w:pPr>
            <w:r w:rsidRPr="006179F6">
              <w:rPr>
                <w:sz w:val="20"/>
                <w:szCs w:val="20"/>
              </w:rPr>
              <w:t>16.00-17.30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2F1" w:rsidRPr="006179F6" w:rsidRDefault="007F42F1" w:rsidP="007F42F1">
            <w:pPr>
              <w:jc w:val="center"/>
              <w:rPr>
                <w:sz w:val="20"/>
                <w:szCs w:val="20"/>
              </w:rPr>
            </w:pPr>
            <w:r w:rsidRPr="006179F6">
              <w:rPr>
                <w:sz w:val="20"/>
                <w:szCs w:val="20"/>
              </w:rPr>
              <w:t>ИМЦ</w:t>
            </w:r>
          </w:p>
          <w:p w:rsidR="007F42F1" w:rsidRPr="006179F6" w:rsidRDefault="007F42F1" w:rsidP="007F42F1">
            <w:pPr>
              <w:jc w:val="center"/>
              <w:rPr>
                <w:sz w:val="20"/>
                <w:szCs w:val="20"/>
              </w:rPr>
            </w:pPr>
            <w:r w:rsidRPr="006179F6">
              <w:rPr>
                <w:sz w:val="20"/>
                <w:szCs w:val="20"/>
              </w:rPr>
              <w:t>(ул. Зои Космодемьянской, 31)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2F1" w:rsidRPr="006179F6" w:rsidRDefault="007F42F1" w:rsidP="007F42F1">
            <w:pPr>
              <w:jc w:val="center"/>
              <w:rPr>
                <w:sz w:val="20"/>
                <w:szCs w:val="20"/>
              </w:rPr>
            </w:pPr>
            <w:r w:rsidRPr="006179F6">
              <w:rPr>
                <w:sz w:val="20"/>
                <w:szCs w:val="20"/>
              </w:rPr>
              <w:t>Корнилов С.В.</w:t>
            </w:r>
          </w:p>
        </w:tc>
      </w:tr>
      <w:tr w:rsidR="00DC0A09" w:rsidRPr="00D24795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6179F6" w:rsidRDefault="00DC0A09" w:rsidP="00DC0A09">
            <w:pPr>
              <w:tabs>
                <w:tab w:val="left" w:pos="5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7560BD" w:rsidRDefault="00DC0A09" w:rsidP="00DC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Пробный ЕГЭ по истории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7560BD" w:rsidRDefault="00DC0A09" w:rsidP="00DC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7560BD" w:rsidRDefault="00DC0A09" w:rsidP="00DC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10.00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7560BD" w:rsidRDefault="00DC0A09" w:rsidP="00DC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 района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6179F6" w:rsidRDefault="00DC0A09" w:rsidP="00DC0A09">
            <w:pPr>
              <w:jc w:val="center"/>
              <w:rPr>
                <w:sz w:val="20"/>
                <w:szCs w:val="20"/>
              </w:rPr>
            </w:pPr>
            <w:r w:rsidRPr="006179F6">
              <w:rPr>
                <w:sz w:val="20"/>
                <w:szCs w:val="20"/>
              </w:rPr>
              <w:t>Корнилов С.В.</w:t>
            </w:r>
          </w:p>
        </w:tc>
      </w:tr>
      <w:tr w:rsidR="00DC0A09" w:rsidRPr="00BE7B1D" w:rsidTr="00260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1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D24795" w:rsidRDefault="00DC0A09" w:rsidP="00DC0A0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Открытые уроки</w:t>
            </w:r>
          </w:p>
        </w:tc>
      </w:tr>
      <w:tr w:rsidR="00DC0A09" w:rsidRPr="00D24795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6179F6" w:rsidRDefault="00DC0A09" w:rsidP="00DC0A09">
            <w:pPr>
              <w:tabs>
                <w:tab w:val="left" w:pos="59"/>
              </w:tabs>
              <w:jc w:val="center"/>
              <w:rPr>
                <w:sz w:val="20"/>
                <w:szCs w:val="20"/>
              </w:rPr>
            </w:pPr>
            <w:r w:rsidRPr="006179F6">
              <w:rPr>
                <w:sz w:val="20"/>
                <w:szCs w:val="20"/>
              </w:rPr>
              <w:t>1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6179F6" w:rsidRDefault="00DC0A09" w:rsidP="00DC0A09">
            <w:pPr>
              <w:jc w:val="center"/>
              <w:rPr>
                <w:sz w:val="20"/>
                <w:szCs w:val="20"/>
              </w:rPr>
            </w:pPr>
            <w:r w:rsidRPr="006179F6">
              <w:rPr>
                <w:sz w:val="20"/>
                <w:szCs w:val="20"/>
              </w:rPr>
              <w:t xml:space="preserve">История. 6 класс. </w:t>
            </w:r>
            <w:r>
              <w:rPr>
                <w:sz w:val="20"/>
                <w:szCs w:val="20"/>
              </w:rPr>
              <w:t>«</w:t>
            </w:r>
            <w:r w:rsidRPr="006179F6">
              <w:rPr>
                <w:sz w:val="20"/>
                <w:szCs w:val="20"/>
              </w:rPr>
              <w:t>Русь при Ярославе Мудром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6179F6" w:rsidRDefault="00DC0A09" w:rsidP="00DC0A09">
            <w:pPr>
              <w:jc w:val="center"/>
              <w:rPr>
                <w:sz w:val="20"/>
                <w:szCs w:val="20"/>
              </w:rPr>
            </w:pPr>
            <w:r w:rsidRPr="006179F6">
              <w:rPr>
                <w:sz w:val="20"/>
                <w:szCs w:val="20"/>
              </w:rPr>
              <w:t>17.03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6179F6" w:rsidRDefault="00DC0A09" w:rsidP="00DC0A09">
            <w:pPr>
              <w:jc w:val="center"/>
              <w:rPr>
                <w:sz w:val="20"/>
                <w:szCs w:val="20"/>
              </w:rPr>
            </w:pPr>
            <w:r w:rsidRPr="006179F6">
              <w:rPr>
                <w:sz w:val="20"/>
                <w:szCs w:val="20"/>
              </w:rPr>
              <w:t>11.00-11.45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6179F6" w:rsidRDefault="00DC0A09" w:rsidP="00DC0A09">
            <w:pPr>
              <w:jc w:val="center"/>
              <w:rPr>
                <w:sz w:val="20"/>
                <w:szCs w:val="20"/>
              </w:rPr>
            </w:pPr>
            <w:r w:rsidRPr="006179F6">
              <w:rPr>
                <w:sz w:val="20"/>
                <w:szCs w:val="20"/>
              </w:rPr>
              <w:t>ОУ 389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6179F6" w:rsidRDefault="00DC0A09" w:rsidP="00DC0A09">
            <w:pPr>
              <w:jc w:val="center"/>
              <w:rPr>
                <w:sz w:val="20"/>
                <w:szCs w:val="20"/>
              </w:rPr>
            </w:pPr>
            <w:r w:rsidRPr="006179F6">
              <w:rPr>
                <w:sz w:val="20"/>
                <w:szCs w:val="20"/>
              </w:rPr>
              <w:t>Соломянская Я.С.</w:t>
            </w:r>
          </w:p>
          <w:p w:rsidR="00DC0A09" w:rsidRPr="006179F6" w:rsidRDefault="00DC0A09" w:rsidP="00DC0A09">
            <w:pPr>
              <w:jc w:val="center"/>
              <w:rPr>
                <w:sz w:val="20"/>
                <w:szCs w:val="20"/>
              </w:rPr>
            </w:pPr>
            <w:r w:rsidRPr="006179F6">
              <w:rPr>
                <w:sz w:val="20"/>
                <w:szCs w:val="20"/>
              </w:rPr>
              <w:t>Корнилов С.В.</w:t>
            </w:r>
          </w:p>
        </w:tc>
      </w:tr>
      <w:tr w:rsidR="00DC0A09" w:rsidRPr="00AA50C0" w:rsidTr="00260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1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AA50C0" w:rsidRDefault="00DC0A09" w:rsidP="00DC0A0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916F7">
              <w:rPr>
                <w:b/>
                <w:sz w:val="20"/>
                <w:szCs w:val="20"/>
              </w:rPr>
              <w:t>Музыка</w:t>
            </w:r>
          </w:p>
        </w:tc>
      </w:tr>
      <w:tr w:rsidR="00DC0A09" w:rsidRPr="006179F6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6179F6" w:rsidRDefault="00DC0A09" w:rsidP="00DC0A09">
            <w:pPr>
              <w:jc w:val="center"/>
              <w:rPr>
                <w:sz w:val="20"/>
                <w:szCs w:val="20"/>
              </w:rPr>
            </w:pPr>
            <w:r w:rsidRPr="006179F6">
              <w:rPr>
                <w:sz w:val="20"/>
                <w:szCs w:val="20"/>
              </w:rPr>
              <w:t>1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6179F6" w:rsidRDefault="00DC0A09" w:rsidP="00DC0A09">
            <w:pPr>
              <w:jc w:val="center"/>
              <w:rPr>
                <w:sz w:val="20"/>
                <w:szCs w:val="20"/>
              </w:rPr>
            </w:pPr>
            <w:r w:rsidRPr="006179F6">
              <w:rPr>
                <w:sz w:val="20"/>
                <w:szCs w:val="20"/>
              </w:rPr>
              <w:t>Индивидуальные консультации</w:t>
            </w:r>
          </w:p>
          <w:p w:rsidR="00DC0A09" w:rsidRPr="006179F6" w:rsidRDefault="00DC0A09" w:rsidP="00DC0A09">
            <w:pPr>
              <w:jc w:val="center"/>
              <w:rPr>
                <w:sz w:val="20"/>
                <w:szCs w:val="20"/>
              </w:rPr>
            </w:pPr>
            <w:r w:rsidRPr="006179F6">
              <w:rPr>
                <w:sz w:val="20"/>
                <w:szCs w:val="20"/>
              </w:rPr>
              <w:t xml:space="preserve">для учителей музыки (по предварительной записи </w:t>
            </w:r>
            <w:hyperlink r:id="rId23" w:history="1">
              <w:r w:rsidRPr="006179F6">
                <w:rPr>
                  <w:rStyle w:val="a4"/>
                  <w:sz w:val="20"/>
                  <w:szCs w:val="20"/>
                  <w:u w:val="none"/>
                  <w:lang w:val="en-US"/>
                </w:rPr>
                <w:t>v</w:t>
              </w:r>
              <w:r w:rsidRPr="006179F6">
                <w:rPr>
                  <w:rStyle w:val="a4"/>
                  <w:sz w:val="20"/>
                  <w:szCs w:val="20"/>
                  <w:u w:val="none"/>
                </w:rPr>
                <w:t>.</w:t>
              </w:r>
              <w:r w:rsidRPr="006179F6">
                <w:rPr>
                  <w:rStyle w:val="a4"/>
                  <w:sz w:val="20"/>
                  <w:szCs w:val="20"/>
                  <w:u w:val="none"/>
                  <w:lang w:val="en-US"/>
                </w:rPr>
                <w:t>makhova</w:t>
              </w:r>
              <w:r w:rsidRPr="006179F6">
                <w:rPr>
                  <w:rStyle w:val="a4"/>
                  <w:sz w:val="20"/>
                  <w:szCs w:val="20"/>
                  <w:u w:val="none"/>
                </w:rPr>
                <w:t>@</w:t>
              </w:r>
              <w:r w:rsidRPr="006179F6">
                <w:rPr>
                  <w:rStyle w:val="a4"/>
                  <w:sz w:val="20"/>
                  <w:szCs w:val="20"/>
                  <w:u w:val="none"/>
                  <w:lang w:val="en-US"/>
                </w:rPr>
                <w:t>rambler</w:t>
              </w:r>
              <w:r w:rsidRPr="006179F6">
                <w:rPr>
                  <w:rStyle w:val="a4"/>
                  <w:sz w:val="20"/>
                  <w:szCs w:val="20"/>
                  <w:u w:val="none"/>
                </w:rPr>
                <w:t>.</w:t>
              </w:r>
              <w:r w:rsidRPr="006179F6">
                <w:rPr>
                  <w:rStyle w:val="a4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Pr="006179F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6179F6" w:rsidRDefault="00DC0A09" w:rsidP="00DC0A09">
            <w:pPr>
              <w:jc w:val="center"/>
              <w:rPr>
                <w:color w:val="000000"/>
                <w:sz w:val="20"/>
                <w:szCs w:val="20"/>
              </w:rPr>
            </w:pPr>
            <w:r w:rsidRPr="006179F6">
              <w:rPr>
                <w:color w:val="000000"/>
                <w:sz w:val="20"/>
                <w:szCs w:val="20"/>
              </w:rPr>
              <w:t>04.03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6179F6" w:rsidRDefault="00DC0A09" w:rsidP="00DC0A09">
            <w:pPr>
              <w:jc w:val="center"/>
              <w:rPr>
                <w:color w:val="000000"/>
                <w:sz w:val="20"/>
                <w:szCs w:val="20"/>
              </w:rPr>
            </w:pPr>
            <w:r w:rsidRPr="006179F6">
              <w:rPr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6179F6" w:rsidRDefault="00DC0A09" w:rsidP="00DC0A09">
            <w:pPr>
              <w:jc w:val="center"/>
              <w:rPr>
                <w:sz w:val="20"/>
                <w:szCs w:val="20"/>
              </w:rPr>
            </w:pPr>
            <w:r w:rsidRPr="006179F6">
              <w:rPr>
                <w:sz w:val="20"/>
                <w:szCs w:val="20"/>
              </w:rPr>
              <w:t>ОУ 282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6179F6" w:rsidRDefault="00DC0A09" w:rsidP="00DC0A09">
            <w:pPr>
              <w:jc w:val="center"/>
              <w:rPr>
                <w:color w:val="000000"/>
                <w:sz w:val="20"/>
                <w:szCs w:val="20"/>
              </w:rPr>
            </w:pPr>
            <w:r w:rsidRPr="006179F6">
              <w:rPr>
                <w:color w:val="000000"/>
                <w:sz w:val="20"/>
                <w:szCs w:val="20"/>
              </w:rPr>
              <w:t>Махова В.А.</w:t>
            </w:r>
          </w:p>
        </w:tc>
      </w:tr>
      <w:tr w:rsidR="00DC0A09" w:rsidRPr="006179F6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6179F6" w:rsidRDefault="00DC0A09" w:rsidP="00DC0A09">
            <w:pPr>
              <w:jc w:val="center"/>
              <w:rPr>
                <w:sz w:val="20"/>
                <w:szCs w:val="20"/>
              </w:rPr>
            </w:pPr>
            <w:r w:rsidRPr="006179F6">
              <w:rPr>
                <w:sz w:val="20"/>
                <w:szCs w:val="20"/>
              </w:rPr>
              <w:t>2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6179F6" w:rsidRDefault="00DC0A09" w:rsidP="00DC0A09">
            <w:pPr>
              <w:jc w:val="center"/>
              <w:rPr>
                <w:sz w:val="20"/>
                <w:szCs w:val="20"/>
              </w:rPr>
            </w:pPr>
            <w:r w:rsidRPr="006179F6">
              <w:rPr>
                <w:sz w:val="20"/>
                <w:szCs w:val="20"/>
              </w:rPr>
              <w:t xml:space="preserve">Тематическая консультация для учителей музыки «Проектная деятельность в начальной школе» (по предварительной записи </w:t>
            </w:r>
            <w:hyperlink r:id="rId24" w:history="1">
              <w:r w:rsidRPr="006179F6">
                <w:rPr>
                  <w:rStyle w:val="a4"/>
                  <w:sz w:val="20"/>
                  <w:szCs w:val="20"/>
                  <w:lang w:val="en-US"/>
                </w:rPr>
                <w:t>v</w:t>
              </w:r>
              <w:r w:rsidRPr="006179F6">
                <w:rPr>
                  <w:rStyle w:val="a4"/>
                  <w:sz w:val="20"/>
                  <w:szCs w:val="20"/>
                </w:rPr>
                <w:t>.</w:t>
              </w:r>
              <w:r w:rsidRPr="006179F6">
                <w:rPr>
                  <w:rStyle w:val="a4"/>
                  <w:sz w:val="20"/>
                  <w:szCs w:val="20"/>
                  <w:lang w:val="en-US"/>
                </w:rPr>
                <w:t>makhova</w:t>
              </w:r>
              <w:r w:rsidRPr="006179F6">
                <w:rPr>
                  <w:rStyle w:val="a4"/>
                  <w:sz w:val="20"/>
                  <w:szCs w:val="20"/>
                </w:rPr>
                <w:t>@</w:t>
              </w:r>
              <w:r w:rsidRPr="006179F6">
                <w:rPr>
                  <w:rStyle w:val="a4"/>
                  <w:sz w:val="20"/>
                  <w:szCs w:val="20"/>
                  <w:lang w:val="en-US"/>
                </w:rPr>
                <w:t>rambler</w:t>
              </w:r>
              <w:r w:rsidRPr="006179F6">
                <w:rPr>
                  <w:rStyle w:val="a4"/>
                  <w:sz w:val="20"/>
                  <w:szCs w:val="20"/>
                </w:rPr>
                <w:t>.</w:t>
              </w:r>
              <w:r w:rsidRPr="006179F6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  <w:r w:rsidRPr="006179F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6179F6" w:rsidRDefault="00DC0A09" w:rsidP="00DC0A09">
            <w:pPr>
              <w:jc w:val="center"/>
              <w:rPr>
                <w:sz w:val="20"/>
                <w:szCs w:val="20"/>
              </w:rPr>
            </w:pPr>
            <w:r w:rsidRPr="006179F6">
              <w:rPr>
                <w:sz w:val="20"/>
                <w:szCs w:val="20"/>
              </w:rPr>
              <w:t>11.03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6179F6" w:rsidRDefault="00DC0A09" w:rsidP="00DC0A09">
            <w:pPr>
              <w:jc w:val="center"/>
              <w:rPr>
                <w:sz w:val="20"/>
                <w:szCs w:val="20"/>
              </w:rPr>
            </w:pPr>
            <w:r w:rsidRPr="006179F6">
              <w:rPr>
                <w:sz w:val="20"/>
                <w:szCs w:val="20"/>
              </w:rPr>
              <w:t>15.30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6179F6" w:rsidRDefault="00DC0A09" w:rsidP="00DC0A09">
            <w:pPr>
              <w:jc w:val="center"/>
              <w:rPr>
                <w:sz w:val="20"/>
                <w:szCs w:val="20"/>
              </w:rPr>
            </w:pPr>
            <w:r w:rsidRPr="006179F6">
              <w:rPr>
                <w:sz w:val="20"/>
                <w:szCs w:val="20"/>
              </w:rPr>
              <w:t>ОУ 282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6179F6" w:rsidRDefault="00DC0A09" w:rsidP="00DC0A09">
            <w:pPr>
              <w:jc w:val="center"/>
              <w:rPr>
                <w:sz w:val="20"/>
                <w:szCs w:val="20"/>
              </w:rPr>
            </w:pPr>
            <w:r w:rsidRPr="006179F6">
              <w:rPr>
                <w:sz w:val="20"/>
                <w:szCs w:val="20"/>
              </w:rPr>
              <w:t>Махова В.А.</w:t>
            </w:r>
          </w:p>
        </w:tc>
      </w:tr>
      <w:tr w:rsidR="00DC0A09" w:rsidRPr="00AA50C0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6179F6" w:rsidRDefault="00DC0A09" w:rsidP="00DC0A09">
            <w:pPr>
              <w:jc w:val="center"/>
              <w:rPr>
                <w:sz w:val="20"/>
                <w:szCs w:val="20"/>
              </w:rPr>
            </w:pPr>
            <w:r w:rsidRPr="006179F6">
              <w:rPr>
                <w:sz w:val="20"/>
                <w:szCs w:val="20"/>
              </w:rPr>
              <w:t>3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6179F6" w:rsidRDefault="00DC0A09" w:rsidP="00DC0A09">
            <w:pPr>
              <w:jc w:val="center"/>
              <w:rPr>
                <w:sz w:val="20"/>
                <w:szCs w:val="20"/>
              </w:rPr>
            </w:pPr>
            <w:r w:rsidRPr="006179F6">
              <w:rPr>
                <w:sz w:val="20"/>
                <w:szCs w:val="20"/>
              </w:rPr>
              <w:t>Информационно-методическое совещание учителей музыки (</w:t>
            </w:r>
            <w:r w:rsidRPr="006179F6">
              <w:rPr>
                <w:i/>
                <w:sz w:val="20"/>
                <w:szCs w:val="20"/>
              </w:rPr>
              <w:t xml:space="preserve">ссылка на конференцию на платформе </w:t>
            </w:r>
            <w:r w:rsidRPr="006179F6">
              <w:rPr>
                <w:i/>
                <w:sz w:val="20"/>
                <w:szCs w:val="20"/>
                <w:lang w:val="en-US"/>
              </w:rPr>
              <w:t>ZOOM</w:t>
            </w:r>
            <w:r w:rsidRPr="006179F6">
              <w:rPr>
                <w:i/>
                <w:sz w:val="20"/>
                <w:szCs w:val="20"/>
              </w:rPr>
              <w:t xml:space="preserve"> будет опубликована в группе МО учителей музыки в </w:t>
            </w:r>
            <w:r w:rsidRPr="006179F6">
              <w:rPr>
                <w:i/>
                <w:sz w:val="20"/>
                <w:szCs w:val="20"/>
                <w:lang w:val="en-US"/>
              </w:rPr>
              <w:t>WhatsApp</w:t>
            </w:r>
            <w:r w:rsidRPr="006179F6">
              <w:rPr>
                <w:i/>
                <w:sz w:val="20"/>
                <w:szCs w:val="20"/>
              </w:rPr>
              <w:t xml:space="preserve"> и на странице МО учителей музыки в разделе «полезные ссылки» на сайте ИМЦ)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6179F6" w:rsidRDefault="00DC0A09" w:rsidP="00DC0A09">
            <w:pPr>
              <w:jc w:val="center"/>
              <w:rPr>
                <w:sz w:val="20"/>
                <w:szCs w:val="20"/>
              </w:rPr>
            </w:pPr>
            <w:r w:rsidRPr="006179F6">
              <w:rPr>
                <w:sz w:val="20"/>
                <w:szCs w:val="20"/>
              </w:rPr>
              <w:t>17.03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6179F6" w:rsidRDefault="00DC0A09" w:rsidP="00DC0A09">
            <w:pPr>
              <w:jc w:val="center"/>
              <w:rPr>
                <w:sz w:val="20"/>
                <w:szCs w:val="20"/>
              </w:rPr>
            </w:pPr>
            <w:r w:rsidRPr="006179F6">
              <w:rPr>
                <w:sz w:val="20"/>
                <w:szCs w:val="20"/>
              </w:rPr>
              <w:t>16.00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6179F6" w:rsidRDefault="00DC0A09" w:rsidP="00DC0A09">
            <w:pPr>
              <w:jc w:val="center"/>
              <w:rPr>
                <w:sz w:val="20"/>
                <w:szCs w:val="20"/>
              </w:rPr>
            </w:pPr>
            <w:r w:rsidRPr="006179F6">
              <w:rPr>
                <w:sz w:val="20"/>
                <w:szCs w:val="20"/>
              </w:rPr>
              <w:t xml:space="preserve">дистанционно на платформе </w:t>
            </w:r>
            <w:r w:rsidRPr="006179F6"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6179F6" w:rsidRDefault="00DC0A09" w:rsidP="00DC0A09">
            <w:pPr>
              <w:jc w:val="center"/>
              <w:rPr>
                <w:sz w:val="20"/>
                <w:szCs w:val="20"/>
              </w:rPr>
            </w:pPr>
            <w:r w:rsidRPr="006179F6">
              <w:rPr>
                <w:sz w:val="20"/>
                <w:szCs w:val="20"/>
              </w:rPr>
              <w:t>Махова В.А.</w:t>
            </w:r>
          </w:p>
        </w:tc>
      </w:tr>
      <w:tr w:rsidR="00DC0A09" w:rsidRPr="00AA50C0" w:rsidTr="00260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120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AA50C0" w:rsidRDefault="00DC0A09" w:rsidP="00DC0A09">
            <w:pPr>
              <w:jc w:val="center"/>
              <w:rPr>
                <w:sz w:val="20"/>
                <w:szCs w:val="20"/>
              </w:rPr>
            </w:pPr>
            <w:r w:rsidRPr="00AA50C0">
              <w:rPr>
                <w:b/>
                <w:i/>
                <w:color w:val="000000"/>
                <w:sz w:val="20"/>
                <w:szCs w:val="20"/>
              </w:rPr>
              <w:t>Работа творческих групп</w:t>
            </w:r>
          </w:p>
        </w:tc>
      </w:tr>
      <w:tr w:rsidR="00DC0A09" w:rsidRPr="006179F6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6179F6" w:rsidRDefault="00DC0A09" w:rsidP="00DC0A09">
            <w:pPr>
              <w:jc w:val="center"/>
              <w:rPr>
                <w:sz w:val="20"/>
                <w:szCs w:val="20"/>
              </w:rPr>
            </w:pPr>
            <w:r w:rsidRPr="006179F6">
              <w:rPr>
                <w:sz w:val="20"/>
                <w:szCs w:val="20"/>
              </w:rPr>
              <w:t>1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6179F6" w:rsidRDefault="00DC0A09" w:rsidP="00DC0A09">
            <w:pPr>
              <w:jc w:val="center"/>
              <w:rPr>
                <w:sz w:val="20"/>
                <w:szCs w:val="20"/>
              </w:rPr>
            </w:pPr>
            <w:r w:rsidRPr="006179F6">
              <w:rPr>
                <w:sz w:val="20"/>
                <w:szCs w:val="20"/>
              </w:rPr>
              <w:t>Работа творческой группы «Внеурочная деятельность. Инструментальное музицирование, игра на свирели и блокфлейте»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6179F6" w:rsidRDefault="00DC0A09" w:rsidP="00DC0A09">
            <w:pPr>
              <w:jc w:val="center"/>
              <w:rPr>
                <w:color w:val="000000"/>
                <w:sz w:val="20"/>
                <w:szCs w:val="20"/>
              </w:rPr>
            </w:pPr>
            <w:r w:rsidRPr="006179F6">
              <w:rPr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6179F6" w:rsidRDefault="00DC0A09" w:rsidP="00DC0A09">
            <w:pPr>
              <w:jc w:val="center"/>
              <w:rPr>
                <w:sz w:val="20"/>
                <w:szCs w:val="20"/>
              </w:rPr>
            </w:pPr>
            <w:r w:rsidRPr="006179F6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6179F6" w:rsidRDefault="00DC0A09" w:rsidP="00DC0A09">
            <w:pPr>
              <w:jc w:val="center"/>
              <w:rPr>
                <w:color w:val="000000"/>
                <w:sz w:val="20"/>
                <w:szCs w:val="20"/>
              </w:rPr>
            </w:pPr>
            <w:r w:rsidRPr="006179F6">
              <w:rPr>
                <w:color w:val="000000"/>
                <w:sz w:val="20"/>
                <w:szCs w:val="20"/>
              </w:rPr>
              <w:t>Партала М.Ю.</w:t>
            </w:r>
          </w:p>
        </w:tc>
      </w:tr>
      <w:tr w:rsidR="00DC0A09" w:rsidRPr="006179F6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6179F6" w:rsidRDefault="00DC0A09" w:rsidP="00DC0A09">
            <w:pPr>
              <w:jc w:val="center"/>
              <w:rPr>
                <w:sz w:val="20"/>
                <w:szCs w:val="20"/>
              </w:rPr>
            </w:pPr>
            <w:r w:rsidRPr="006179F6">
              <w:rPr>
                <w:sz w:val="20"/>
                <w:szCs w:val="20"/>
              </w:rPr>
              <w:t>2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6179F6" w:rsidRDefault="00DC0A09" w:rsidP="00DC0A09">
            <w:pPr>
              <w:jc w:val="center"/>
              <w:rPr>
                <w:bCs/>
                <w:sz w:val="20"/>
                <w:szCs w:val="20"/>
              </w:rPr>
            </w:pPr>
            <w:r w:rsidRPr="006179F6">
              <w:rPr>
                <w:bCs/>
                <w:sz w:val="20"/>
                <w:szCs w:val="20"/>
              </w:rPr>
              <w:t>«Урок музыки в дистанционном формате»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6179F6" w:rsidRDefault="00DC0A09" w:rsidP="00DC0A09">
            <w:pPr>
              <w:jc w:val="center"/>
              <w:rPr>
                <w:color w:val="000000"/>
                <w:sz w:val="20"/>
                <w:szCs w:val="20"/>
              </w:rPr>
            </w:pPr>
            <w:r w:rsidRPr="006179F6">
              <w:rPr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6179F6" w:rsidRDefault="00DC0A09" w:rsidP="00DC0A09">
            <w:pPr>
              <w:jc w:val="center"/>
              <w:rPr>
                <w:sz w:val="20"/>
                <w:szCs w:val="20"/>
              </w:rPr>
            </w:pPr>
            <w:r w:rsidRPr="006179F6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6179F6" w:rsidRDefault="00DC0A09" w:rsidP="00DC0A09">
            <w:pPr>
              <w:jc w:val="center"/>
              <w:rPr>
                <w:color w:val="000000"/>
                <w:sz w:val="20"/>
                <w:szCs w:val="20"/>
              </w:rPr>
            </w:pPr>
            <w:r w:rsidRPr="006179F6">
              <w:rPr>
                <w:color w:val="000000"/>
                <w:sz w:val="20"/>
                <w:szCs w:val="20"/>
              </w:rPr>
              <w:t>Фалько К.А.</w:t>
            </w:r>
          </w:p>
        </w:tc>
      </w:tr>
      <w:tr w:rsidR="00DC0A09" w:rsidRPr="00AA50C0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6179F6" w:rsidRDefault="00DC0A09" w:rsidP="00DC0A09">
            <w:pPr>
              <w:jc w:val="center"/>
              <w:rPr>
                <w:sz w:val="20"/>
                <w:szCs w:val="20"/>
              </w:rPr>
            </w:pPr>
            <w:r w:rsidRPr="006179F6">
              <w:rPr>
                <w:sz w:val="20"/>
                <w:szCs w:val="20"/>
              </w:rPr>
              <w:t>3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6179F6" w:rsidRDefault="00DC0A09" w:rsidP="00DC0A09">
            <w:pPr>
              <w:jc w:val="center"/>
              <w:rPr>
                <w:bCs/>
                <w:sz w:val="20"/>
                <w:szCs w:val="20"/>
              </w:rPr>
            </w:pPr>
            <w:r w:rsidRPr="006179F6">
              <w:rPr>
                <w:sz w:val="20"/>
                <w:szCs w:val="20"/>
              </w:rPr>
              <w:t xml:space="preserve">Работа творческой группы учителей музыки </w:t>
            </w:r>
            <w:r w:rsidRPr="006179F6">
              <w:rPr>
                <w:bCs/>
                <w:sz w:val="20"/>
                <w:szCs w:val="20"/>
              </w:rPr>
              <w:t>«Составление диагностических работ в контексте ФГОС»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6179F6" w:rsidRDefault="00DC0A09" w:rsidP="00DC0A09">
            <w:pPr>
              <w:jc w:val="center"/>
              <w:rPr>
                <w:color w:val="000000"/>
                <w:sz w:val="20"/>
                <w:szCs w:val="20"/>
              </w:rPr>
            </w:pPr>
            <w:r w:rsidRPr="006179F6">
              <w:rPr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6179F6" w:rsidRDefault="00DC0A09" w:rsidP="00DC0A09">
            <w:pPr>
              <w:jc w:val="center"/>
              <w:rPr>
                <w:sz w:val="20"/>
                <w:szCs w:val="20"/>
              </w:rPr>
            </w:pPr>
            <w:r w:rsidRPr="006179F6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6179F6" w:rsidRDefault="00DC0A09" w:rsidP="00DC0A09">
            <w:pPr>
              <w:jc w:val="center"/>
              <w:rPr>
                <w:color w:val="000000"/>
                <w:sz w:val="20"/>
                <w:szCs w:val="20"/>
              </w:rPr>
            </w:pPr>
            <w:r w:rsidRPr="006179F6">
              <w:rPr>
                <w:color w:val="000000"/>
                <w:sz w:val="20"/>
                <w:szCs w:val="20"/>
              </w:rPr>
              <w:t>Федорова Т.П.</w:t>
            </w:r>
          </w:p>
        </w:tc>
      </w:tr>
      <w:tr w:rsidR="00DC0A09" w:rsidRPr="00AA50C0" w:rsidTr="00260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1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AA50C0" w:rsidRDefault="00DC0A09" w:rsidP="00DC0A0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AA50C0">
              <w:rPr>
                <w:b/>
                <w:sz w:val="20"/>
                <w:szCs w:val="20"/>
              </w:rPr>
              <w:t>Физическая культура</w:t>
            </w:r>
          </w:p>
        </w:tc>
      </w:tr>
      <w:tr w:rsidR="00DC0A09" w:rsidRPr="006179F6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6179F6" w:rsidRDefault="00DC0A09" w:rsidP="00DC0A09">
            <w:pPr>
              <w:jc w:val="center"/>
              <w:rPr>
                <w:sz w:val="20"/>
                <w:szCs w:val="20"/>
              </w:rPr>
            </w:pPr>
            <w:r w:rsidRPr="006179F6">
              <w:rPr>
                <w:sz w:val="20"/>
                <w:szCs w:val="20"/>
              </w:rPr>
              <w:t>1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0A09" w:rsidRPr="006179F6" w:rsidRDefault="00DC0A09" w:rsidP="00DC0A09">
            <w:pPr>
              <w:jc w:val="center"/>
              <w:rPr>
                <w:sz w:val="20"/>
                <w:szCs w:val="20"/>
                <w:lang w:eastAsia="ru-RU"/>
              </w:rPr>
            </w:pPr>
            <w:r w:rsidRPr="006179F6">
              <w:rPr>
                <w:sz w:val="20"/>
                <w:szCs w:val="20"/>
                <w:lang w:eastAsia="ru-RU"/>
              </w:rPr>
              <w:t>Индивидуальные консультации для учителей физической культуры (по согласованию)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6179F6" w:rsidRDefault="00DC0A09" w:rsidP="00DC0A09">
            <w:pPr>
              <w:jc w:val="center"/>
              <w:rPr>
                <w:sz w:val="20"/>
                <w:szCs w:val="20"/>
                <w:lang w:eastAsia="ru-RU"/>
              </w:rPr>
            </w:pPr>
            <w:r w:rsidRPr="006179F6">
              <w:rPr>
                <w:sz w:val="20"/>
                <w:szCs w:val="20"/>
                <w:lang w:eastAsia="ru-RU"/>
              </w:rPr>
              <w:t>02.03</w:t>
            </w:r>
          </w:p>
          <w:p w:rsidR="00DC0A09" w:rsidRPr="006179F6" w:rsidRDefault="00DC0A09" w:rsidP="00DC0A09">
            <w:pPr>
              <w:jc w:val="center"/>
              <w:rPr>
                <w:sz w:val="20"/>
                <w:szCs w:val="20"/>
                <w:lang w:eastAsia="ru-RU"/>
              </w:rPr>
            </w:pPr>
            <w:r w:rsidRPr="006179F6">
              <w:rPr>
                <w:sz w:val="20"/>
                <w:szCs w:val="20"/>
                <w:lang w:eastAsia="ru-RU"/>
              </w:rPr>
              <w:t>16.03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6179F6" w:rsidRDefault="00DC0A09" w:rsidP="00DC0A09">
            <w:pPr>
              <w:jc w:val="center"/>
              <w:rPr>
                <w:sz w:val="20"/>
                <w:szCs w:val="20"/>
                <w:lang w:eastAsia="ru-RU"/>
              </w:rPr>
            </w:pPr>
            <w:r w:rsidRPr="006179F6">
              <w:rPr>
                <w:sz w:val="20"/>
                <w:szCs w:val="20"/>
                <w:lang w:eastAsia="ru-RU"/>
              </w:rPr>
              <w:t>15.30-16.30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C0A09" w:rsidRPr="006179F6" w:rsidRDefault="00DC0A09" w:rsidP="00DC0A09">
            <w:pPr>
              <w:jc w:val="center"/>
              <w:rPr>
                <w:sz w:val="20"/>
                <w:szCs w:val="20"/>
                <w:lang w:eastAsia="ru-RU"/>
              </w:rPr>
            </w:pPr>
            <w:r w:rsidRPr="006179F6">
              <w:rPr>
                <w:sz w:val="20"/>
                <w:szCs w:val="20"/>
                <w:lang w:eastAsia="ru-RU"/>
              </w:rPr>
              <w:t>ОУ 585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6179F6" w:rsidRDefault="00DC0A09" w:rsidP="00DC0A09">
            <w:pPr>
              <w:jc w:val="center"/>
              <w:rPr>
                <w:sz w:val="20"/>
                <w:szCs w:val="20"/>
                <w:lang w:eastAsia="ru-RU"/>
              </w:rPr>
            </w:pPr>
            <w:r w:rsidRPr="006179F6">
              <w:rPr>
                <w:sz w:val="20"/>
                <w:szCs w:val="20"/>
                <w:lang w:eastAsia="ru-RU"/>
              </w:rPr>
              <w:t>Кравченко С.А.</w:t>
            </w:r>
          </w:p>
        </w:tc>
      </w:tr>
      <w:tr w:rsidR="00DC0A09" w:rsidRPr="006179F6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6179F6" w:rsidRDefault="00DC0A09" w:rsidP="00DC0A09">
            <w:pPr>
              <w:jc w:val="center"/>
              <w:rPr>
                <w:sz w:val="20"/>
                <w:szCs w:val="20"/>
              </w:rPr>
            </w:pPr>
            <w:r w:rsidRPr="006179F6">
              <w:rPr>
                <w:sz w:val="20"/>
                <w:szCs w:val="20"/>
              </w:rPr>
              <w:t>2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0A09" w:rsidRPr="006179F6" w:rsidRDefault="00DC0A09" w:rsidP="00DC0A09">
            <w:pPr>
              <w:jc w:val="center"/>
              <w:rPr>
                <w:sz w:val="20"/>
                <w:szCs w:val="20"/>
                <w:lang w:eastAsia="ru-RU"/>
              </w:rPr>
            </w:pPr>
            <w:r w:rsidRPr="006179F6">
              <w:rPr>
                <w:sz w:val="20"/>
                <w:szCs w:val="20"/>
                <w:lang w:eastAsia="ru-RU"/>
              </w:rPr>
              <w:t>Информационно-методическое совещание учителей физической культуры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6179F6" w:rsidRDefault="00DC0A09" w:rsidP="00DC0A09">
            <w:pPr>
              <w:jc w:val="center"/>
              <w:rPr>
                <w:sz w:val="20"/>
                <w:szCs w:val="20"/>
                <w:lang w:eastAsia="ru-RU"/>
              </w:rPr>
            </w:pPr>
            <w:r w:rsidRPr="006179F6">
              <w:rPr>
                <w:sz w:val="20"/>
                <w:szCs w:val="20"/>
                <w:lang w:eastAsia="ru-RU"/>
              </w:rPr>
              <w:t>17.03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6179F6" w:rsidRDefault="00DC0A09" w:rsidP="00DC0A09">
            <w:pPr>
              <w:jc w:val="center"/>
              <w:rPr>
                <w:sz w:val="20"/>
                <w:szCs w:val="20"/>
                <w:lang w:eastAsia="ru-RU"/>
              </w:rPr>
            </w:pPr>
            <w:r w:rsidRPr="006179F6">
              <w:rPr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C0A09" w:rsidRPr="006179F6" w:rsidRDefault="00DC0A09" w:rsidP="00DC0A09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6179F6">
              <w:rPr>
                <w:sz w:val="20"/>
                <w:szCs w:val="20"/>
              </w:rPr>
              <w:t>СДЮШОР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6179F6" w:rsidRDefault="00DC0A09" w:rsidP="00DC0A09">
            <w:pPr>
              <w:jc w:val="center"/>
              <w:rPr>
                <w:sz w:val="20"/>
                <w:szCs w:val="20"/>
                <w:lang w:eastAsia="ru-RU"/>
              </w:rPr>
            </w:pPr>
            <w:r w:rsidRPr="006179F6">
              <w:rPr>
                <w:sz w:val="20"/>
                <w:szCs w:val="20"/>
                <w:lang w:eastAsia="ru-RU"/>
              </w:rPr>
              <w:t>Богданова Е.В.</w:t>
            </w:r>
          </w:p>
          <w:p w:rsidR="00DC0A09" w:rsidRPr="006179F6" w:rsidRDefault="00DC0A09" w:rsidP="00DC0A09">
            <w:pPr>
              <w:jc w:val="center"/>
              <w:rPr>
                <w:sz w:val="20"/>
                <w:szCs w:val="20"/>
                <w:lang w:eastAsia="ru-RU"/>
              </w:rPr>
            </w:pPr>
            <w:r w:rsidRPr="006179F6">
              <w:rPr>
                <w:sz w:val="20"/>
                <w:szCs w:val="20"/>
                <w:lang w:eastAsia="ru-RU"/>
              </w:rPr>
              <w:t>Кравченко С.А.</w:t>
            </w:r>
          </w:p>
        </w:tc>
      </w:tr>
      <w:tr w:rsidR="00DC0A09" w:rsidRPr="006179F6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6179F6" w:rsidRDefault="00DC0A09" w:rsidP="00DC0A09">
            <w:pPr>
              <w:jc w:val="center"/>
              <w:rPr>
                <w:sz w:val="20"/>
                <w:szCs w:val="20"/>
              </w:rPr>
            </w:pPr>
            <w:r w:rsidRPr="006179F6">
              <w:rPr>
                <w:sz w:val="20"/>
                <w:szCs w:val="20"/>
              </w:rPr>
              <w:t>3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0A09" w:rsidRPr="006179F6" w:rsidRDefault="00DC0A09" w:rsidP="00DC0A09">
            <w:pPr>
              <w:jc w:val="center"/>
              <w:rPr>
                <w:sz w:val="20"/>
                <w:szCs w:val="20"/>
              </w:rPr>
            </w:pPr>
            <w:r w:rsidRPr="006179F6">
              <w:rPr>
                <w:sz w:val="20"/>
                <w:szCs w:val="20"/>
              </w:rPr>
              <w:t>Президентские спортивные игры</w:t>
            </w:r>
          </w:p>
          <w:p w:rsidR="00DC0A09" w:rsidRPr="006179F6" w:rsidRDefault="00DC0A09" w:rsidP="00DC0A09">
            <w:pPr>
              <w:jc w:val="center"/>
              <w:rPr>
                <w:sz w:val="20"/>
                <w:szCs w:val="20"/>
              </w:rPr>
            </w:pPr>
            <w:r w:rsidRPr="006179F6">
              <w:rPr>
                <w:sz w:val="20"/>
                <w:szCs w:val="20"/>
              </w:rPr>
              <w:t>Настольный теннис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6179F6" w:rsidRDefault="00DC0A09" w:rsidP="00DC0A09">
            <w:pPr>
              <w:jc w:val="center"/>
              <w:rPr>
                <w:sz w:val="20"/>
                <w:szCs w:val="20"/>
              </w:rPr>
            </w:pPr>
            <w:r w:rsidRPr="006179F6">
              <w:rPr>
                <w:sz w:val="20"/>
                <w:szCs w:val="20"/>
              </w:rPr>
              <w:t>02.03-04.03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6179F6" w:rsidRDefault="00DC0A09" w:rsidP="00DC0A09">
            <w:pPr>
              <w:jc w:val="center"/>
              <w:rPr>
                <w:sz w:val="20"/>
                <w:szCs w:val="20"/>
              </w:rPr>
            </w:pPr>
            <w:r w:rsidRPr="006179F6">
              <w:rPr>
                <w:sz w:val="20"/>
                <w:szCs w:val="20"/>
              </w:rPr>
              <w:t>по графику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C0A09" w:rsidRPr="006179F6" w:rsidRDefault="00DC0A09" w:rsidP="00DC0A09">
            <w:pPr>
              <w:jc w:val="center"/>
              <w:rPr>
                <w:sz w:val="20"/>
                <w:szCs w:val="20"/>
              </w:rPr>
            </w:pPr>
            <w:r w:rsidRPr="006179F6">
              <w:rPr>
                <w:sz w:val="20"/>
                <w:szCs w:val="20"/>
              </w:rPr>
              <w:t>ОУ 248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6179F6" w:rsidRDefault="00DC0A09" w:rsidP="00DC0A09">
            <w:pPr>
              <w:jc w:val="center"/>
              <w:rPr>
                <w:sz w:val="20"/>
                <w:szCs w:val="20"/>
                <w:lang w:eastAsia="ru-RU"/>
              </w:rPr>
            </w:pPr>
            <w:r w:rsidRPr="006179F6">
              <w:rPr>
                <w:sz w:val="20"/>
                <w:szCs w:val="20"/>
                <w:lang w:eastAsia="ru-RU"/>
              </w:rPr>
              <w:t>Богданова Е.В.</w:t>
            </w:r>
          </w:p>
        </w:tc>
      </w:tr>
      <w:tr w:rsidR="00DC0A09" w:rsidRPr="00D24795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6179F6" w:rsidRDefault="00DC0A09" w:rsidP="00DC0A09">
            <w:pPr>
              <w:jc w:val="center"/>
              <w:rPr>
                <w:sz w:val="20"/>
                <w:szCs w:val="20"/>
              </w:rPr>
            </w:pPr>
            <w:r w:rsidRPr="006179F6">
              <w:rPr>
                <w:sz w:val="20"/>
                <w:szCs w:val="20"/>
              </w:rPr>
              <w:t>4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0A09" w:rsidRPr="006179F6" w:rsidRDefault="00DC0A09" w:rsidP="00DC0A09">
            <w:pPr>
              <w:jc w:val="center"/>
              <w:rPr>
                <w:sz w:val="20"/>
                <w:szCs w:val="20"/>
              </w:rPr>
            </w:pPr>
            <w:r w:rsidRPr="006179F6">
              <w:rPr>
                <w:sz w:val="20"/>
                <w:szCs w:val="20"/>
              </w:rPr>
              <w:t>Президентские спортивные игры</w:t>
            </w:r>
          </w:p>
          <w:p w:rsidR="00DC0A09" w:rsidRPr="006179F6" w:rsidRDefault="00DC0A09" w:rsidP="00DC0A09">
            <w:pPr>
              <w:jc w:val="center"/>
              <w:rPr>
                <w:sz w:val="20"/>
                <w:szCs w:val="20"/>
              </w:rPr>
            </w:pPr>
            <w:r w:rsidRPr="006179F6">
              <w:rPr>
                <w:sz w:val="20"/>
                <w:szCs w:val="20"/>
              </w:rPr>
              <w:t>Баскетбол 3х3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6179F6" w:rsidRDefault="00DC0A09" w:rsidP="00DC0A09">
            <w:pPr>
              <w:jc w:val="center"/>
              <w:rPr>
                <w:sz w:val="20"/>
                <w:szCs w:val="20"/>
              </w:rPr>
            </w:pPr>
            <w:r w:rsidRPr="006179F6">
              <w:rPr>
                <w:sz w:val="20"/>
                <w:szCs w:val="20"/>
              </w:rPr>
              <w:t>09.03-12.03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6179F6" w:rsidRDefault="00DC0A09" w:rsidP="00DC0A09">
            <w:pPr>
              <w:jc w:val="center"/>
              <w:rPr>
                <w:sz w:val="20"/>
                <w:szCs w:val="20"/>
              </w:rPr>
            </w:pPr>
            <w:r w:rsidRPr="006179F6">
              <w:rPr>
                <w:sz w:val="20"/>
                <w:szCs w:val="20"/>
              </w:rPr>
              <w:t>по графику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C0A09" w:rsidRPr="006179F6" w:rsidRDefault="00DC0A09" w:rsidP="00DC0A09">
            <w:pPr>
              <w:jc w:val="center"/>
              <w:rPr>
                <w:sz w:val="20"/>
                <w:szCs w:val="20"/>
              </w:rPr>
            </w:pPr>
            <w:r w:rsidRPr="006179F6">
              <w:rPr>
                <w:sz w:val="20"/>
                <w:szCs w:val="20"/>
              </w:rPr>
              <w:t>ОУ 504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6179F6" w:rsidRDefault="00DC0A09" w:rsidP="00DC0A09">
            <w:pPr>
              <w:jc w:val="center"/>
              <w:rPr>
                <w:sz w:val="20"/>
                <w:szCs w:val="20"/>
                <w:lang w:eastAsia="ru-RU"/>
              </w:rPr>
            </w:pPr>
            <w:r w:rsidRPr="006179F6">
              <w:rPr>
                <w:sz w:val="20"/>
                <w:szCs w:val="20"/>
                <w:lang w:eastAsia="ru-RU"/>
              </w:rPr>
              <w:t>Богданова Е.В. Дроздова Т.Н.</w:t>
            </w:r>
          </w:p>
        </w:tc>
      </w:tr>
      <w:tr w:rsidR="00DC0A09" w:rsidRPr="00AA50C0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92734B" w:rsidRDefault="00DC0A09" w:rsidP="00DC0A0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0A09" w:rsidRPr="00F016CD" w:rsidRDefault="00DC0A09" w:rsidP="00DC0A09">
            <w:pPr>
              <w:spacing w:before="100" w:beforeAutospacing="1" w:after="100" w:afterAutospacing="1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 w:rsidRPr="00F016CD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Работа творческих групп</w:t>
            </w:r>
          </w:p>
        </w:tc>
      </w:tr>
      <w:tr w:rsidR="00DC0A09" w:rsidRPr="00BE7B1D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6179F6" w:rsidRDefault="00DC0A09" w:rsidP="00DC0A09">
            <w:pPr>
              <w:jc w:val="center"/>
              <w:rPr>
                <w:sz w:val="20"/>
                <w:szCs w:val="20"/>
              </w:rPr>
            </w:pPr>
            <w:r w:rsidRPr="006179F6">
              <w:rPr>
                <w:sz w:val="20"/>
                <w:szCs w:val="20"/>
              </w:rPr>
              <w:t>1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C0A09" w:rsidRPr="006179F6" w:rsidRDefault="00DC0A09" w:rsidP="00DC0A09">
            <w:pPr>
              <w:jc w:val="center"/>
              <w:rPr>
                <w:sz w:val="20"/>
                <w:szCs w:val="20"/>
                <w:lang w:eastAsia="ru-RU"/>
              </w:rPr>
            </w:pPr>
            <w:r w:rsidRPr="006179F6">
              <w:rPr>
                <w:sz w:val="20"/>
                <w:szCs w:val="20"/>
                <w:lang w:eastAsia="ru-RU"/>
              </w:rPr>
              <w:t>Работа творческой группы по сопровождению физкультурно-спортивных мероприятий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0A09" w:rsidRPr="006179F6" w:rsidRDefault="00DC0A09" w:rsidP="00DC0A09">
            <w:pPr>
              <w:jc w:val="center"/>
              <w:rPr>
                <w:sz w:val="20"/>
                <w:szCs w:val="20"/>
                <w:lang w:eastAsia="ru-RU"/>
              </w:rPr>
            </w:pPr>
            <w:r w:rsidRPr="006179F6">
              <w:rPr>
                <w:sz w:val="20"/>
                <w:szCs w:val="20"/>
                <w:lang w:eastAsia="ru-RU"/>
              </w:rPr>
              <w:t>02.03-12.03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0A09" w:rsidRPr="006179F6" w:rsidRDefault="00DC0A09" w:rsidP="00DC0A09">
            <w:pPr>
              <w:jc w:val="center"/>
              <w:rPr>
                <w:sz w:val="20"/>
                <w:szCs w:val="20"/>
                <w:lang w:eastAsia="ru-RU"/>
              </w:rPr>
            </w:pPr>
            <w:r w:rsidRPr="006179F6">
              <w:rPr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0A09" w:rsidRPr="006179F6" w:rsidRDefault="00DC0A09" w:rsidP="00DC0A09">
            <w:pPr>
              <w:jc w:val="center"/>
              <w:rPr>
                <w:sz w:val="20"/>
                <w:szCs w:val="20"/>
              </w:rPr>
            </w:pPr>
            <w:r w:rsidRPr="006179F6">
              <w:rPr>
                <w:sz w:val="20"/>
                <w:szCs w:val="20"/>
                <w:lang w:eastAsia="ru-RU"/>
              </w:rPr>
              <w:t>ОУ 248, 504</w:t>
            </w:r>
          </w:p>
          <w:p w:rsidR="00DC0A09" w:rsidRPr="006179F6" w:rsidRDefault="00DC0A09" w:rsidP="00DC0A09">
            <w:pPr>
              <w:jc w:val="center"/>
              <w:rPr>
                <w:sz w:val="20"/>
                <w:szCs w:val="20"/>
              </w:rPr>
            </w:pPr>
            <w:r w:rsidRPr="006179F6">
              <w:rPr>
                <w:sz w:val="20"/>
                <w:szCs w:val="20"/>
              </w:rPr>
              <w:t>СДЮШОР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6179F6" w:rsidRDefault="00DC0A09" w:rsidP="00DC0A09">
            <w:pPr>
              <w:jc w:val="center"/>
              <w:rPr>
                <w:sz w:val="20"/>
                <w:szCs w:val="20"/>
                <w:lang w:eastAsia="ru-RU"/>
              </w:rPr>
            </w:pPr>
            <w:r w:rsidRPr="006179F6">
              <w:rPr>
                <w:sz w:val="20"/>
                <w:szCs w:val="20"/>
                <w:lang w:eastAsia="ru-RU"/>
              </w:rPr>
              <w:t>Богданова Е.В.</w:t>
            </w:r>
          </w:p>
          <w:p w:rsidR="00DC0A09" w:rsidRPr="006179F6" w:rsidRDefault="00DC0A09" w:rsidP="00DC0A09">
            <w:pPr>
              <w:jc w:val="center"/>
              <w:rPr>
                <w:sz w:val="20"/>
                <w:szCs w:val="20"/>
                <w:lang w:eastAsia="ru-RU"/>
              </w:rPr>
            </w:pPr>
            <w:r w:rsidRPr="006179F6">
              <w:rPr>
                <w:sz w:val="20"/>
                <w:szCs w:val="20"/>
                <w:lang w:eastAsia="ru-RU"/>
              </w:rPr>
              <w:t>Кравченко С.А.</w:t>
            </w:r>
          </w:p>
        </w:tc>
      </w:tr>
      <w:tr w:rsidR="00DC0A09" w:rsidRPr="00AA50C0" w:rsidTr="00260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26"/>
          <w:jc w:val="center"/>
        </w:trPr>
        <w:tc>
          <w:tcPr>
            <w:tcW w:w="11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AA50C0" w:rsidRDefault="00DC0A09" w:rsidP="00DC0A0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AA50C0">
              <w:rPr>
                <w:b/>
                <w:sz w:val="20"/>
                <w:szCs w:val="20"/>
              </w:rPr>
              <w:t>ОБЖ и ГО</w:t>
            </w:r>
          </w:p>
        </w:tc>
      </w:tr>
      <w:tr w:rsidR="00DC0A09" w:rsidRPr="00503ABF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503ABF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503AB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503ABF" w:rsidRDefault="00DC0A09" w:rsidP="00DC0A09">
            <w:pPr>
              <w:jc w:val="center"/>
              <w:rPr>
                <w:sz w:val="20"/>
                <w:szCs w:val="20"/>
              </w:rPr>
            </w:pPr>
            <w:r w:rsidRPr="00503ABF">
              <w:rPr>
                <w:sz w:val="20"/>
                <w:szCs w:val="20"/>
              </w:rPr>
              <w:t>Индивидуальные консультации для преподавателей-организаторов ОБЖ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503ABF" w:rsidRDefault="00DC0A09" w:rsidP="00DC0A09">
            <w:pPr>
              <w:jc w:val="center"/>
              <w:rPr>
                <w:color w:val="000000"/>
                <w:sz w:val="20"/>
                <w:szCs w:val="20"/>
              </w:rPr>
            </w:pPr>
            <w:r w:rsidRPr="00503ABF">
              <w:rPr>
                <w:color w:val="000000"/>
                <w:sz w:val="20"/>
                <w:szCs w:val="20"/>
              </w:rPr>
              <w:t>10.03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503ABF" w:rsidRDefault="00DC0A09" w:rsidP="00DC0A09">
            <w:pPr>
              <w:jc w:val="center"/>
              <w:rPr>
                <w:color w:val="000000"/>
                <w:sz w:val="20"/>
                <w:szCs w:val="20"/>
              </w:rPr>
            </w:pPr>
            <w:r w:rsidRPr="00503ABF">
              <w:rPr>
                <w:color w:val="000000"/>
                <w:sz w:val="20"/>
                <w:szCs w:val="20"/>
              </w:rPr>
              <w:t>13.00-14.00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503ABF" w:rsidRDefault="00DC0A09" w:rsidP="00DC0A09">
            <w:pPr>
              <w:jc w:val="center"/>
              <w:rPr>
                <w:sz w:val="20"/>
                <w:szCs w:val="20"/>
              </w:rPr>
            </w:pPr>
            <w:r w:rsidRPr="00503ABF">
              <w:rPr>
                <w:sz w:val="20"/>
                <w:szCs w:val="20"/>
              </w:rPr>
              <w:t>ИМЦ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503ABF" w:rsidRDefault="00DC0A09" w:rsidP="00DC0A09">
            <w:pPr>
              <w:jc w:val="center"/>
              <w:rPr>
                <w:color w:val="000000"/>
                <w:sz w:val="20"/>
                <w:szCs w:val="20"/>
              </w:rPr>
            </w:pPr>
            <w:r w:rsidRPr="00503ABF">
              <w:rPr>
                <w:color w:val="000000"/>
                <w:sz w:val="20"/>
                <w:szCs w:val="20"/>
              </w:rPr>
              <w:t>Ситникова Л.А.</w:t>
            </w:r>
          </w:p>
        </w:tc>
      </w:tr>
      <w:tr w:rsidR="00DC0A09" w:rsidRPr="00503ABF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503ABF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503ABF"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503ABF" w:rsidRDefault="00DC0A09" w:rsidP="00DC0A09">
            <w:pPr>
              <w:jc w:val="center"/>
              <w:rPr>
                <w:sz w:val="20"/>
                <w:szCs w:val="20"/>
              </w:rPr>
            </w:pPr>
            <w:r w:rsidRPr="00503ABF">
              <w:rPr>
                <w:sz w:val="20"/>
                <w:szCs w:val="20"/>
              </w:rPr>
              <w:t>Тематическая  консультация для преподавателей-организаторов ОБЖ «Во</w:t>
            </w:r>
            <w:r>
              <w:rPr>
                <w:sz w:val="20"/>
                <w:szCs w:val="20"/>
              </w:rPr>
              <w:t xml:space="preserve">енные сборы юношей 10-х классов. </w:t>
            </w:r>
            <w:r w:rsidRPr="00503ABF">
              <w:rPr>
                <w:sz w:val="20"/>
                <w:szCs w:val="20"/>
              </w:rPr>
              <w:t>Пакет документов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503ABF" w:rsidRDefault="00DC0A09" w:rsidP="00DC0A09">
            <w:pPr>
              <w:jc w:val="center"/>
              <w:rPr>
                <w:sz w:val="20"/>
                <w:szCs w:val="20"/>
              </w:rPr>
            </w:pPr>
            <w:r w:rsidRPr="00503ABF">
              <w:rPr>
                <w:sz w:val="20"/>
                <w:szCs w:val="20"/>
              </w:rPr>
              <w:t>24.03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503ABF" w:rsidRDefault="00DC0A09" w:rsidP="00DC0A09">
            <w:pPr>
              <w:jc w:val="center"/>
              <w:rPr>
                <w:color w:val="000000"/>
                <w:sz w:val="20"/>
                <w:szCs w:val="20"/>
              </w:rPr>
            </w:pPr>
            <w:r w:rsidRPr="00503ABF">
              <w:rPr>
                <w:color w:val="000000"/>
                <w:sz w:val="20"/>
                <w:szCs w:val="20"/>
              </w:rPr>
              <w:t>16.00-17.00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503ABF" w:rsidRDefault="00DC0A09" w:rsidP="00DC0A09">
            <w:pPr>
              <w:jc w:val="center"/>
              <w:rPr>
                <w:sz w:val="20"/>
                <w:szCs w:val="20"/>
              </w:rPr>
            </w:pPr>
            <w:r w:rsidRPr="00503ABF">
              <w:rPr>
                <w:sz w:val="20"/>
                <w:szCs w:val="20"/>
              </w:rPr>
              <w:t>ИМЦ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503ABF" w:rsidRDefault="00DC0A09" w:rsidP="00DC0A09">
            <w:pPr>
              <w:jc w:val="center"/>
              <w:rPr>
                <w:color w:val="000000"/>
                <w:sz w:val="20"/>
                <w:szCs w:val="20"/>
              </w:rPr>
            </w:pPr>
            <w:r w:rsidRPr="00503ABF">
              <w:rPr>
                <w:color w:val="000000"/>
                <w:sz w:val="20"/>
                <w:szCs w:val="20"/>
              </w:rPr>
              <w:t>Ситникова Л.А.</w:t>
            </w:r>
          </w:p>
        </w:tc>
      </w:tr>
      <w:tr w:rsidR="00DC0A09" w:rsidRPr="00503ABF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503ABF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503ABF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503ABF" w:rsidRDefault="00DC0A09" w:rsidP="00DC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городском семинаре </w:t>
            </w:r>
            <w:r w:rsidRPr="00503ABF">
              <w:rPr>
                <w:sz w:val="20"/>
                <w:szCs w:val="20"/>
              </w:rPr>
              <w:t>«</w:t>
            </w:r>
            <w:r w:rsidRPr="00503ABF">
              <w:rPr>
                <w:bCs/>
                <w:sz w:val="20"/>
                <w:szCs w:val="20"/>
              </w:rPr>
              <w:t>Формирование комплексной системы оценивания освоения дополнительных общеобразовательных программ по безопасности дорожного движения»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503ABF" w:rsidRDefault="00DC0A09" w:rsidP="00DC0A09">
            <w:pPr>
              <w:jc w:val="center"/>
              <w:rPr>
                <w:sz w:val="20"/>
                <w:szCs w:val="20"/>
              </w:rPr>
            </w:pPr>
            <w:r w:rsidRPr="00503ABF">
              <w:rPr>
                <w:sz w:val="20"/>
                <w:szCs w:val="20"/>
              </w:rPr>
              <w:t>10.03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503ABF" w:rsidRDefault="00DC0A09" w:rsidP="00DC0A09">
            <w:pPr>
              <w:jc w:val="center"/>
              <w:rPr>
                <w:sz w:val="20"/>
                <w:szCs w:val="20"/>
              </w:rPr>
            </w:pPr>
            <w:r w:rsidRPr="00503ABF">
              <w:rPr>
                <w:sz w:val="20"/>
                <w:szCs w:val="20"/>
              </w:rPr>
              <w:t>10.00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503ABF" w:rsidRDefault="00DC0A09" w:rsidP="00DC0A09">
            <w:pPr>
              <w:jc w:val="center"/>
              <w:rPr>
                <w:sz w:val="20"/>
                <w:szCs w:val="20"/>
              </w:rPr>
            </w:pPr>
            <w:r w:rsidRPr="00503ABF">
              <w:rPr>
                <w:sz w:val="20"/>
                <w:szCs w:val="20"/>
              </w:rPr>
              <w:t>ОУ 503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503ABF" w:rsidRDefault="00DC0A09" w:rsidP="00DC0A09">
            <w:pPr>
              <w:jc w:val="center"/>
              <w:rPr>
                <w:color w:val="000000"/>
                <w:sz w:val="20"/>
                <w:szCs w:val="20"/>
              </w:rPr>
            </w:pPr>
            <w:r w:rsidRPr="00503ABF">
              <w:rPr>
                <w:color w:val="000000"/>
                <w:sz w:val="20"/>
                <w:szCs w:val="20"/>
              </w:rPr>
              <w:t>Ситникова Л.А.</w:t>
            </w:r>
          </w:p>
        </w:tc>
      </w:tr>
      <w:tr w:rsidR="00DC0A09" w:rsidRPr="00BE7B1D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503ABF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503ABF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503ABF" w:rsidRDefault="00DC0A09" w:rsidP="00DC0A09">
            <w:pPr>
              <w:jc w:val="center"/>
              <w:rPr>
                <w:sz w:val="20"/>
                <w:szCs w:val="20"/>
              </w:rPr>
            </w:pPr>
            <w:r w:rsidRPr="00503ABF">
              <w:rPr>
                <w:sz w:val="20"/>
                <w:szCs w:val="20"/>
              </w:rPr>
              <w:t>Заключительный этап Городской олимпиады школьников Санкт-Петербурга по основам безопасности жизнедеятельности (ОБЖ)</w:t>
            </w:r>
          </w:p>
          <w:p w:rsidR="00DC0A09" w:rsidRPr="00503ABF" w:rsidRDefault="00DC0A09" w:rsidP="00DC0A09">
            <w:pPr>
              <w:jc w:val="center"/>
              <w:rPr>
                <w:sz w:val="20"/>
                <w:szCs w:val="20"/>
              </w:rPr>
            </w:pPr>
            <w:r w:rsidRPr="00503ABF">
              <w:rPr>
                <w:sz w:val="20"/>
                <w:szCs w:val="20"/>
              </w:rPr>
              <w:t>6 - 8 классы. Теория и практика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503ABF" w:rsidRDefault="00DC0A09" w:rsidP="00DC0A09">
            <w:pPr>
              <w:jc w:val="center"/>
              <w:rPr>
                <w:sz w:val="20"/>
                <w:szCs w:val="20"/>
              </w:rPr>
            </w:pPr>
            <w:r w:rsidRPr="00503ABF">
              <w:rPr>
                <w:sz w:val="20"/>
                <w:szCs w:val="20"/>
              </w:rPr>
              <w:t>17.03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503ABF" w:rsidRDefault="00DC0A09" w:rsidP="00DC0A09">
            <w:pPr>
              <w:jc w:val="center"/>
              <w:rPr>
                <w:sz w:val="20"/>
                <w:szCs w:val="20"/>
              </w:rPr>
            </w:pPr>
            <w:r w:rsidRPr="00503ABF">
              <w:rPr>
                <w:sz w:val="20"/>
                <w:szCs w:val="20"/>
              </w:rPr>
              <w:t>14.00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503ABF" w:rsidRDefault="00DC0A09" w:rsidP="00DC0A09">
            <w:pPr>
              <w:jc w:val="center"/>
              <w:rPr>
                <w:color w:val="000000"/>
                <w:sz w:val="20"/>
                <w:szCs w:val="20"/>
              </w:rPr>
            </w:pPr>
            <w:r w:rsidRPr="00503ABF">
              <w:rPr>
                <w:color w:val="000000"/>
                <w:sz w:val="20"/>
                <w:szCs w:val="20"/>
              </w:rPr>
              <w:t>ОУ 332</w:t>
            </w:r>
          </w:p>
          <w:p w:rsidR="00DC0A09" w:rsidRPr="00503ABF" w:rsidRDefault="00DC0A09" w:rsidP="00DC0A09">
            <w:pPr>
              <w:jc w:val="center"/>
              <w:rPr>
                <w:sz w:val="20"/>
                <w:szCs w:val="20"/>
              </w:rPr>
            </w:pPr>
            <w:r w:rsidRPr="00503ABF">
              <w:rPr>
                <w:color w:val="000000"/>
                <w:sz w:val="20"/>
                <w:szCs w:val="20"/>
              </w:rPr>
              <w:t>(</w:t>
            </w:r>
            <w:r w:rsidRPr="00503ABF">
              <w:rPr>
                <w:color w:val="333333"/>
                <w:spacing w:val="3"/>
                <w:sz w:val="20"/>
                <w:szCs w:val="20"/>
                <w:shd w:val="clear" w:color="auto" w:fill="FFFFFF"/>
              </w:rPr>
              <w:t>Товарищеский</w:t>
            </w:r>
            <w:r>
              <w:rPr>
                <w:color w:val="333333"/>
                <w:spacing w:val="3"/>
                <w:sz w:val="20"/>
                <w:szCs w:val="20"/>
                <w:shd w:val="clear" w:color="auto" w:fill="FFFFFF"/>
              </w:rPr>
              <w:t>пр.</w:t>
            </w:r>
            <w:r w:rsidRPr="00503ABF">
              <w:rPr>
                <w:color w:val="333333"/>
                <w:spacing w:val="3"/>
                <w:sz w:val="20"/>
                <w:szCs w:val="20"/>
                <w:shd w:val="clear" w:color="auto" w:fill="FFFFFF"/>
              </w:rPr>
              <w:t>, 10, к2)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503ABF" w:rsidRDefault="00DC0A09" w:rsidP="00DC0A09">
            <w:pPr>
              <w:jc w:val="center"/>
              <w:rPr>
                <w:color w:val="000000"/>
                <w:sz w:val="20"/>
                <w:szCs w:val="20"/>
              </w:rPr>
            </w:pPr>
            <w:r w:rsidRPr="00503ABF">
              <w:rPr>
                <w:color w:val="000000"/>
                <w:sz w:val="20"/>
                <w:szCs w:val="20"/>
              </w:rPr>
              <w:t>Ситникова Л.А.</w:t>
            </w:r>
          </w:p>
        </w:tc>
      </w:tr>
      <w:tr w:rsidR="00DC0A09" w:rsidRPr="00AA50C0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503ABF" w:rsidRDefault="00DC0A09" w:rsidP="00DC0A09">
            <w:pPr>
              <w:jc w:val="center"/>
              <w:rPr>
                <w:sz w:val="20"/>
                <w:szCs w:val="20"/>
              </w:rPr>
            </w:pPr>
            <w:r w:rsidRPr="00503ABF">
              <w:rPr>
                <w:sz w:val="20"/>
                <w:szCs w:val="20"/>
              </w:rPr>
              <w:t>5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503ABF" w:rsidRDefault="00DC0A09" w:rsidP="00DC0A09">
            <w:pPr>
              <w:jc w:val="center"/>
              <w:rPr>
                <w:sz w:val="20"/>
                <w:szCs w:val="20"/>
              </w:rPr>
            </w:pPr>
            <w:r w:rsidRPr="00503ABF">
              <w:rPr>
                <w:sz w:val="20"/>
                <w:szCs w:val="20"/>
              </w:rPr>
              <w:t>Обучение на городских и районных курсах ГОЧС в 2021 году</w:t>
            </w:r>
          </w:p>
        </w:tc>
        <w:tc>
          <w:tcPr>
            <w:tcW w:w="4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503ABF" w:rsidRDefault="00DC0A09" w:rsidP="00DC0A09">
            <w:pPr>
              <w:jc w:val="center"/>
              <w:rPr>
                <w:sz w:val="20"/>
                <w:szCs w:val="20"/>
              </w:rPr>
            </w:pPr>
            <w:r w:rsidRPr="00503ABF">
              <w:rPr>
                <w:sz w:val="20"/>
                <w:szCs w:val="20"/>
              </w:rPr>
              <w:t xml:space="preserve">согласно приказу </w:t>
            </w:r>
          </w:p>
          <w:p w:rsidR="00DC0A09" w:rsidRPr="00503ABF" w:rsidRDefault="00DC0A09" w:rsidP="00DC0A09">
            <w:pPr>
              <w:jc w:val="center"/>
              <w:rPr>
                <w:i/>
                <w:sz w:val="20"/>
                <w:szCs w:val="20"/>
              </w:rPr>
            </w:pPr>
            <w:r w:rsidRPr="00503ABF">
              <w:rPr>
                <w:i/>
                <w:sz w:val="20"/>
                <w:szCs w:val="20"/>
              </w:rPr>
              <w:t xml:space="preserve">(приказ ИМЦ № 76 от  </w:t>
            </w:r>
            <w:r w:rsidRPr="00503ABF">
              <w:rPr>
                <w:i/>
                <w:sz w:val="20"/>
                <w:szCs w:val="20"/>
                <w:shd w:val="clear" w:color="auto" w:fill="FFFFFF"/>
              </w:rPr>
              <w:t>14.12.2020)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503ABF" w:rsidRDefault="00DC0A09" w:rsidP="00DC0A09">
            <w:pPr>
              <w:jc w:val="center"/>
              <w:rPr>
                <w:color w:val="000000"/>
                <w:sz w:val="20"/>
                <w:szCs w:val="20"/>
              </w:rPr>
            </w:pPr>
            <w:r w:rsidRPr="00503ABF">
              <w:rPr>
                <w:color w:val="000000"/>
                <w:sz w:val="20"/>
                <w:szCs w:val="20"/>
              </w:rPr>
              <w:t>ПСО</w:t>
            </w:r>
          </w:p>
          <w:p w:rsidR="00DC0A09" w:rsidRPr="00503ABF" w:rsidRDefault="00DC0A09" w:rsidP="00DC0A09">
            <w:pPr>
              <w:jc w:val="center"/>
              <w:rPr>
                <w:color w:val="000000"/>
                <w:sz w:val="20"/>
                <w:szCs w:val="20"/>
              </w:rPr>
            </w:pPr>
            <w:r w:rsidRPr="00503ABF">
              <w:rPr>
                <w:color w:val="000000"/>
                <w:sz w:val="20"/>
                <w:szCs w:val="20"/>
              </w:rPr>
              <w:t>Ситникова Л.А.</w:t>
            </w:r>
          </w:p>
        </w:tc>
      </w:tr>
      <w:tr w:rsidR="00DC0A09" w:rsidRPr="00AA50C0" w:rsidTr="00260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1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0D1445" w:rsidRDefault="00DC0A09" w:rsidP="00DC0A0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0D1445">
              <w:rPr>
                <w:b/>
                <w:sz w:val="20"/>
                <w:szCs w:val="20"/>
              </w:rPr>
              <w:t>Информатика</w:t>
            </w:r>
          </w:p>
        </w:tc>
      </w:tr>
      <w:tr w:rsidR="00DC0A09" w:rsidRPr="00AA50C0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503ABF" w:rsidRDefault="00DC0A09" w:rsidP="00DC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503ABF" w:rsidRDefault="00DC0A09" w:rsidP="00DC0A09">
            <w:pPr>
              <w:jc w:val="center"/>
              <w:rPr>
                <w:sz w:val="20"/>
                <w:szCs w:val="20"/>
                <w:lang w:eastAsia="ru-RU"/>
              </w:rPr>
            </w:pPr>
            <w:r w:rsidRPr="00503ABF">
              <w:rPr>
                <w:sz w:val="20"/>
                <w:szCs w:val="20"/>
                <w:lang w:val="de-DE" w:eastAsia="ru-RU"/>
              </w:rPr>
              <w:t>Индивидуальные консультации для учителей</w:t>
            </w:r>
            <w:r w:rsidRPr="00503ABF">
              <w:rPr>
                <w:sz w:val="20"/>
                <w:szCs w:val="20"/>
                <w:lang w:eastAsia="ru-RU"/>
              </w:rPr>
              <w:t xml:space="preserve"> информатики по предварительной записи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503ABF" w:rsidRDefault="00DC0A09" w:rsidP="00DC0A09">
            <w:pPr>
              <w:jc w:val="center"/>
              <w:rPr>
                <w:sz w:val="20"/>
                <w:szCs w:val="20"/>
                <w:lang w:eastAsia="ru-RU"/>
              </w:rPr>
            </w:pPr>
            <w:r w:rsidRPr="00503ABF">
              <w:rPr>
                <w:sz w:val="20"/>
                <w:szCs w:val="20"/>
                <w:lang w:eastAsia="ru-RU"/>
              </w:rPr>
              <w:t>19.03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503ABF" w:rsidRDefault="00DC0A09" w:rsidP="00DC0A0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3ABF">
              <w:rPr>
                <w:color w:val="000000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503ABF" w:rsidRDefault="00DC0A09" w:rsidP="00DC0A09">
            <w:pPr>
              <w:jc w:val="center"/>
              <w:rPr>
                <w:sz w:val="20"/>
                <w:szCs w:val="20"/>
              </w:rPr>
            </w:pPr>
            <w:r w:rsidRPr="00503ABF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503ABF" w:rsidRDefault="00DC0A09" w:rsidP="00DC0A0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3ABF">
              <w:rPr>
                <w:color w:val="000000"/>
                <w:sz w:val="20"/>
                <w:szCs w:val="20"/>
                <w:lang w:eastAsia="ru-RU"/>
              </w:rPr>
              <w:t>Таммемяги Т.Н.</w:t>
            </w:r>
          </w:p>
        </w:tc>
      </w:tr>
      <w:tr w:rsidR="00DC0A09" w:rsidRPr="00503ABF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503ABF" w:rsidRDefault="00DC0A09" w:rsidP="00DC0A09">
            <w:pPr>
              <w:jc w:val="center"/>
              <w:rPr>
                <w:sz w:val="20"/>
                <w:szCs w:val="20"/>
              </w:rPr>
            </w:pPr>
            <w:r w:rsidRPr="00503ABF">
              <w:rPr>
                <w:sz w:val="20"/>
                <w:szCs w:val="20"/>
              </w:rPr>
              <w:t>2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503ABF" w:rsidRDefault="00DC0A09" w:rsidP="00DC0A09">
            <w:pPr>
              <w:jc w:val="center"/>
              <w:rPr>
                <w:sz w:val="20"/>
                <w:szCs w:val="20"/>
                <w:lang w:eastAsia="ru-RU"/>
              </w:rPr>
            </w:pPr>
            <w:r w:rsidRPr="00503ABF">
              <w:rPr>
                <w:sz w:val="20"/>
                <w:szCs w:val="20"/>
                <w:lang w:eastAsia="ru-RU"/>
              </w:rPr>
              <w:t>Информационно-методическое совещание учителей информатики «</w:t>
            </w:r>
            <w:r w:rsidRPr="00503ABF">
              <w:rPr>
                <w:bCs/>
                <w:sz w:val="20"/>
                <w:szCs w:val="20"/>
              </w:rPr>
              <w:t>Подготовка к олимпиаде. Пробные экзамены. Особенности проведения ЕГЭ»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503ABF" w:rsidRDefault="00DC0A09" w:rsidP="00DC0A09">
            <w:pPr>
              <w:jc w:val="center"/>
              <w:rPr>
                <w:sz w:val="20"/>
                <w:szCs w:val="20"/>
                <w:lang w:eastAsia="ru-RU"/>
              </w:rPr>
            </w:pPr>
            <w:r w:rsidRPr="00503ABF">
              <w:rPr>
                <w:sz w:val="20"/>
                <w:szCs w:val="20"/>
                <w:lang w:eastAsia="ru-RU"/>
              </w:rPr>
              <w:t>12.03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503ABF" w:rsidRDefault="00DC0A09" w:rsidP="00DC0A0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3ABF">
              <w:rPr>
                <w:color w:val="000000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503ABF" w:rsidRDefault="00DC0A09" w:rsidP="00DC0A09">
            <w:pPr>
              <w:jc w:val="center"/>
              <w:rPr>
                <w:sz w:val="20"/>
                <w:szCs w:val="20"/>
              </w:rPr>
            </w:pPr>
            <w:r w:rsidRPr="00503ABF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503ABF" w:rsidRDefault="00DC0A09" w:rsidP="00DC0A0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3ABF">
              <w:rPr>
                <w:color w:val="000000"/>
                <w:sz w:val="20"/>
                <w:szCs w:val="20"/>
                <w:lang w:eastAsia="ru-RU"/>
              </w:rPr>
              <w:t>Таммемяги Т.Н.</w:t>
            </w:r>
          </w:p>
        </w:tc>
      </w:tr>
      <w:tr w:rsidR="00DC0A09" w:rsidRPr="00503ABF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2059AA" w:rsidRDefault="00DC0A09" w:rsidP="00DC0A09">
            <w:pPr>
              <w:jc w:val="center"/>
              <w:rPr>
                <w:sz w:val="20"/>
                <w:szCs w:val="20"/>
              </w:rPr>
            </w:pPr>
            <w:r w:rsidRPr="002059AA">
              <w:rPr>
                <w:sz w:val="20"/>
                <w:szCs w:val="20"/>
              </w:rPr>
              <w:t>3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  <w:r w:rsidRPr="00CA72A7">
              <w:rPr>
                <w:sz w:val="20"/>
                <w:szCs w:val="20"/>
              </w:rPr>
              <w:t>Открытая региональная олимпиада школьников по информатике среди учащихся 6-8 классов.</w:t>
            </w:r>
          </w:p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  <w:r w:rsidRPr="00CA72A7">
              <w:rPr>
                <w:sz w:val="20"/>
                <w:szCs w:val="20"/>
              </w:rPr>
              <w:t>Районный  этап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  <w:r w:rsidRPr="00CA72A7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CA72A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  <w:r w:rsidRPr="00CA72A7">
              <w:rPr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  <w:r w:rsidRPr="00CA72A7">
              <w:rPr>
                <w:color w:val="000000"/>
                <w:sz w:val="20"/>
                <w:szCs w:val="20"/>
              </w:rPr>
              <w:t>ОУ района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  <w:r w:rsidRPr="00CA72A7">
              <w:rPr>
                <w:color w:val="000000"/>
                <w:sz w:val="20"/>
                <w:szCs w:val="20"/>
              </w:rPr>
              <w:t>Таммемяги Т.Н.</w:t>
            </w:r>
          </w:p>
        </w:tc>
      </w:tr>
      <w:tr w:rsidR="00DC0A09" w:rsidRPr="00AA50C0" w:rsidTr="00260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1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2D2D55" w:rsidRDefault="00DC0A09" w:rsidP="00DC0A0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52A12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Работа творческих групп</w:t>
            </w:r>
          </w:p>
        </w:tc>
      </w:tr>
      <w:tr w:rsidR="00DC0A09" w:rsidRPr="00D24795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503ABF" w:rsidRDefault="00DC0A09" w:rsidP="00DC0A09">
            <w:pPr>
              <w:jc w:val="center"/>
              <w:rPr>
                <w:sz w:val="20"/>
                <w:szCs w:val="20"/>
              </w:rPr>
            </w:pPr>
            <w:r w:rsidRPr="00503ABF">
              <w:rPr>
                <w:sz w:val="20"/>
                <w:szCs w:val="20"/>
              </w:rPr>
              <w:t>1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503ABF" w:rsidRDefault="00DC0A09" w:rsidP="00DC0A09">
            <w:pPr>
              <w:jc w:val="center"/>
              <w:rPr>
                <w:sz w:val="20"/>
                <w:szCs w:val="20"/>
              </w:rPr>
            </w:pPr>
            <w:r w:rsidRPr="00503ABF">
              <w:rPr>
                <w:sz w:val="20"/>
                <w:szCs w:val="20"/>
              </w:rPr>
              <w:t>Работа творческой группы «Подготовка к олимпиадам, ЕГЭ и ГИА»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503ABF" w:rsidRDefault="00DC0A09" w:rsidP="00DC0A09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503ABF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503ABF" w:rsidRDefault="00DC0A09" w:rsidP="00DC0A09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503ABF">
              <w:rPr>
                <w:color w:val="000000"/>
                <w:sz w:val="20"/>
                <w:szCs w:val="20"/>
                <w:lang w:eastAsia="ru-RU"/>
              </w:rPr>
              <w:t xml:space="preserve">ОУ </w:t>
            </w:r>
            <w:r w:rsidRPr="00503ABF">
              <w:rPr>
                <w:color w:val="000000"/>
                <w:sz w:val="20"/>
                <w:szCs w:val="20"/>
                <w:lang w:val="en-US" w:eastAsia="ru-RU"/>
              </w:rPr>
              <w:t>261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503ABF" w:rsidRDefault="00DC0A09" w:rsidP="00DC0A09">
            <w:pPr>
              <w:jc w:val="center"/>
              <w:rPr>
                <w:sz w:val="20"/>
                <w:szCs w:val="20"/>
                <w:lang w:eastAsia="ru-RU"/>
              </w:rPr>
            </w:pPr>
            <w:r w:rsidRPr="00503ABF">
              <w:rPr>
                <w:sz w:val="20"/>
                <w:szCs w:val="20"/>
                <w:lang w:eastAsia="ru-RU"/>
              </w:rPr>
              <w:t>Гупалова А.В.</w:t>
            </w:r>
          </w:p>
        </w:tc>
      </w:tr>
      <w:tr w:rsidR="00DC0A09" w:rsidRPr="00AA50C0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503ABF" w:rsidRDefault="00DC0A09" w:rsidP="00DC0A09">
            <w:pPr>
              <w:jc w:val="center"/>
              <w:rPr>
                <w:sz w:val="20"/>
                <w:szCs w:val="20"/>
              </w:rPr>
            </w:pPr>
            <w:r w:rsidRPr="00503ABF">
              <w:rPr>
                <w:sz w:val="20"/>
                <w:szCs w:val="20"/>
              </w:rPr>
              <w:t>2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503ABF" w:rsidRDefault="00DC0A09" w:rsidP="00DC0A09">
            <w:pPr>
              <w:jc w:val="center"/>
              <w:rPr>
                <w:sz w:val="20"/>
                <w:szCs w:val="20"/>
              </w:rPr>
            </w:pPr>
            <w:r w:rsidRPr="00503ABF">
              <w:rPr>
                <w:sz w:val="20"/>
                <w:szCs w:val="20"/>
              </w:rPr>
              <w:t>Заседание творческой группы</w:t>
            </w:r>
          </w:p>
          <w:p w:rsidR="00DC0A09" w:rsidRPr="00503ABF" w:rsidRDefault="00DC0A09" w:rsidP="00DC0A09">
            <w:pPr>
              <w:jc w:val="center"/>
              <w:rPr>
                <w:sz w:val="20"/>
                <w:szCs w:val="20"/>
              </w:rPr>
            </w:pPr>
            <w:r w:rsidRPr="00503ABF">
              <w:rPr>
                <w:sz w:val="20"/>
                <w:szCs w:val="20"/>
              </w:rPr>
              <w:t>«Реализация ФГОС в основной школе: информатика»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503ABF" w:rsidRDefault="00DC0A09" w:rsidP="00DC0A09">
            <w:pPr>
              <w:jc w:val="center"/>
              <w:rPr>
                <w:color w:val="000000"/>
                <w:sz w:val="20"/>
                <w:szCs w:val="20"/>
              </w:rPr>
            </w:pPr>
            <w:r w:rsidRPr="00503ABF">
              <w:rPr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503ABF" w:rsidRDefault="00DC0A09" w:rsidP="00DC0A09">
            <w:pPr>
              <w:jc w:val="center"/>
              <w:rPr>
                <w:color w:val="000000"/>
                <w:sz w:val="20"/>
                <w:szCs w:val="20"/>
              </w:rPr>
            </w:pPr>
            <w:r w:rsidRPr="00503ABF">
              <w:rPr>
                <w:color w:val="000000"/>
                <w:sz w:val="20"/>
                <w:szCs w:val="20"/>
                <w:lang w:eastAsia="ru-RU"/>
              </w:rPr>
              <w:t xml:space="preserve">ОУ </w:t>
            </w:r>
            <w:r w:rsidRPr="00503ABF">
              <w:rPr>
                <w:color w:val="000000"/>
                <w:sz w:val="20"/>
                <w:szCs w:val="20"/>
                <w:lang w:val="en-US" w:eastAsia="ru-RU"/>
              </w:rPr>
              <w:t>378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503ABF" w:rsidRDefault="00DC0A09" w:rsidP="00DC0A09">
            <w:pPr>
              <w:jc w:val="center"/>
              <w:rPr>
                <w:color w:val="000000"/>
                <w:sz w:val="20"/>
                <w:szCs w:val="20"/>
              </w:rPr>
            </w:pPr>
            <w:r w:rsidRPr="00503ABF">
              <w:rPr>
                <w:color w:val="000000"/>
                <w:sz w:val="20"/>
                <w:szCs w:val="20"/>
              </w:rPr>
              <w:t>Ключева Е.Е.</w:t>
            </w:r>
          </w:p>
        </w:tc>
      </w:tr>
      <w:tr w:rsidR="00DC0A09" w:rsidRPr="00AA50C0" w:rsidTr="00260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1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AA50C0" w:rsidRDefault="00DC0A09" w:rsidP="00DC0A0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AA50C0">
              <w:rPr>
                <w:b/>
                <w:bCs/>
                <w:sz w:val="20"/>
                <w:szCs w:val="20"/>
              </w:rPr>
              <w:t>Библиотекари</w:t>
            </w:r>
          </w:p>
        </w:tc>
      </w:tr>
      <w:tr w:rsidR="00DC0A09" w:rsidRPr="00503ABF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503ABF" w:rsidRDefault="00DC0A09" w:rsidP="00DC0A09">
            <w:pPr>
              <w:jc w:val="center"/>
              <w:rPr>
                <w:sz w:val="20"/>
                <w:szCs w:val="20"/>
              </w:rPr>
            </w:pPr>
            <w:r w:rsidRPr="00503ABF">
              <w:rPr>
                <w:sz w:val="20"/>
                <w:szCs w:val="20"/>
              </w:rPr>
              <w:t>1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503ABF" w:rsidRDefault="00DC0A09" w:rsidP="00DC0A09">
            <w:pPr>
              <w:jc w:val="center"/>
              <w:rPr>
                <w:sz w:val="20"/>
                <w:szCs w:val="20"/>
              </w:rPr>
            </w:pPr>
            <w:r w:rsidRPr="00503ABF">
              <w:rPr>
                <w:sz w:val="20"/>
                <w:szCs w:val="20"/>
              </w:rPr>
              <w:t>Индивидуальные консультации</w:t>
            </w:r>
          </w:p>
          <w:p w:rsidR="00DC0A09" w:rsidRPr="00503ABF" w:rsidRDefault="00DC0A09" w:rsidP="00DC0A09">
            <w:pPr>
              <w:jc w:val="center"/>
              <w:rPr>
                <w:sz w:val="20"/>
                <w:szCs w:val="20"/>
              </w:rPr>
            </w:pPr>
            <w:r w:rsidRPr="00503ABF">
              <w:rPr>
                <w:sz w:val="20"/>
                <w:szCs w:val="20"/>
              </w:rPr>
              <w:t>для сотрудников школьных библиотек (по предварительной записи)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503ABF" w:rsidRDefault="00DC0A09" w:rsidP="00DC0A09">
            <w:pPr>
              <w:jc w:val="center"/>
              <w:rPr>
                <w:sz w:val="20"/>
                <w:szCs w:val="20"/>
              </w:rPr>
            </w:pPr>
            <w:r w:rsidRPr="00503ABF">
              <w:rPr>
                <w:sz w:val="20"/>
                <w:szCs w:val="20"/>
                <w:lang w:val="en-US"/>
              </w:rPr>
              <w:t>0</w:t>
            </w:r>
            <w:r w:rsidRPr="00503ABF">
              <w:rPr>
                <w:sz w:val="20"/>
                <w:szCs w:val="20"/>
              </w:rPr>
              <w:t>5.03</w:t>
            </w:r>
          </w:p>
          <w:p w:rsidR="00DC0A09" w:rsidRPr="00503ABF" w:rsidRDefault="00DC0A09" w:rsidP="00DC0A09">
            <w:pPr>
              <w:jc w:val="center"/>
              <w:rPr>
                <w:sz w:val="20"/>
                <w:szCs w:val="20"/>
              </w:rPr>
            </w:pPr>
            <w:r w:rsidRPr="00503ABF">
              <w:rPr>
                <w:sz w:val="20"/>
                <w:szCs w:val="20"/>
              </w:rPr>
              <w:t>26.03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503ABF" w:rsidRDefault="00DC0A09" w:rsidP="00DC0A0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C0A09" w:rsidRPr="00503ABF" w:rsidRDefault="00DC0A09" w:rsidP="00DC0A09">
            <w:pPr>
              <w:jc w:val="center"/>
              <w:rPr>
                <w:color w:val="000000"/>
                <w:sz w:val="20"/>
                <w:szCs w:val="20"/>
              </w:rPr>
            </w:pPr>
            <w:r w:rsidRPr="00503ABF">
              <w:rPr>
                <w:color w:val="000000"/>
                <w:sz w:val="20"/>
                <w:szCs w:val="20"/>
              </w:rPr>
              <w:t>13.00-16.00</w:t>
            </w:r>
          </w:p>
          <w:p w:rsidR="00DC0A09" w:rsidRPr="00503ABF" w:rsidRDefault="00DC0A09" w:rsidP="00DC0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503ABF" w:rsidRDefault="00DC0A09" w:rsidP="00DC0A09">
            <w:pPr>
              <w:jc w:val="center"/>
              <w:rPr>
                <w:sz w:val="20"/>
                <w:szCs w:val="20"/>
              </w:rPr>
            </w:pPr>
            <w:r w:rsidRPr="00503ABF">
              <w:rPr>
                <w:sz w:val="20"/>
                <w:szCs w:val="20"/>
              </w:rPr>
              <w:t>ИМЦ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503ABF" w:rsidRDefault="00DC0A09" w:rsidP="00DC0A09">
            <w:pPr>
              <w:jc w:val="center"/>
              <w:rPr>
                <w:color w:val="000000"/>
                <w:sz w:val="20"/>
                <w:szCs w:val="20"/>
              </w:rPr>
            </w:pPr>
            <w:r w:rsidRPr="00503ABF">
              <w:rPr>
                <w:color w:val="000000"/>
                <w:sz w:val="20"/>
                <w:szCs w:val="20"/>
              </w:rPr>
              <w:t>Пичугина А.Ф.</w:t>
            </w:r>
          </w:p>
        </w:tc>
      </w:tr>
      <w:tr w:rsidR="00DC0A09" w:rsidRPr="00503ABF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503ABF" w:rsidRDefault="00DC0A09" w:rsidP="00DC0A09">
            <w:pPr>
              <w:jc w:val="center"/>
              <w:rPr>
                <w:sz w:val="20"/>
                <w:szCs w:val="20"/>
              </w:rPr>
            </w:pPr>
            <w:r w:rsidRPr="00503ABF">
              <w:rPr>
                <w:sz w:val="20"/>
                <w:szCs w:val="20"/>
              </w:rPr>
              <w:t>2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503ABF" w:rsidRDefault="00DC0A09" w:rsidP="00DC0A09">
            <w:pPr>
              <w:jc w:val="center"/>
              <w:rPr>
                <w:sz w:val="20"/>
                <w:szCs w:val="20"/>
              </w:rPr>
            </w:pPr>
            <w:r w:rsidRPr="00503ABF">
              <w:rPr>
                <w:sz w:val="20"/>
                <w:szCs w:val="20"/>
              </w:rPr>
              <w:t>Семинар «Учебники издательства «Просвещение в новом ФПУ»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503ABF" w:rsidRDefault="00DC0A09" w:rsidP="00DC0A09">
            <w:pPr>
              <w:jc w:val="center"/>
              <w:rPr>
                <w:sz w:val="20"/>
                <w:szCs w:val="20"/>
              </w:rPr>
            </w:pPr>
            <w:r w:rsidRPr="00503ABF">
              <w:rPr>
                <w:sz w:val="20"/>
                <w:szCs w:val="20"/>
              </w:rPr>
              <w:t>19.03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503ABF" w:rsidRDefault="00DC0A09" w:rsidP="00DC0A09">
            <w:pPr>
              <w:jc w:val="center"/>
              <w:rPr>
                <w:sz w:val="20"/>
                <w:szCs w:val="20"/>
              </w:rPr>
            </w:pPr>
            <w:r w:rsidRPr="00503ABF">
              <w:rPr>
                <w:sz w:val="20"/>
                <w:szCs w:val="20"/>
              </w:rPr>
              <w:t>11.00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503ABF" w:rsidRDefault="00DC0A09" w:rsidP="00DC0A09">
            <w:pPr>
              <w:jc w:val="center"/>
              <w:rPr>
                <w:sz w:val="20"/>
                <w:szCs w:val="20"/>
              </w:rPr>
            </w:pPr>
            <w:r w:rsidRPr="00503ABF">
              <w:rPr>
                <w:sz w:val="20"/>
                <w:szCs w:val="20"/>
              </w:rPr>
              <w:t>ИМЦ</w:t>
            </w:r>
          </w:p>
          <w:p w:rsidR="00DC0A09" w:rsidRPr="00503ABF" w:rsidRDefault="00DC0A09" w:rsidP="00DC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03ABF">
              <w:rPr>
                <w:sz w:val="20"/>
                <w:szCs w:val="20"/>
              </w:rPr>
              <w:t>зал ДОУ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503ABF" w:rsidRDefault="00DC0A09" w:rsidP="00DC0A09">
            <w:pPr>
              <w:jc w:val="center"/>
              <w:rPr>
                <w:color w:val="000000"/>
                <w:sz w:val="20"/>
                <w:szCs w:val="20"/>
              </w:rPr>
            </w:pPr>
            <w:r w:rsidRPr="00503ABF">
              <w:rPr>
                <w:color w:val="000000"/>
                <w:sz w:val="20"/>
                <w:szCs w:val="20"/>
              </w:rPr>
              <w:t>Пичугина А.Ф.</w:t>
            </w:r>
          </w:p>
        </w:tc>
      </w:tr>
      <w:tr w:rsidR="00DC0A09" w:rsidRPr="00503ABF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503ABF" w:rsidRDefault="00DC0A09" w:rsidP="00DC0A09">
            <w:pPr>
              <w:jc w:val="center"/>
              <w:rPr>
                <w:sz w:val="20"/>
                <w:szCs w:val="20"/>
              </w:rPr>
            </w:pPr>
            <w:r w:rsidRPr="00503ABF">
              <w:rPr>
                <w:sz w:val="20"/>
                <w:szCs w:val="20"/>
              </w:rPr>
              <w:t>3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503ABF" w:rsidRDefault="00DC0A09" w:rsidP="00DC0A09">
            <w:pPr>
              <w:jc w:val="center"/>
              <w:rPr>
                <w:sz w:val="20"/>
                <w:szCs w:val="20"/>
              </w:rPr>
            </w:pPr>
            <w:r w:rsidRPr="00503ABF">
              <w:rPr>
                <w:sz w:val="20"/>
                <w:szCs w:val="20"/>
              </w:rPr>
              <w:t>Проверка школьной библиотечной документации (по согласованию)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503ABF" w:rsidRDefault="00DC0A09" w:rsidP="00DC0A09">
            <w:pPr>
              <w:jc w:val="center"/>
              <w:rPr>
                <w:sz w:val="20"/>
                <w:szCs w:val="20"/>
              </w:rPr>
            </w:pPr>
            <w:r w:rsidRPr="00503ABF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503ABF" w:rsidRDefault="00DC0A09" w:rsidP="00DC0A09">
            <w:pPr>
              <w:jc w:val="center"/>
              <w:rPr>
                <w:sz w:val="20"/>
                <w:szCs w:val="20"/>
              </w:rPr>
            </w:pPr>
            <w:r w:rsidRPr="00503ABF">
              <w:rPr>
                <w:sz w:val="20"/>
                <w:szCs w:val="20"/>
              </w:rPr>
              <w:t>ИМЦ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503ABF" w:rsidRDefault="00DC0A09" w:rsidP="00DC0A09">
            <w:pPr>
              <w:jc w:val="center"/>
              <w:rPr>
                <w:color w:val="000000"/>
                <w:sz w:val="20"/>
                <w:szCs w:val="20"/>
              </w:rPr>
            </w:pPr>
            <w:r w:rsidRPr="00503ABF">
              <w:rPr>
                <w:color w:val="000000"/>
                <w:sz w:val="20"/>
                <w:szCs w:val="20"/>
              </w:rPr>
              <w:t>Пичугина А.Ф.</w:t>
            </w:r>
          </w:p>
        </w:tc>
      </w:tr>
      <w:tr w:rsidR="00DC0A09" w:rsidRPr="00503ABF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503ABF" w:rsidRDefault="00DC0A09" w:rsidP="00DC0A09">
            <w:pPr>
              <w:jc w:val="center"/>
              <w:rPr>
                <w:sz w:val="20"/>
                <w:szCs w:val="20"/>
              </w:rPr>
            </w:pPr>
            <w:r w:rsidRPr="00503ABF">
              <w:rPr>
                <w:sz w:val="20"/>
                <w:szCs w:val="20"/>
              </w:rPr>
              <w:t>4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503ABF" w:rsidRDefault="00DC0A09" w:rsidP="00DC0A09">
            <w:pPr>
              <w:jc w:val="center"/>
              <w:rPr>
                <w:sz w:val="20"/>
                <w:szCs w:val="20"/>
              </w:rPr>
            </w:pPr>
            <w:r w:rsidRPr="00503ABF">
              <w:rPr>
                <w:sz w:val="20"/>
                <w:szCs w:val="20"/>
              </w:rPr>
              <w:t>Постоянно действующий семинар «Базовые компетенции школьного библиотекаря в век цифровых технологий»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503ABF" w:rsidRDefault="00DC0A09" w:rsidP="00DC0A09">
            <w:pPr>
              <w:jc w:val="center"/>
              <w:rPr>
                <w:sz w:val="20"/>
                <w:szCs w:val="20"/>
              </w:rPr>
            </w:pPr>
            <w:r w:rsidRPr="00503ABF">
              <w:rPr>
                <w:sz w:val="20"/>
                <w:szCs w:val="20"/>
              </w:rPr>
              <w:t>12.03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503ABF" w:rsidRDefault="00DC0A09" w:rsidP="00DC0A09">
            <w:pPr>
              <w:jc w:val="center"/>
              <w:rPr>
                <w:sz w:val="20"/>
                <w:szCs w:val="20"/>
              </w:rPr>
            </w:pPr>
            <w:r w:rsidRPr="00503ABF">
              <w:rPr>
                <w:sz w:val="20"/>
                <w:szCs w:val="20"/>
              </w:rPr>
              <w:t>11.00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503ABF" w:rsidRDefault="00DC0A09" w:rsidP="00DC0A09">
            <w:pPr>
              <w:jc w:val="center"/>
              <w:rPr>
                <w:sz w:val="20"/>
                <w:szCs w:val="20"/>
              </w:rPr>
            </w:pPr>
            <w:r w:rsidRPr="00503ABF">
              <w:rPr>
                <w:sz w:val="20"/>
                <w:szCs w:val="20"/>
              </w:rPr>
              <w:t>ИМЦ</w:t>
            </w:r>
          </w:p>
          <w:p w:rsidR="00DC0A09" w:rsidRPr="00503ABF" w:rsidRDefault="00DC0A09" w:rsidP="00DC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03ABF">
              <w:rPr>
                <w:sz w:val="20"/>
                <w:szCs w:val="20"/>
              </w:rPr>
              <w:t>зал ДОУ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503ABF" w:rsidRDefault="00DC0A09" w:rsidP="00DC0A09">
            <w:pPr>
              <w:jc w:val="center"/>
              <w:rPr>
                <w:color w:val="000000"/>
                <w:sz w:val="20"/>
                <w:szCs w:val="20"/>
              </w:rPr>
            </w:pPr>
            <w:r w:rsidRPr="00503ABF">
              <w:rPr>
                <w:color w:val="000000"/>
                <w:sz w:val="20"/>
                <w:szCs w:val="20"/>
              </w:rPr>
              <w:t>Пичугина А.Ф.</w:t>
            </w:r>
          </w:p>
          <w:p w:rsidR="00DC0A09" w:rsidRPr="00503ABF" w:rsidRDefault="00DC0A09" w:rsidP="00DC0A09">
            <w:pPr>
              <w:jc w:val="center"/>
              <w:rPr>
                <w:color w:val="000000"/>
                <w:sz w:val="20"/>
                <w:szCs w:val="20"/>
              </w:rPr>
            </w:pPr>
            <w:r w:rsidRPr="00503ABF">
              <w:rPr>
                <w:color w:val="000000"/>
                <w:sz w:val="20"/>
                <w:szCs w:val="20"/>
              </w:rPr>
              <w:t>Сосина О.П.</w:t>
            </w:r>
          </w:p>
        </w:tc>
      </w:tr>
      <w:tr w:rsidR="00DC0A09" w:rsidRPr="00503ABF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503ABF" w:rsidRDefault="00DC0A09" w:rsidP="00DC0A09">
            <w:pPr>
              <w:jc w:val="center"/>
              <w:rPr>
                <w:sz w:val="20"/>
                <w:szCs w:val="20"/>
              </w:rPr>
            </w:pPr>
            <w:r w:rsidRPr="00503ABF">
              <w:rPr>
                <w:sz w:val="20"/>
                <w:szCs w:val="20"/>
              </w:rPr>
              <w:t>5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503ABF" w:rsidRDefault="00DC0A09" w:rsidP="00DC0A09">
            <w:pPr>
              <w:jc w:val="center"/>
              <w:rPr>
                <w:color w:val="000000"/>
                <w:sz w:val="20"/>
                <w:szCs w:val="20"/>
              </w:rPr>
            </w:pPr>
            <w:r w:rsidRPr="00503ABF">
              <w:rPr>
                <w:sz w:val="20"/>
                <w:szCs w:val="20"/>
              </w:rPr>
              <w:t>Заседание методического совета</w:t>
            </w:r>
            <w:r w:rsidRPr="00503ABF">
              <w:rPr>
                <w:color w:val="000000"/>
                <w:sz w:val="20"/>
                <w:szCs w:val="20"/>
              </w:rPr>
              <w:t xml:space="preserve"> </w:t>
            </w:r>
          </w:p>
          <w:p w:rsidR="00DC0A09" w:rsidRPr="00503ABF" w:rsidRDefault="00DC0A09" w:rsidP="00DC0A09">
            <w:pPr>
              <w:jc w:val="center"/>
              <w:rPr>
                <w:sz w:val="20"/>
                <w:szCs w:val="20"/>
              </w:rPr>
            </w:pPr>
            <w:r w:rsidRPr="00503ABF">
              <w:rPr>
                <w:color w:val="000000"/>
                <w:sz w:val="20"/>
                <w:szCs w:val="20"/>
              </w:rPr>
              <w:t>(библиотекари ОУ 244, 284, 387, 397)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503ABF" w:rsidRDefault="00DC0A09" w:rsidP="00DC0A09">
            <w:pPr>
              <w:jc w:val="center"/>
              <w:rPr>
                <w:sz w:val="20"/>
                <w:szCs w:val="20"/>
              </w:rPr>
            </w:pPr>
            <w:r w:rsidRPr="00503ABF">
              <w:rPr>
                <w:sz w:val="20"/>
                <w:szCs w:val="20"/>
              </w:rPr>
              <w:t>05.03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503ABF" w:rsidRDefault="00DC0A09" w:rsidP="00DC0A09">
            <w:pPr>
              <w:jc w:val="center"/>
              <w:rPr>
                <w:color w:val="000000"/>
                <w:sz w:val="20"/>
                <w:szCs w:val="20"/>
              </w:rPr>
            </w:pPr>
            <w:r w:rsidRPr="00503ABF">
              <w:rPr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503ABF" w:rsidRDefault="00DC0A09" w:rsidP="00DC0A09">
            <w:pPr>
              <w:jc w:val="center"/>
              <w:rPr>
                <w:sz w:val="20"/>
                <w:szCs w:val="20"/>
              </w:rPr>
            </w:pPr>
            <w:r w:rsidRPr="00503ABF">
              <w:rPr>
                <w:sz w:val="20"/>
                <w:szCs w:val="20"/>
              </w:rPr>
              <w:t>ИМЦ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503ABF" w:rsidRDefault="00DC0A09" w:rsidP="00DC0A09">
            <w:pPr>
              <w:jc w:val="center"/>
              <w:rPr>
                <w:color w:val="000000"/>
                <w:sz w:val="20"/>
                <w:szCs w:val="20"/>
              </w:rPr>
            </w:pPr>
            <w:r w:rsidRPr="00503ABF">
              <w:rPr>
                <w:color w:val="000000"/>
                <w:sz w:val="20"/>
                <w:szCs w:val="20"/>
              </w:rPr>
              <w:t>Пичугина А.Ф.</w:t>
            </w:r>
          </w:p>
        </w:tc>
      </w:tr>
      <w:tr w:rsidR="00DC0A09" w:rsidRPr="003E46AF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503ABF" w:rsidRDefault="00DC0A09" w:rsidP="00DC0A09">
            <w:pPr>
              <w:jc w:val="center"/>
              <w:rPr>
                <w:sz w:val="20"/>
                <w:szCs w:val="20"/>
              </w:rPr>
            </w:pPr>
            <w:r w:rsidRPr="00503ABF">
              <w:rPr>
                <w:sz w:val="20"/>
                <w:szCs w:val="20"/>
              </w:rPr>
              <w:t>6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503ABF" w:rsidRDefault="00DC0A09" w:rsidP="00DC0A09">
            <w:pPr>
              <w:jc w:val="center"/>
              <w:rPr>
                <w:sz w:val="20"/>
                <w:szCs w:val="20"/>
              </w:rPr>
            </w:pPr>
            <w:r w:rsidRPr="00503ABF">
              <w:rPr>
                <w:sz w:val="20"/>
                <w:szCs w:val="20"/>
              </w:rPr>
              <w:t>Неделя детской книги в школе, районе</w:t>
            </w:r>
          </w:p>
        </w:tc>
        <w:tc>
          <w:tcPr>
            <w:tcW w:w="4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503ABF" w:rsidRDefault="00DC0A09" w:rsidP="00DC0A09">
            <w:pPr>
              <w:jc w:val="center"/>
              <w:rPr>
                <w:sz w:val="20"/>
                <w:szCs w:val="20"/>
              </w:rPr>
            </w:pPr>
            <w:r w:rsidRPr="00503ABF">
              <w:rPr>
                <w:sz w:val="20"/>
                <w:szCs w:val="20"/>
              </w:rPr>
              <w:t xml:space="preserve">по графику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503ABF" w:rsidRDefault="00DC0A09" w:rsidP="00DC0A09">
            <w:pPr>
              <w:jc w:val="center"/>
              <w:rPr>
                <w:color w:val="000000"/>
                <w:sz w:val="20"/>
                <w:szCs w:val="20"/>
              </w:rPr>
            </w:pPr>
            <w:r w:rsidRPr="00503ABF">
              <w:rPr>
                <w:color w:val="000000"/>
                <w:sz w:val="20"/>
                <w:szCs w:val="20"/>
              </w:rPr>
              <w:t>Пичугина А.Ф.</w:t>
            </w:r>
          </w:p>
          <w:p w:rsidR="00DC0A09" w:rsidRPr="00503ABF" w:rsidRDefault="00DC0A09" w:rsidP="00DC0A09">
            <w:pPr>
              <w:jc w:val="center"/>
              <w:rPr>
                <w:color w:val="000000"/>
                <w:sz w:val="20"/>
                <w:szCs w:val="20"/>
              </w:rPr>
            </w:pPr>
            <w:r w:rsidRPr="00503ABF">
              <w:rPr>
                <w:color w:val="000000"/>
                <w:sz w:val="20"/>
                <w:szCs w:val="20"/>
              </w:rPr>
              <w:t>библиотекари ОУ</w:t>
            </w:r>
          </w:p>
        </w:tc>
      </w:tr>
      <w:tr w:rsidR="00DC0A09" w:rsidRPr="003E46AF" w:rsidTr="00260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1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0D1445" w:rsidRDefault="00DC0A09" w:rsidP="00DC0A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D1445">
              <w:rPr>
                <w:b/>
                <w:color w:val="000000"/>
                <w:sz w:val="20"/>
                <w:szCs w:val="20"/>
              </w:rPr>
              <w:t>Дети с ОВЗ</w:t>
            </w:r>
          </w:p>
        </w:tc>
      </w:tr>
      <w:tr w:rsidR="00DC0A09" w:rsidRPr="00752A12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D345FA" w:rsidRDefault="00DC0A09" w:rsidP="00DC0A09">
            <w:pPr>
              <w:jc w:val="center"/>
              <w:rPr>
                <w:sz w:val="20"/>
                <w:szCs w:val="20"/>
              </w:rPr>
            </w:pPr>
            <w:r w:rsidRPr="00D345FA">
              <w:rPr>
                <w:sz w:val="20"/>
                <w:szCs w:val="20"/>
              </w:rPr>
              <w:t>1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D345FA" w:rsidRDefault="00DC0A09" w:rsidP="00DC0A09">
            <w:pPr>
              <w:jc w:val="center"/>
              <w:rPr>
                <w:sz w:val="20"/>
                <w:szCs w:val="20"/>
              </w:rPr>
            </w:pPr>
            <w:r w:rsidRPr="00D345FA">
              <w:rPr>
                <w:sz w:val="20"/>
                <w:szCs w:val="20"/>
              </w:rPr>
              <w:t>Консультации для педагогов, работающих с детьми с ОВЗ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D345FA" w:rsidRDefault="00DC0A09" w:rsidP="00DC0A09">
            <w:pPr>
              <w:jc w:val="center"/>
              <w:rPr>
                <w:sz w:val="20"/>
                <w:szCs w:val="20"/>
              </w:rPr>
            </w:pPr>
            <w:r w:rsidRPr="00D345FA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D345FA" w:rsidRDefault="002321B2" w:rsidP="00DC0A09">
            <w:pPr>
              <w:jc w:val="center"/>
              <w:rPr>
                <w:rStyle w:val="a4"/>
                <w:sz w:val="20"/>
                <w:szCs w:val="20"/>
              </w:rPr>
            </w:pPr>
            <w:hyperlink r:id="rId25" w:history="1">
              <w:r w:rsidR="00DC0A09" w:rsidRPr="00D345FA">
                <w:rPr>
                  <w:rStyle w:val="a4"/>
                  <w:sz w:val="20"/>
                  <w:szCs w:val="20"/>
                </w:rPr>
                <w:t>lebedeva_ev@565.spb.ru</w:t>
              </w:r>
            </w:hyperlink>
          </w:p>
          <w:p w:rsidR="00DC0A09" w:rsidRPr="00D345FA" w:rsidRDefault="00DC0A09" w:rsidP="00DC0A09">
            <w:pPr>
              <w:jc w:val="center"/>
              <w:rPr>
                <w:rStyle w:val="a4"/>
                <w:sz w:val="20"/>
                <w:szCs w:val="20"/>
              </w:rPr>
            </w:pPr>
            <w:r w:rsidRPr="00D345FA">
              <w:rPr>
                <w:rStyle w:val="a4"/>
                <w:sz w:val="20"/>
                <w:szCs w:val="20"/>
              </w:rPr>
              <w:t>ermoshenko_me@565.spb.ru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D345FA" w:rsidRDefault="00DC0A09" w:rsidP="00DC0A09">
            <w:pPr>
              <w:jc w:val="center"/>
              <w:rPr>
                <w:sz w:val="20"/>
                <w:szCs w:val="20"/>
              </w:rPr>
            </w:pPr>
            <w:r w:rsidRPr="00D345FA">
              <w:rPr>
                <w:sz w:val="20"/>
                <w:szCs w:val="20"/>
              </w:rPr>
              <w:t>Ермощенко М.Е.</w:t>
            </w:r>
          </w:p>
          <w:p w:rsidR="00DC0A09" w:rsidRPr="00D345FA" w:rsidRDefault="00DC0A09" w:rsidP="00DC0A09">
            <w:pPr>
              <w:jc w:val="center"/>
              <w:rPr>
                <w:sz w:val="20"/>
                <w:szCs w:val="20"/>
              </w:rPr>
            </w:pPr>
            <w:r w:rsidRPr="00D345FA">
              <w:rPr>
                <w:sz w:val="20"/>
                <w:szCs w:val="20"/>
              </w:rPr>
              <w:t>Лебедева Е.В.</w:t>
            </w:r>
          </w:p>
        </w:tc>
      </w:tr>
      <w:tr w:rsidR="00DC0A09" w:rsidRPr="00752A12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D345FA" w:rsidRDefault="00DC0A09" w:rsidP="00DC0A09">
            <w:pPr>
              <w:jc w:val="center"/>
              <w:rPr>
                <w:sz w:val="20"/>
                <w:szCs w:val="20"/>
              </w:rPr>
            </w:pPr>
            <w:r w:rsidRPr="00D345FA">
              <w:rPr>
                <w:sz w:val="20"/>
                <w:szCs w:val="20"/>
              </w:rPr>
              <w:t>2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D345FA" w:rsidRDefault="00DC0A09" w:rsidP="00DC0A09">
            <w:pPr>
              <w:jc w:val="center"/>
              <w:rPr>
                <w:sz w:val="20"/>
                <w:szCs w:val="20"/>
              </w:rPr>
            </w:pPr>
            <w:r w:rsidRPr="00D345FA">
              <w:rPr>
                <w:sz w:val="20"/>
                <w:szCs w:val="20"/>
              </w:rPr>
              <w:t>Заседание районного методического объединения педагогов, работающих с детьми с ОВЗ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D345FA" w:rsidRDefault="00DC0A09" w:rsidP="00DC0A09">
            <w:pPr>
              <w:jc w:val="center"/>
              <w:rPr>
                <w:sz w:val="20"/>
                <w:szCs w:val="20"/>
              </w:rPr>
            </w:pPr>
            <w:r w:rsidRPr="00D345FA">
              <w:rPr>
                <w:sz w:val="20"/>
                <w:szCs w:val="20"/>
                <w:lang w:val="en-US"/>
              </w:rPr>
              <w:t>24</w:t>
            </w:r>
            <w:r w:rsidRPr="00D345FA">
              <w:rPr>
                <w:sz w:val="20"/>
                <w:szCs w:val="20"/>
              </w:rPr>
              <w:t>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D345FA" w:rsidRDefault="00DC0A09" w:rsidP="00DC0A09">
            <w:pPr>
              <w:jc w:val="center"/>
              <w:rPr>
                <w:sz w:val="20"/>
                <w:szCs w:val="20"/>
              </w:rPr>
            </w:pPr>
            <w:r w:rsidRPr="00D345FA">
              <w:rPr>
                <w:sz w:val="20"/>
                <w:szCs w:val="20"/>
              </w:rPr>
              <w:t>уточняется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D345FA" w:rsidRDefault="002321B2" w:rsidP="00DC0A09">
            <w:pPr>
              <w:jc w:val="center"/>
              <w:rPr>
                <w:rStyle w:val="a4"/>
                <w:sz w:val="20"/>
                <w:szCs w:val="20"/>
              </w:rPr>
            </w:pPr>
            <w:hyperlink r:id="rId26" w:history="1">
              <w:r w:rsidR="00DC0A09" w:rsidRPr="00D345FA">
                <w:rPr>
                  <w:rStyle w:val="a4"/>
                  <w:sz w:val="20"/>
                  <w:szCs w:val="20"/>
                </w:rPr>
                <w:t>ermoshenko_me@565.spb.ru</w:t>
              </w:r>
            </w:hyperlink>
          </w:p>
          <w:p w:rsidR="00DC0A09" w:rsidRPr="00D345FA" w:rsidRDefault="002321B2" w:rsidP="00DC0A09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DC0A09" w:rsidRPr="00D345FA">
                <w:rPr>
                  <w:rStyle w:val="a4"/>
                  <w:sz w:val="20"/>
                  <w:szCs w:val="20"/>
                </w:rPr>
                <w:t>lebedeva_ev@565.spb.ru</w:t>
              </w:r>
            </w:hyperlink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D345FA" w:rsidRDefault="00DC0A09" w:rsidP="00DC0A09">
            <w:pPr>
              <w:jc w:val="center"/>
              <w:rPr>
                <w:sz w:val="20"/>
                <w:szCs w:val="20"/>
              </w:rPr>
            </w:pPr>
            <w:r w:rsidRPr="00D345FA">
              <w:rPr>
                <w:sz w:val="20"/>
                <w:szCs w:val="20"/>
              </w:rPr>
              <w:t>Ермощенко М.Е.</w:t>
            </w:r>
          </w:p>
          <w:p w:rsidR="00DC0A09" w:rsidRPr="00D345FA" w:rsidRDefault="00DC0A09" w:rsidP="00DC0A09">
            <w:pPr>
              <w:jc w:val="center"/>
              <w:rPr>
                <w:sz w:val="20"/>
                <w:szCs w:val="20"/>
              </w:rPr>
            </w:pPr>
            <w:r w:rsidRPr="00D345FA">
              <w:rPr>
                <w:sz w:val="20"/>
                <w:szCs w:val="20"/>
              </w:rPr>
              <w:t>Лебедева Е.В.</w:t>
            </w:r>
          </w:p>
          <w:p w:rsidR="00DC0A09" w:rsidRPr="00D345FA" w:rsidRDefault="00DC0A09" w:rsidP="00DC0A09">
            <w:pPr>
              <w:jc w:val="center"/>
              <w:rPr>
                <w:sz w:val="20"/>
                <w:szCs w:val="20"/>
              </w:rPr>
            </w:pPr>
          </w:p>
        </w:tc>
      </w:tr>
      <w:tr w:rsidR="00DC0A09" w:rsidRPr="00752A12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D345FA" w:rsidRDefault="00DC0A09" w:rsidP="00DC0A09">
            <w:pPr>
              <w:jc w:val="center"/>
              <w:rPr>
                <w:sz w:val="20"/>
                <w:szCs w:val="20"/>
              </w:rPr>
            </w:pPr>
            <w:r w:rsidRPr="00D345FA">
              <w:rPr>
                <w:sz w:val="20"/>
                <w:szCs w:val="20"/>
              </w:rPr>
              <w:t>3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D345FA" w:rsidRDefault="00DC0A09" w:rsidP="00DC0A09">
            <w:pPr>
              <w:jc w:val="center"/>
              <w:rPr>
                <w:sz w:val="20"/>
                <w:szCs w:val="20"/>
              </w:rPr>
            </w:pPr>
            <w:r w:rsidRPr="00D345FA">
              <w:rPr>
                <w:sz w:val="20"/>
                <w:szCs w:val="20"/>
              </w:rPr>
              <w:t>Семинар «Комплексный подход в системе коррекционной работы с детьми с нарушениями речи»</w:t>
            </w:r>
            <w:r>
              <w:rPr>
                <w:sz w:val="20"/>
                <w:szCs w:val="20"/>
              </w:rPr>
              <w:t xml:space="preserve">. </w:t>
            </w:r>
            <w:r w:rsidRPr="00D345FA">
              <w:rPr>
                <w:sz w:val="20"/>
                <w:szCs w:val="20"/>
              </w:rPr>
              <w:t xml:space="preserve">Регистрация </w:t>
            </w:r>
            <w:r>
              <w:rPr>
                <w:sz w:val="20"/>
                <w:szCs w:val="20"/>
              </w:rPr>
              <w:t xml:space="preserve">. </w:t>
            </w:r>
            <w:hyperlink r:id="rId28" w:history="1">
              <w:r w:rsidRPr="0098060F">
                <w:rPr>
                  <w:rStyle w:val="a4"/>
                  <w:sz w:val="20"/>
                  <w:szCs w:val="20"/>
                </w:rPr>
                <w:t>https://forms.gle/RVU6CzvkoMNVAesZ6</w:t>
              </w:r>
            </w:hyperlink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D345FA" w:rsidRDefault="00DC0A09" w:rsidP="00DC0A09">
            <w:pPr>
              <w:jc w:val="center"/>
              <w:rPr>
                <w:sz w:val="20"/>
                <w:szCs w:val="20"/>
              </w:rPr>
            </w:pPr>
            <w:r w:rsidRPr="00D345FA">
              <w:rPr>
                <w:sz w:val="20"/>
                <w:szCs w:val="20"/>
              </w:rPr>
              <w:t>11.03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D345FA" w:rsidRDefault="00DC0A09" w:rsidP="00DC0A09">
            <w:pPr>
              <w:jc w:val="center"/>
              <w:rPr>
                <w:sz w:val="20"/>
                <w:szCs w:val="20"/>
              </w:rPr>
            </w:pPr>
            <w:r w:rsidRPr="00D345FA">
              <w:rPr>
                <w:sz w:val="20"/>
                <w:szCs w:val="20"/>
              </w:rPr>
              <w:t>15.30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D345FA" w:rsidRDefault="00DC0A09" w:rsidP="00DC0A09">
            <w:pPr>
              <w:jc w:val="center"/>
              <w:rPr>
                <w:sz w:val="20"/>
                <w:szCs w:val="20"/>
              </w:rPr>
            </w:pPr>
            <w:r w:rsidRPr="00D345FA">
              <w:rPr>
                <w:sz w:val="20"/>
                <w:szCs w:val="20"/>
              </w:rPr>
              <w:t>ОУ 269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D345FA" w:rsidRDefault="00DC0A09" w:rsidP="00DC0A09">
            <w:pPr>
              <w:jc w:val="center"/>
              <w:rPr>
                <w:sz w:val="20"/>
                <w:szCs w:val="20"/>
              </w:rPr>
            </w:pPr>
            <w:r w:rsidRPr="00D345FA">
              <w:rPr>
                <w:sz w:val="20"/>
                <w:szCs w:val="20"/>
              </w:rPr>
              <w:t>Большакова Е.В.</w:t>
            </w:r>
          </w:p>
          <w:p w:rsidR="00DC0A09" w:rsidRPr="00D345FA" w:rsidRDefault="00DC0A09" w:rsidP="00DC0A09">
            <w:pPr>
              <w:jc w:val="center"/>
              <w:rPr>
                <w:sz w:val="20"/>
                <w:szCs w:val="20"/>
              </w:rPr>
            </w:pPr>
            <w:r w:rsidRPr="00D345FA">
              <w:rPr>
                <w:sz w:val="20"/>
                <w:szCs w:val="20"/>
              </w:rPr>
              <w:t>Лебедева Е.В.</w:t>
            </w:r>
          </w:p>
        </w:tc>
      </w:tr>
      <w:tr w:rsidR="00DC0A09" w:rsidRPr="000D1445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D345FA" w:rsidRDefault="00DC0A09" w:rsidP="00DC0A09">
            <w:pPr>
              <w:jc w:val="center"/>
              <w:rPr>
                <w:sz w:val="20"/>
                <w:szCs w:val="20"/>
              </w:rPr>
            </w:pPr>
            <w:r w:rsidRPr="00D345FA">
              <w:rPr>
                <w:sz w:val="20"/>
                <w:szCs w:val="20"/>
              </w:rPr>
              <w:t>4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D345FA" w:rsidRDefault="00DC0A09" w:rsidP="00DC0A09">
            <w:pPr>
              <w:jc w:val="center"/>
              <w:rPr>
                <w:sz w:val="20"/>
                <w:szCs w:val="20"/>
              </w:rPr>
            </w:pPr>
            <w:r w:rsidRPr="00D345FA">
              <w:rPr>
                <w:sz w:val="20"/>
                <w:szCs w:val="20"/>
              </w:rPr>
              <w:t xml:space="preserve">Семинар «Воспитательный потенциал школьных традиций». Регистрация </w:t>
            </w:r>
            <w:hyperlink r:id="rId29" w:history="1">
              <w:r w:rsidRPr="0098060F">
                <w:rPr>
                  <w:rStyle w:val="a4"/>
                  <w:sz w:val="20"/>
                  <w:szCs w:val="20"/>
                </w:rPr>
                <w:t>https://forms.gle/ievTFKdDYHMqpQGn7</w:t>
              </w:r>
            </w:hyperlink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D345FA" w:rsidRDefault="00DC0A09" w:rsidP="00DC0A09">
            <w:pPr>
              <w:jc w:val="center"/>
              <w:rPr>
                <w:sz w:val="20"/>
                <w:szCs w:val="20"/>
              </w:rPr>
            </w:pPr>
            <w:r w:rsidRPr="00D345FA">
              <w:rPr>
                <w:sz w:val="20"/>
                <w:szCs w:val="20"/>
              </w:rPr>
              <w:t>18.03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D345FA" w:rsidRDefault="00DC0A09" w:rsidP="00DC0A09">
            <w:pPr>
              <w:jc w:val="center"/>
              <w:rPr>
                <w:sz w:val="20"/>
                <w:szCs w:val="20"/>
              </w:rPr>
            </w:pPr>
            <w:r w:rsidRPr="00D345FA">
              <w:rPr>
                <w:sz w:val="20"/>
                <w:szCs w:val="20"/>
              </w:rPr>
              <w:t>уточняется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D345FA" w:rsidRDefault="00DC0A09" w:rsidP="00DC0A09">
            <w:pPr>
              <w:jc w:val="center"/>
              <w:rPr>
                <w:sz w:val="20"/>
                <w:szCs w:val="20"/>
              </w:rPr>
            </w:pPr>
            <w:r w:rsidRPr="00D345FA">
              <w:rPr>
                <w:sz w:val="20"/>
                <w:szCs w:val="20"/>
              </w:rPr>
              <w:t>Большакова Е.В.</w:t>
            </w:r>
          </w:p>
          <w:p w:rsidR="00DC0A09" w:rsidRPr="00D345FA" w:rsidRDefault="00DC0A09" w:rsidP="00DC0A09">
            <w:pPr>
              <w:jc w:val="center"/>
              <w:rPr>
                <w:sz w:val="20"/>
                <w:szCs w:val="20"/>
              </w:rPr>
            </w:pPr>
            <w:r w:rsidRPr="00D345FA">
              <w:rPr>
                <w:sz w:val="20"/>
                <w:szCs w:val="20"/>
              </w:rPr>
              <w:t>Лебедева Е.В.</w:t>
            </w:r>
          </w:p>
        </w:tc>
      </w:tr>
      <w:tr w:rsidR="00DC0A09" w:rsidRPr="00286F8D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286F8D" w:rsidRDefault="00DC0A09" w:rsidP="00DC0A09">
            <w:pPr>
              <w:jc w:val="center"/>
              <w:rPr>
                <w:sz w:val="20"/>
                <w:szCs w:val="20"/>
              </w:rPr>
            </w:pPr>
            <w:r w:rsidRPr="00286F8D">
              <w:rPr>
                <w:sz w:val="20"/>
                <w:szCs w:val="20"/>
              </w:rPr>
              <w:t>5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286F8D" w:rsidRDefault="00DC0A09" w:rsidP="00DC0A09">
            <w:pPr>
              <w:jc w:val="center"/>
              <w:rPr>
                <w:sz w:val="20"/>
                <w:szCs w:val="20"/>
              </w:rPr>
            </w:pPr>
            <w:r w:rsidRPr="00286F8D">
              <w:rPr>
                <w:sz w:val="20"/>
                <w:szCs w:val="20"/>
              </w:rPr>
              <w:t>Конкурс декоративно-прикладного т</w:t>
            </w:r>
            <w:r>
              <w:rPr>
                <w:sz w:val="20"/>
                <w:szCs w:val="20"/>
              </w:rPr>
              <w:t>ворчества «На все руки мастера»</w:t>
            </w:r>
            <w:r w:rsidRPr="00286F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286F8D" w:rsidRDefault="00DC0A09" w:rsidP="00DC0A09">
            <w:pPr>
              <w:jc w:val="center"/>
              <w:rPr>
                <w:sz w:val="20"/>
                <w:szCs w:val="20"/>
              </w:rPr>
            </w:pPr>
            <w:r w:rsidRPr="00286F8D">
              <w:rPr>
                <w:sz w:val="20"/>
                <w:szCs w:val="20"/>
              </w:rPr>
              <w:t>до 25.03</w:t>
            </w:r>
            <w:r>
              <w:rPr>
                <w:sz w:val="20"/>
                <w:szCs w:val="20"/>
              </w:rPr>
              <w:t xml:space="preserve"> - п</w:t>
            </w:r>
            <w:r w:rsidRPr="00286F8D">
              <w:rPr>
                <w:sz w:val="20"/>
                <w:szCs w:val="20"/>
              </w:rPr>
              <w:t>рием заявок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286F8D" w:rsidRDefault="002321B2" w:rsidP="00DC0A09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DC0A09" w:rsidRPr="00286F8D">
                <w:rPr>
                  <w:rStyle w:val="a4"/>
                  <w:sz w:val="20"/>
                  <w:szCs w:val="20"/>
                </w:rPr>
                <w:t>ermoshenko_me@565.spb.ru</w:t>
              </w:r>
            </w:hyperlink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286F8D" w:rsidRDefault="00DC0A09" w:rsidP="00DC0A09">
            <w:pPr>
              <w:jc w:val="center"/>
              <w:rPr>
                <w:sz w:val="20"/>
                <w:szCs w:val="20"/>
              </w:rPr>
            </w:pPr>
            <w:r w:rsidRPr="00286F8D">
              <w:rPr>
                <w:sz w:val="20"/>
                <w:szCs w:val="20"/>
              </w:rPr>
              <w:t>Ермощенко М.Е.</w:t>
            </w:r>
          </w:p>
        </w:tc>
      </w:tr>
      <w:tr w:rsidR="00DC0A09" w:rsidRPr="00286F8D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286F8D" w:rsidRDefault="00DC0A09" w:rsidP="00DC0A09">
            <w:pPr>
              <w:jc w:val="center"/>
              <w:rPr>
                <w:sz w:val="20"/>
                <w:szCs w:val="20"/>
              </w:rPr>
            </w:pPr>
            <w:r w:rsidRPr="00286F8D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286F8D" w:rsidRDefault="00DC0A09" w:rsidP="00DC0A09">
            <w:pPr>
              <w:jc w:val="center"/>
              <w:rPr>
                <w:sz w:val="20"/>
                <w:szCs w:val="20"/>
              </w:rPr>
            </w:pPr>
            <w:r w:rsidRPr="00286F8D">
              <w:rPr>
                <w:sz w:val="20"/>
                <w:szCs w:val="20"/>
              </w:rPr>
              <w:t>Конкурс декоративно-прикладного творчества «На все руки мастера»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286F8D" w:rsidRDefault="00DC0A09" w:rsidP="00DC0A09">
            <w:pPr>
              <w:jc w:val="center"/>
              <w:rPr>
                <w:sz w:val="20"/>
                <w:szCs w:val="20"/>
              </w:rPr>
            </w:pPr>
            <w:r w:rsidRPr="00286F8D">
              <w:rPr>
                <w:sz w:val="20"/>
                <w:szCs w:val="20"/>
              </w:rPr>
              <w:t>15.03 – 10.04</w:t>
            </w:r>
            <w:r>
              <w:rPr>
                <w:sz w:val="20"/>
                <w:szCs w:val="20"/>
              </w:rPr>
              <w:t xml:space="preserve"> – прием заявок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286F8D" w:rsidRDefault="00DC0A09" w:rsidP="00DC0A09">
            <w:pPr>
              <w:jc w:val="center"/>
              <w:rPr>
                <w:rStyle w:val="a4"/>
                <w:sz w:val="20"/>
                <w:szCs w:val="20"/>
              </w:rPr>
            </w:pPr>
            <w:r w:rsidRPr="00286F8D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286F8D" w:rsidRDefault="00DC0A09" w:rsidP="00DC0A09">
            <w:pPr>
              <w:jc w:val="center"/>
              <w:rPr>
                <w:sz w:val="20"/>
                <w:szCs w:val="20"/>
              </w:rPr>
            </w:pPr>
            <w:r w:rsidRPr="00286F8D">
              <w:rPr>
                <w:sz w:val="20"/>
                <w:szCs w:val="20"/>
              </w:rPr>
              <w:t>Ермощенко М.Е.</w:t>
            </w:r>
          </w:p>
          <w:p w:rsidR="00DC0A09" w:rsidRPr="00286F8D" w:rsidRDefault="00DC0A09" w:rsidP="00DC0A09">
            <w:pPr>
              <w:jc w:val="center"/>
              <w:rPr>
                <w:sz w:val="20"/>
                <w:szCs w:val="20"/>
              </w:rPr>
            </w:pPr>
            <w:r w:rsidRPr="00286F8D">
              <w:rPr>
                <w:sz w:val="20"/>
                <w:szCs w:val="20"/>
              </w:rPr>
              <w:t>Лебедева Е.В.</w:t>
            </w:r>
          </w:p>
        </w:tc>
      </w:tr>
      <w:tr w:rsidR="00DC0A09" w:rsidRPr="00286F8D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286F8D" w:rsidRDefault="00DC0A09" w:rsidP="00DC0A09">
            <w:pPr>
              <w:jc w:val="center"/>
              <w:rPr>
                <w:sz w:val="20"/>
                <w:szCs w:val="20"/>
              </w:rPr>
            </w:pPr>
            <w:r w:rsidRPr="00286F8D">
              <w:rPr>
                <w:sz w:val="20"/>
                <w:szCs w:val="20"/>
              </w:rPr>
              <w:t>7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286F8D" w:rsidRDefault="00DC0A09" w:rsidP="00DC0A09">
            <w:pPr>
              <w:jc w:val="center"/>
              <w:rPr>
                <w:sz w:val="20"/>
                <w:szCs w:val="20"/>
              </w:rPr>
            </w:pPr>
            <w:r w:rsidRPr="00286F8D">
              <w:rPr>
                <w:sz w:val="20"/>
                <w:szCs w:val="20"/>
              </w:rPr>
              <w:t>Мастер-классы «Декоративно-прикладное творчество в работе с обучающимися с ОВЗ»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286F8D" w:rsidRDefault="00DC0A09" w:rsidP="00DC0A09">
            <w:pPr>
              <w:jc w:val="center"/>
              <w:rPr>
                <w:sz w:val="20"/>
                <w:szCs w:val="20"/>
              </w:rPr>
            </w:pPr>
            <w:r w:rsidRPr="00286F8D">
              <w:rPr>
                <w:sz w:val="20"/>
                <w:szCs w:val="20"/>
              </w:rPr>
              <w:t>до 25.03</w:t>
            </w:r>
            <w:r>
              <w:rPr>
                <w:sz w:val="20"/>
                <w:szCs w:val="20"/>
              </w:rPr>
              <w:t xml:space="preserve"> – прием видеороликов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286F8D" w:rsidRDefault="002321B2" w:rsidP="00DC0A09">
            <w:pPr>
              <w:jc w:val="center"/>
              <w:rPr>
                <w:sz w:val="20"/>
                <w:szCs w:val="20"/>
              </w:rPr>
            </w:pPr>
            <w:hyperlink r:id="rId31" w:history="1">
              <w:r w:rsidR="00DC0A09" w:rsidRPr="00286F8D">
                <w:rPr>
                  <w:rStyle w:val="a4"/>
                  <w:sz w:val="20"/>
                  <w:szCs w:val="20"/>
                </w:rPr>
                <w:t>lebedeva_ev@565.spb.ru</w:t>
              </w:r>
            </w:hyperlink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286F8D" w:rsidRDefault="00DC0A09" w:rsidP="00DC0A09">
            <w:pPr>
              <w:jc w:val="center"/>
              <w:rPr>
                <w:sz w:val="20"/>
                <w:szCs w:val="20"/>
              </w:rPr>
            </w:pPr>
            <w:r w:rsidRPr="00286F8D">
              <w:rPr>
                <w:sz w:val="20"/>
                <w:szCs w:val="20"/>
              </w:rPr>
              <w:t>Лебедева Е.В.</w:t>
            </w:r>
          </w:p>
        </w:tc>
      </w:tr>
      <w:tr w:rsidR="00DC0A09" w:rsidRPr="00286F8D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286F8D" w:rsidRDefault="00DC0A09" w:rsidP="00DC0A09">
            <w:pPr>
              <w:jc w:val="center"/>
              <w:rPr>
                <w:sz w:val="20"/>
                <w:szCs w:val="20"/>
              </w:rPr>
            </w:pPr>
            <w:r w:rsidRPr="00286F8D">
              <w:rPr>
                <w:sz w:val="20"/>
                <w:szCs w:val="20"/>
              </w:rPr>
              <w:t>8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286F8D" w:rsidRDefault="00DC0A09" w:rsidP="00DC0A09">
            <w:pPr>
              <w:jc w:val="center"/>
              <w:rPr>
                <w:sz w:val="20"/>
                <w:szCs w:val="20"/>
              </w:rPr>
            </w:pPr>
            <w:r w:rsidRPr="00286F8D">
              <w:rPr>
                <w:sz w:val="20"/>
                <w:szCs w:val="20"/>
              </w:rPr>
              <w:t>Мастер-классы «Декоративно-прикладное творчество в работе с обучающимися с ОВЗ»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0A09" w:rsidRPr="00286F8D" w:rsidRDefault="00DC0A09" w:rsidP="00DC0A09">
            <w:pPr>
              <w:jc w:val="center"/>
              <w:rPr>
                <w:sz w:val="20"/>
                <w:szCs w:val="20"/>
              </w:rPr>
            </w:pPr>
            <w:r w:rsidRPr="00286F8D">
              <w:rPr>
                <w:sz w:val="20"/>
                <w:szCs w:val="20"/>
              </w:rPr>
              <w:t>15.03 – 10.04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C0A09" w:rsidRPr="00286F8D" w:rsidRDefault="00DC0A09" w:rsidP="00DC0A09">
            <w:pPr>
              <w:jc w:val="center"/>
              <w:rPr>
                <w:rStyle w:val="a4"/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86F8D">
              <w:rPr>
                <w:sz w:val="20"/>
                <w:szCs w:val="20"/>
              </w:rPr>
              <w:t>истанционно</w:t>
            </w:r>
            <w:r>
              <w:rPr>
                <w:sz w:val="20"/>
                <w:szCs w:val="20"/>
              </w:rPr>
              <w:t xml:space="preserve"> (ссылка будет сообщена дополнительно)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286F8D" w:rsidRDefault="00DC0A09" w:rsidP="00DC0A09">
            <w:pPr>
              <w:jc w:val="center"/>
              <w:rPr>
                <w:sz w:val="20"/>
                <w:szCs w:val="20"/>
              </w:rPr>
            </w:pPr>
            <w:r w:rsidRPr="00286F8D">
              <w:rPr>
                <w:sz w:val="20"/>
                <w:szCs w:val="20"/>
              </w:rPr>
              <w:t>Ермощенко М.Е.</w:t>
            </w:r>
          </w:p>
          <w:p w:rsidR="00DC0A09" w:rsidRPr="00286F8D" w:rsidRDefault="00DC0A09" w:rsidP="00DC0A09">
            <w:pPr>
              <w:jc w:val="center"/>
              <w:rPr>
                <w:sz w:val="20"/>
                <w:szCs w:val="20"/>
              </w:rPr>
            </w:pPr>
            <w:r w:rsidRPr="00286F8D">
              <w:rPr>
                <w:sz w:val="20"/>
                <w:szCs w:val="20"/>
              </w:rPr>
              <w:t>Лебедева Е.В.</w:t>
            </w:r>
          </w:p>
        </w:tc>
      </w:tr>
      <w:tr w:rsidR="00DC0A09" w:rsidRPr="00286F8D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286F8D" w:rsidRDefault="00DC0A09" w:rsidP="00DC0A09">
            <w:pPr>
              <w:jc w:val="center"/>
              <w:rPr>
                <w:sz w:val="20"/>
                <w:szCs w:val="20"/>
              </w:rPr>
            </w:pPr>
            <w:r w:rsidRPr="00286F8D">
              <w:rPr>
                <w:sz w:val="20"/>
                <w:szCs w:val="20"/>
              </w:rPr>
              <w:t>9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286F8D" w:rsidRDefault="00DC0A09" w:rsidP="00DC0A09">
            <w:pPr>
              <w:pStyle w:val="affb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F8D">
              <w:rPr>
                <w:rFonts w:ascii="Times New Roman" w:hAnsi="Times New Roman"/>
                <w:sz w:val="20"/>
                <w:szCs w:val="20"/>
              </w:rPr>
              <w:t>Подготовка к конкурсу «Знатоки СБО»</w:t>
            </w:r>
          </w:p>
        </w:tc>
        <w:tc>
          <w:tcPr>
            <w:tcW w:w="4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286F8D" w:rsidRDefault="00DC0A09" w:rsidP="00DC0A09">
            <w:pPr>
              <w:jc w:val="center"/>
              <w:rPr>
                <w:sz w:val="20"/>
                <w:szCs w:val="20"/>
              </w:rPr>
            </w:pPr>
            <w:r w:rsidRPr="00286F8D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286F8D" w:rsidRDefault="00DC0A09" w:rsidP="00DC0A09">
            <w:pPr>
              <w:jc w:val="center"/>
              <w:rPr>
                <w:sz w:val="20"/>
                <w:szCs w:val="20"/>
              </w:rPr>
            </w:pPr>
            <w:r w:rsidRPr="00286F8D">
              <w:rPr>
                <w:sz w:val="20"/>
                <w:szCs w:val="20"/>
              </w:rPr>
              <w:t>Ермощенко М.Е.</w:t>
            </w:r>
          </w:p>
          <w:p w:rsidR="00DC0A09" w:rsidRPr="00286F8D" w:rsidRDefault="00DC0A09" w:rsidP="00DC0A09">
            <w:pPr>
              <w:jc w:val="center"/>
              <w:rPr>
                <w:sz w:val="20"/>
                <w:szCs w:val="20"/>
              </w:rPr>
            </w:pPr>
            <w:r w:rsidRPr="00286F8D">
              <w:rPr>
                <w:sz w:val="20"/>
                <w:szCs w:val="20"/>
              </w:rPr>
              <w:t>Лебедева Е.В.</w:t>
            </w:r>
          </w:p>
        </w:tc>
      </w:tr>
      <w:tr w:rsidR="00DC0A09" w:rsidRPr="000D1445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286F8D" w:rsidRDefault="00DC0A09" w:rsidP="00DC0A09">
            <w:pPr>
              <w:jc w:val="center"/>
              <w:rPr>
                <w:sz w:val="20"/>
                <w:szCs w:val="20"/>
              </w:rPr>
            </w:pPr>
            <w:r w:rsidRPr="00286F8D">
              <w:rPr>
                <w:sz w:val="20"/>
                <w:szCs w:val="20"/>
              </w:rPr>
              <w:t>10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286F8D" w:rsidRDefault="00DC0A09" w:rsidP="00DC0A09">
            <w:pPr>
              <w:jc w:val="center"/>
              <w:rPr>
                <w:sz w:val="20"/>
                <w:szCs w:val="20"/>
              </w:rPr>
            </w:pPr>
            <w:r w:rsidRPr="00286F8D">
              <w:rPr>
                <w:sz w:val="20"/>
                <w:szCs w:val="20"/>
              </w:rPr>
              <w:t>Городской (региональный) конкурс дистанционных проектов «Я познаю мир».</w:t>
            </w:r>
          </w:p>
          <w:p w:rsidR="00DC0A09" w:rsidRPr="00286F8D" w:rsidRDefault="00DC0A09" w:rsidP="00DC0A09">
            <w:pPr>
              <w:jc w:val="center"/>
              <w:rPr>
                <w:sz w:val="20"/>
                <w:szCs w:val="20"/>
              </w:rPr>
            </w:pPr>
            <w:r w:rsidRPr="00286F8D">
              <w:rPr>
                <w:sz w:val="20"/>
                <w:szCs w:val="20"/>
              </w:rPr>
              <w:t>Подведение итогов. Награждение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286F8D" w:rsidRDefault="00DC0A09" w:rsidP="00DC0A09">
            <w:pPr>
              <w:jc w:val="center"/>
              <w:rPr>
                <w:sz w:val="20"/>
                <w:szCs w:val="20"/>
              </w:rPr>
            </w:pPr>
            <w:r w:rsidRPr="00286F8D">
              <w:rPr>
                <w:sz w:val="20"/>
                <w:szCs w:val="20"/>
              </w:rPr>
              <w:t>уточняется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286F8D" w:rsidRDefault="002321B2" w:rsidP="00DC0A09">
            <w:pPr>
              <w:jc w:val="center"/>
              <w:rPr>
                <w:sz w:val="20"/>
                <w:szCs w:val="20"/>
              </w:rPr>
            </w:pPr>
            <w:hyperlink r:id="rId32" w:history="1">
              <w:r w:rsidR="00DC0A09" w:rsidRPr="00286F8D">
                <w:rPr>
                  <w:rStyle w:val="a4"/>
                  <w:sz w:val="20"/>
                  <w:szCs w:val="20"/>
                </w:rPr>
                <w:t>http://ya-i-mir.ru</w:t>
              </w:r>
            </w:hyperlink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286F8D" w:rsidRDefault="00DC0A09" w:rsidP="00DC0A09">
            <w:pPr>
              <w:jc w:val="center"/>
              <w:rPr>
                <w:sz w:val="20"/>
                <w:szCs w:val="20"/>
              </w:rPr>
            </w:pPr>
            <w:r w:rsidRPr="00286F8D">
              <w:rPr>
                <w:sz w:val="20"/>
                <w:szCs w:val="20"/>
              </w:rPr>
              <w:t>Ланцова Е.Б.</w:t>
            </w:r>
          </w:p>
        </w:tc>
      </w:tr>
      <w:tr w:rsidR="00DC0A09" w:rsidRPr="00286F8D" w:rsidTr="00260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1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286F8D" w:rsidRDefault="00DC0A09" w:rsidP="00DC0A09">
            <w:pPr>
              <w:jc w:val="center"/>
              <w:rPr>
                <w:b/>
                <w:i/>
                <w:sz w:val="20"/>
                <w:szCs w:val="20"/>
              </w:rPr>
            </w:pPr>
            <w:r w:rsidRPr="00286F8D">
              <w:rPr>
                <w:b/>
                <w:i/>
                <w:sz w:val="20"/>
                <w:szCs w:val="20"/>
              </w:rPr>
              <w:t>Открытые уроки</w:t>
            </w:r>
          </w:p>
        </w:tc>
      </w:tr>
      <w:tr w:rsidR="00DC0A09" w:rsidRPr="00286F8D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286F8D" w:rsidRDefault="00DC0A09" w:rsidP="00DC0A09">
            <w:pPr>
              <w:jc w:val="center"/>
              <w:rPr>
                <w:sz w:val="20"/>
                <w:szCs w:val="20"/>
              </w:rPr>
            </w:pPr>
            <w:r w:rsidRPr="00286F8D">
              <w:rPr>
                <w:sz w:val="20"/>
                <w:szCs w:val="20"/>
              </w:rPr>
              <w:t>1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286F8D" w:rsidRDefault="00DC0A09" w:rsidP="00DC0A09">
            <w:pPr>
              <w:pStyle w:val="affb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F8D">
              <w:rPr>
                <w:rFonts w:ascii="Times New Roman" w:hAnsi="Times New Roman"/>
                <w:sz w:val="20"/>
                <w:szCs w:val="20"/>
              </w:rPr>
              <w:t>Алгебра «Формула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корней квадратного уравнения». </w:t>
            </w:r>
            <w:r w:rsidRPr="00286F8D">
              <w:rPr>
                <w:rFonts w:ascii="Times New Roman" w:hAnsi="Times New Roman"/>
                <w:sz w:val="20"/>
                <w:szCs w:val="20"/>
              </w:rPr>
              <w:t>8 класс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0A09" w:rsidRPr="00286F8D" w:rsidRDefault="00DC0A09" w:rsidP="00DC0A09">
            <w:pPr>
              <w:jc w:val="center"/>
              <w:rPr>
                <w:sz w:val="20"/>
                <w:szCs w:val="20"/>
              </w:rPr>
            </w:pPr>
            <w:r w:rsidRPr="00286F8D">
              <w:rPr>
                <w:sz w:val="20"/>
                <w:szCs w:val="20"/>
              </w:rPr>
              <w:t>02.03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C0A09" w:rsidRPr="00286F8D" w:rsidRDefault="00DC0A09" w:rsidP="00DC0A09">
            <w:pPr>
              <w:jc w:val="center"/>
              <w:rPr>
                <w:sz w:val="20"/>
                <w:szCs w:val="20"/>
              </w:rPr>
            </w:pPr>
            <w:r w:rsidRPr="00286F8D">
              <w:rPr>
                <w:sz w:val="20"/>
                <w:szCs w:val="20"/>
              </w:rPr>
              <w:t>13.00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286F8D" w:rsidRDefault="00DC0A09" w:rsidP="00DC0A09">
            <w:pPr>
              <w:jc w:val="center"/>
              <w:rPr>
                <w:sz w:val="20"/>
                <w:szCs w:val="20"/>
              </w:rPr>
            </w:pPr>
            <w:r w:rsidRPr="00286F8D">
              <w:rPr>
                <w:sz w:val="20"/>
                <w:szCs w:val="20"/>
              </w:rPr>
              <w:t>ОУ 480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286F8D" w:rsidRDefault="00DC0A09" w:rsidP="00DC0A09">
            <w:pPr>
              <w:jc w:val="center"/>
              <w:rPr>
                <w:sz w:val="20"/>
                <w:szCs w:val="20"/>
              </w:rPr>
            </w:pPr>
            <w:r w:rsidRPr="00286F8D">
              <w:rPr>
                <w:sz w:val="20"/>
                <w:szCs w:val="20"/>
              </w:rPr>
              <w:t>Карпова Р.И.</w:t>
            </w:r>
          </w:p>
        </w:tc>
      </w:tr>
      <w:tr w:rsidR="00DC0A09" w:rsidRPr="000D1445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286F8D" w:rsidRDefault="00DC0A09" w:rsidP="00DC0A09">
            <w:pPr>
              <w:jc w:val="center"/>
              <w:rPr>
                <w:sz w:val="20"/>
                <w:szCs w:val="20"/>
              </w:rPr>
            </w:pPr>
            <w:r w:rsidRPr="00286F8D">
              <w:rPr>
                <w:sz w:val="20"/>
                <w:szCs w:val="20"/>
              </w:rPr>
              <w:t>2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286F8D" w:rsidRDefault="00DC0A09" w:rsidP="00DC0A09">
            <w:pPr>
              <w:pStyle w:val="affb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F8D">
              <w:rPr>
                <w:rFonts w:ascii="Times New Roman" w:hAnsi="Times New Roman"/>
                <w:sz w:val="20"/>
                <w:szCs w:val="20"/>
              </w:rPr>
              <w:t xml:space="preserve">Алгебра «Линейная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функция, её график и свойства». </w:t>
            </w:r>
            <w:r w:rsidRPr="00286F8D">
              <w:rPr>
                <w:rFonts w:ascii="Times New Roman" w:hAnsi="Times New Roman"/>
                <w:sz w:val="20"/>
                <w:szCs w:val="20"/>
              </w:rPr>
              <w:t>7 класс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0A09" w:rsidRPr="00286F8D" w:rsidRDefault="00DC0A09" w:rsidP="00DC0A09">
            <w:pPr>
              <w:jc w:val="center"/>
              <w:rPr>
                <w:sz w:val="20"/>
                <w:szCs w:val="20"/>
              </w:rPr>
            </w:pPr>
            <w:r w:rsidRPr="00286F8D">
              <w:rPr>
                <w:sz w:val="20"/>
                <w:szCs w:val="20"/>
              </w:rPr>
              <w:t>02.03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C0A09" w:rsidRPr="00286F8D" w:rsidRDefault="00DC0A09" w:rsidP="00DC0A09">
            <w:pPr>
              <w:jc w:val="center"/>
              <w:rPr>
                <w:sz w:val="20"/>
                <w:szCs w:val="20"/>
              </w:rPr>
            </w:pPr>
            <w:r w:rsidRPr="00286F8D">
              <w:rPr>
                <w:sz w:val="20"/>
                <w:szCs w:val="20"/>
              </w:rPr>
              <w:t>13.50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286F8D" w:rsidRDefault="00DC0A09" w:rsidP="00DC0A09">
            <w:pPr>
              <w:jc w:val="center"/>
              <w:rPr>
                <w:sz w:val="20"/>
                <w:szCs w:val="20"/>
              </w:rPr>
            </w:pPr>
            <w:r w:rsidRPr="00286F8D">
              <w:rPr>
                <w:sz w:val="20"/>
                <w:szCs w:val="20"/>
              </w:rPr>
              <w:t>ОУ 480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286F8D" w:rsidRDefault="00DC0A09" w:rsidP="00DC0A09">
            <w:pPr>
              <w:jc w:val="center"/>
              <w:rPr>
                <w:sz w:val="20"/>
                <w:szCs w:val="20"/>
              </w:rPr>
            </w:pPr>
            <w:r w:rsidRPr="00286F8D">
              <w:rPr>
                <w:sz w:val="20"/>
                <w:szCs w:val="20"/>
              </w:rPr>
              <w:t>Карпова Р.И.</w:t>
            </w:r>
          </w:p>
        </w:tc>
      </w:tr>
      <w:tr w:rsidR="00DC0A09" w:rsidRPr="00AA50C0" w:rsidTr="00260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1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AA50C0" w:rsidRDefault="00DC0A09" w:rsidP="00DC0A0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AA50C0">
              <w:rPr>
                <w:b/>
                <w:sz w:val="20"/>
                <w:szCs w:val="20"/>
              </w:rPr>
              <w:t>ЗДОРОВЬЕСОЗИДАЮЩАЯ ДЕЯТЕЛЬНОСТЬ ОУ</w:t>
            </w:r>
          </w:p>
        </w:tc>
      </w:tr>
      <w:tr w:rsidR="00DC0A09" w:rsidRPr="00286F8D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286F8D" w:rsidRDefault="00DC0A09" w:rsidP="00DC0A09">
            <w:pPr>
              <w:jc w:val="center"/>
              <w:rPr>
                <w:sz w:val="20"/>
                <w:szCs w:val="20"/>
              </w:rPr>
            </w:pPr>
            <w:r w:rsidRPr="00286F8D">
              <w:rPr>
                <w:sz w:val="20"/>
                <w:szCs w:val="20"/>
              </w:rPr>
              <w:t>1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286F8D" w:rsidRDefault="00DC0A09" w:rsidP="00DC0A0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286F8D">
              <w:rPr>
                <w:bCs/>
                <w:sz w:val="20"/>
                <w:szCs w:val="20"/>
                <w:lang w:eastAsia="ru-RU"/>
              </w:rPr>
              <w:t xml:space="preserve">Индивидуальные консультации по вопросам реализации в ОУ здоровьесозидающей деятельности (по предварительной записи </w:t>
            </w:r>
            <w:hyperlink r:id="rId33" w:history="1">
              <w:r w:rsidRPr="00286F8D">
                <w:rPr>
                  <w:color w:val="0000FF"/>
                  <w:sz w:val="20"/>
                  <w:szCs w:val="20"/>
                  <w:lang w:val="en-US" w:eastAsia="ru-RU"/>
                </w:rPr>
                <w:t>tvkot</w:t>
              </w:r>
              <w:r w:rsidRPr="00286F8D">
                <w:rPr>
                  <w:color w:val="0000FF"/>
                  <w:sz w:val="20"/>
                  <w:szCs w:val="20"/>
                  <w:lang w:eastAsia="ru-RU"/>
                </w:rPr>
                <w:t>2010@</w:t>
              </w:r>
              <w:r w:rsidRPr="00286F8D">
                <w:rPr>
                  <w:color w:val="0000FF"/>
                  <w:sz w:val="20"/>
                  <w:szCs w:val="20"/>
                  <w:lang w:val="en-US" w:eastAsia="ru-RU"/>
                </w:rPr>
                <w:t>mail</w:t>
              </w:r>
              <w:r w:rsidRPr="00286F8D">
                <w:rPr>
                  <w:color w:val="0000FF"/>
                  <w:sz w:val="20"/>
                  <w:szCs w:val="20"/>
                  <w:lang w:eastAsia="ru-RU"/>
                </w:rPr>
                <w:t>.</w:t>
              </w:r>
              <w:r w:rsidRPr="00286F8D">
                <w:rPr>
                  <w:color w:val="0000FF"/>
                  <w:sz w:val="20"/>
                  <w:szCs w:val="20"/>
                  <w:lang w:val="en-US" w:eastAsia="ru-RU"/>
                </w:rPr>
                <w:t>ru</w:t>
              </w:r>
            </w:hyperlink>
            <w:r w:rsidRPr="00286F8D">
              <w:rPr>
                <w:color w:val="0000FF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286F8D" w:rsidRDefault="00DC0A09" w:rsidP="00DC0A0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286F8D">
              <w:rPr>
                <w:bCs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286F8D" w:rsidRDefault="00DC0A09" w:rsidP="00DC0A0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286F8D">
              <w:rPr>
                <w:bCs/>
                <w:sz w:val="20"/>
                <w:szCs w:val="20"/>
                <w:lang w:eastAsia="ru-RU"/>
              </w:rPr>
              <w:t xml:space="preserve">ИМЦ </w:t>
            </w:r>
          </w:p>
          <w:p w:rsidR="00DC0A09" w:rsidRPr="00286F8D" w:rsidRDefault="00DC0A09" w:rsidP="00DC0A0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286F8D">
              <w:rPr>
                <w:bCs/>
                <w:sz w:val="20"/>
                <w:szCs w:val="20"/>
                <w:lang w:eastAsia="ru-RU"/>
              </w:rPr>
              <w:t>(Зои Космодемьянской, 31)</w:t>
            </w:r>
          </w:p>
          <w:p w:rsidR="00DC0A09" w:rsidRPr="00286F8D" w:rsidRDefault="00DC0A09" w:rsidP="00DC0A0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286F8D">
              <w:rPr>
                <w:bCs/>
                <w:sz w:val="20"/>
                <w:szCs w:val="20"/>
                <w:lang w:eastAsia="ru-RU"/>
              </w:rPr>
              <w:t>каб. 27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286F8D" w:rsidRDefault="00DC0A09" w:rsidP="00DC0A0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286F8D">
              <w:rPr>
                <w:bCs/>
                <w:sz w:val="20"/>
                <w:szCs w:val="20"/>
                <w:lang w:eastAsia="ru-RU"/>
              </w:rPr>
              <w:t>Кот Т.В.</w:t>
            </w:r>
          </w:p>
        </w:tc>
      </w:tr>
      <w:tr w:rsidR="00DC0A09" w:rsidRPr="00752A12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286F8D" w:rsidRDefault="00DC0A09" w:rsidP="00DC0A09">
            <w:pPr>
              <w:jc w:val="center"/>
              <w:rPr>
                <w:sz w:val="20"/>
                <w:szCs w:val="20"/>
              </w:rPr>
            </w:pPr>
            <w:r w:rsidRPr="00286F8D">
              <w:rPr>
                <w:sz w:val="20"/>
                <w:szCs w:val="20"/>
              </w:rPr>
              <w:t>2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286F8D" w:rsidRDefault="00DC0A09" w:rsidP="00DC0A0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286F8D">
              <w:rPr>
                <w:bCs/>
                <w:sz w:val="20"/>
                <w:szCs w:val="20"/>
                <w:lang w:eastAsia="ru-RU"/>
              </w:rPr>
              <w:t xml:space="preserve">Индивидуальные консультации для педагогов района – участников конкурса </w:t>
            </w:r>
          </w:p>
          <w:p w:rsidR="00DC0A09" w:rsidRPr="00286F8D" w:rsidRDefault="00DC0A09" w:rsidP="00DC0A0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286F8D">
              <w:rPr>
                <w:bCs/>
                <w:sz w:val="20"/>
                <w:szCs w:val="20"/>
                <w:lang w:eastAsia="ru-RU"/>
              </w:rPr>
              <w:t xml:space="preserve">«Учитель здоровья» (по предварительной записи </w:t>
            </w:r>
            <w:hyperlink r:id="rId34" w:history="1">
              <w:r w:rsidRPr="00286F8D">
                <w:rPr>
                  <w:color w:val="0000FF"/>
                  <w:sz w:val="20"/>
                  <w:szCs w:val="20"/>
                  <w:lang w:val="en-US" w:eastAsia="ru-RU"/>
                </w:rPr>
                <w:t>tvkot</w:t>
              </w:r>
              <w:r w:rsidRPr="00286F8D">
                <w:rPr>
                  <w:color w:val="0000FF"/>
                  <w:sz w:val="20"/>
                  <w:szCs w:val="20"/>
                  <w:lang w:eastAsia="ru-RU"/>
                </w:rPr>
                <w:t>2010@</w:t>
              </w:r>
              <w:r w:rsidRPr="00286F8D">
                <w:rPr>
                  <w:color w:val="0000FF"/>
                  <w:sz w:val="20"/>
                  <w:szCs w:val="20"/>
                  <w:lang w:val="en-US" w:eastAsia="ru-RU"/>
                </w:rPr>
                <w:t>mail</w:t>
              </w:r>
              <w:r w:rsidRPr="00286F8D">
                <w:rPr>
                  <w:color w:val="0000FF"/>
                  <w:sz w:val="20"/>
                  <w:szCs w:val="20"/>
                  <w:lang w:eastAsia="ru-RU"/>
                </w:rPr>
                <w:t>.</w:t>
              </w:r>
              <w:r w:rsidRPr="00286F8D">
                <w:rPr>
                  <w:color w:val="0000FF"/>
                  <w:sz w:val="20"/>
                  <w:szCs w:val="20"/>
                  <w:lang w:val="en-US" w:eastAsia="ru-RU"/>
                </w:rPr>
                <w:t>ru</w:t>
              </w:r>
            </w:hyperlink>
            <w:r w:rsidRPr="00286F8D">
              <w:rPr>
                <w:color w:val="0000FF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286F8D" w:rsidRDefault="00DC0A09" w:rsidP="00DC0A0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286F8D">
              <w:rPr>
                <w:bCs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286F8D" w:rsidRDefault="00DC0A09" w:rsidP="00DC0A0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286F8D">
              <w:rPr>
                <w:bCs/>
                <w:sz w:val="20"/>
                <w:szCs w:val="20"/>
                <w:lang w:eastAsia="ru-RU"/>
              </w:rPr>
              <w:t xml:space="preserve">ИМЦ </w:t>
            </w:r>
          </w:p>
          <w:p w:rsidR="00DC0A09" w:rsidRPr="00286F8D" w:rsidRDefault="00DC0A09" w:rsidP="00DC0A0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286F8D">
              <w:rPr>
                <w:bCs/>
                <w:sz w:val="20"/>
                <w:szCs w:val="20"/>
                <w:lang w:eastAsia="ru-RU"/>
              </w:rPr>
              <w:t>(Зои Космодемьянской, 31)</w:t>
            </w:r>
          </w:p>
          <w:p w:rsidR="00DC0A09" w:rsidRPr="00286F8D" w:rsidRDefault="00DC0A09" w:rsidP="00DC0A0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286F8D">
              <w:rPr>
                <w:bCs/>
                <w:sz w:val="20"/>
                <w:szCs w:val="20"/>
                <w:lang w:eastAsia="ru-RU"/>
              </w:rPr>
              <w:t>каб. 27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286F8D" w:rsidRDefault="00DC0A09" w:rsidP="00DC0A0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286F8D">
              <w:rPr>
                <w:bCs/>
                <w:sz w:val="20"/>
                <w:szCs w:val="20"/>
                <w:lang w:eastAsia="ru-RU"/>
              </w:rPr>
              <w:t>Кот Т.В.</w:t>
            </w:r>
          </w:p>
        </w:tc>
      </w:tr>
      <w:tr w:rsidR="00DC0A09" w:rsidRPr="00BE7B1D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286F8D" w:rsidRDefault="00DC0A09" w:rsidP="00DC0A09">
            <w:pPr>
              <w:jc w:val="center"/>
              <w:rPr>
                <w:sz w:val="20"/>
                <w:szCs w:val="20"/>
              </w:rPr>
            </w:pPr>
            <w:r w:rsidRPr="00286F8D">
              <w:rPr>
                <w:sz w:val="20"/>
                <w:szCs w:val="20"/>
              </w:rPr>
              <w:t>3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286F8D" w:rsidRDefault="00DC0A09" w:rsidP="00DC0A0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286F8D">
              <w:rPr>
                <w:bCs/>
                <w:sz w:val="20"/>
                <w:szCs w:val="20"/>
                <w:lang w:eastAsia="ru-RU"/>
              </w:rPr>
              <w:t xml:space="preserve">Секция 8 «Эффективные управленческие и педагогические практики повышения качества образовательной среды в рамках </w:t>
            </w:r>
            <w:r w:rsidRPr="00286F8D">
              <w:rPr>
                <w:sz w:val="20"/>
                <w:szCs w:val="20"/>
                <w:lang w:eastAsia="ru-RU"/>
              </w:rPr>
              <w:t>Всероссийской конференции «На пути к здоровой, безопасной и экологической школе: качество образовательной среды»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286F8D" w:rsidRDefault="00DC0A09" w:rsidP="00DC0A09">
            <w:pPr>
              <w:pStyle w:val="af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286F8D">
              <w:rPr>
                <w:color w:val="000000"/>
                <w:sz w:val="20"/>
                <w:szCs w:val="20"/>
              </w:rPr>
              <w:t>26.03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286F8D" w:rsidRDefault="00DC0A09" w:rsidP="00DC0A09">
            <w:pPr>
              <w:pStyle w:val="af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286F8D">
              <w:rPr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286F8D" w:rsidRDefault="00DC0A09" w:rsidP="00DC0A0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286F8D">
              <w:rPr>
                <w:bCs/>
                <w:sz w:val="20"/>
                <w:szCs w:val="20"/>
                <w:lang w:eastAsia="ru-RU"/>
              </w:rPr>
              <w:t xml:space="preserve">ИМЦ </w:t>
            </w:r>
          </w:p>
          <w:p w:rsidR="00DC0A09" w:rsidRPr="00286F8D" w:rsidRDefault="00DC0A09" w:rsidP="00DC0A0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286F8D">
              <w:rPr>
                <w:bCs/>
                <w:sz w:val="20"/>
                <w:szCs w:val="20"/>
                <w:lang w:eastAsia="ru-RU"/>
              </w:rPr>
              <w:t>(Зои Космодемьянской, 31)</w:t>
            </w:r>
          </w:p>
          <w:p w:rsidR="00DC0A09" w:rsidRPr="00286F8D" w:rsidRDefault="00DC0A09" w:rsidP="00DC0A09">
            <w:pPr>
              <w:pStyle w:val="af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286F8D">
              <w:rPr>
                <w:bCs/>
                <w:sz w:val="20"/>
                <w:szCs w:val="20"/>
                <w:lang w:eastAsia="ru-RU"/>
              </w:rPr>
              <w:t>каб. 22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286F8D" w:rsidRDefault="00DC0A09" w:rsidP="00DC0A09">
            <w:pPr>
              <w:pStyle w:val="af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286F8D">
              <w:rPr>
                <w:color w:val="000000"/>
                <w:sz w:val="20"/>
                <w:szCs w:val="20"/>
              </w:rPr>
              <w:t>Кот Т.В.</w:t>
            </w:r>
          </w:p>
        </w:tc>
      </w:tr>
      <w:tr w:rsidR="00DC0A09" w:rsidRPr="00AA50C0" w:rsidTr="00260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1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AA50C0" w:rsidRDefault="00DC0A09" w:rsidP="00DC0A0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AA50C0">
              <w:rPr>
                <w:b/>
                <w:bCs/>
                <w:caps/>
                <w:sz w:val="20"/>
                <w:szCs w:val="20"/>
              </w:rPr>
              <w:t>Повышение эффективности кадрового обеспечения</w:t>
            </w:r>
            <w:r w:rsidRPr="00AA50C0">
              <w:rPr>
                <w:b/>
                <w:caps/>
                <w:sz w:val="20"/>
                <w:szCs w:val="20"/>
              </w:rPr>
              <w:t xml:space="preserve"> образования</w:t>
            </w:r>
          </w:p>
        </w:tc>
      </w:tr>
      <w:tr w:rsidR="00DC0A09" w:rsidRPr="001F3E90" w:rsidTr="00260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1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752A12" w:rsidRDefault="00DC0A09" w:rsidP="00DC0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52A12">
              <w:rPr>
                <w:b/>
                <w:sz w:val="20"/>
                <w:szCs w:val="20"/>
                <w:lang w:eastAsia="ru-RU"/>
              </w:rPr>
              <w:t>Курсы повышения квалификации по программам ИМЦ</w:t>
            </w:r>
          </w:p>
        </w:tc>
      </w:tr>
      <w:tr w:rsidR="00DC0A09" w:rsidRPr="00B3039E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B3039E" w:rsidRDefault="00DC0A09" w:rsidP="00DC0A09">
            <w:pPr>
              <w:tabs>
                <w:tab w:val="num" w:pos="0"/>
              </w:tabs>
              <w:jc w:val="center"/>
              <w:rPr>
                <w:sz w:val="18"/>
                <w:szCs w:val="18"/>
                <w:lang w:eastAsia="ru-RU"/>
              </w:rPr>
            </w:pPr>
            <w:r w:rsidRPr="00B3039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B3039E" w:rsidRDefault="00DC0A09" w:rsidP="00DC0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39E">
              <w:rPr>
                <w:sz w:val="20"/>
                <w:szCs w:val="20"/>
              </w:rPr>
              <w:t>Курсы повышения квалификации по программе «Индивидуальный проект: организация и сопровождение проектной деятельности обучающихся в соответствии с ФГОС ООО и СОО»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0A09" w:rsidRPr="00B3039E" w:rsidRDefault="00DC0A09" w:rsidP="00DC0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39E">
              <w:rPr>
                <w:sz w:val="20"/>
                <w:szCs w:val="20"/>
              </w:rPr>
              <w:t>01.03</w:t>
            </w:r>
          </w:p>
          <w:p w:rsidR="00DC0A09" w:rsidRPr="00B3039E" w:rsidRDefault="00DC0A09" w:rsidP="00DC0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39E">
              <w:rPr>
                <w:sz w:val="20"/>
                <w:szCs w:val="20"/>
              </w:rPr>
              <w:t>15.03</w:t>
            </w:r>
          </w:p>
          <w:p w:rsidR="00DC0A09" w:rsidRPr="00B3039E" w:rsidRDefault="00DC0A09" w:rsidP="00DC0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39E">
              <w:rPr>
                <w:sz w:val="20"/>
                <w:szCs w:val="20"/>
              </w:rPr>
              <w:t>22.03</w:t>
            </w:r>
          </w:p>
          <w:p w:rsidR="00DC0A09" w:rsidRPr="00B3039E" w:rsidRDefault="00DC0A09" w:rsidP="00DC0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39E">
              <w:rPr>
                <w:sz w:val="20"/>
                <w:szCs w:val="20"/>
              </w:rPr>
              <w:t>29.03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C0A09" w:rsidRPr="00B3039E" w:rsidRDefault="00DC0A09" w:rsidP="00DC0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39E">
              <w:rPr>
                <w:sz w:val="20"/>
                <w:szCs w:val="20"/>
              </w:rPr>
              <w:t>15.30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217A2E" w:rsidRDefault="00DC0A09" w:rsidP="00DC0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7A2E">
              <w:rPr>
                <w:sz w:val="20"/>
                <w:szCs w:val="20"/>
              </w:rPr>
              <w:t>ИМЦ</w:t>
            </w:r>
          </w:p>
          <w:p w:rsidR="00DC0A09" w:rsidRPr="00217A2E" w:rsidRDefault="00DC0A09" w:rsidP="00DC0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7A2E">
              <w:rPr>
                <w:sz w:val="20"/>
                <w:szCs w:val="20"/>
              </w:rPr>
              <w:t>(конференц зал)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B3039E" w:rsidRDefault="00DC0A09" w:rsidP="00DC0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39E">
              <w:rPr>
                <w:sz w:val="20"/>
                <w:szCs w:val="20"/>
              </w:rPr>
              <w:t>Лычаева А.Г.</w:t>
            </w:r>
          </w:p>
        </w:tc>
      </w:tr>
      <w:tr w:rsidR="00DC0A09" w:rsidRPr="00B3039E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B3039E" w:rsidRDefault="00DC0A09" w:rsidP="00DC0A09">
            <w:pPr>
              <w:tabs>
                <w:tab w:val="num" w:pos="0"/>
              </w:tabs>
              <w:jc w:val="center"/>
              <w:rPr>
                <w:sz w:val="18"/>
                <w:szCs w:val="18"/>
                <w:lang w:val="en-US" w:eastAsia="ru-RU"/>
              </w:rPr>
            </w:pPr>
            <w:r w:rsidRPr="00B3039E">
              <w:rPr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B3039E" w:rsidRDefault="00DC0A09" w:rsidP="00DC0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39E">
              <w:rPr>
                <w:sz w:val="20"/>
                <w:szCs w:val="20"/>
              </w:rPr>
              <w:t>Курсы повышения квалификации по программе «Инклюзивное и интегрированное образование детей с ОВЗ в условиях реализации ФГОС»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0A09" w:rsidRPr="00B3039E" w:rsidRDefault="00DC0A09" w:rsidP="00DC0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39E">
              <w:rPr>
                <w:sz w:val="20"/>
                <w:szCs w:val="20"/>
              </w:rPr>
              <w:t>02.03</w:t>
            </w:r>
          </w:p>
          <w:p w:rsidR="00DC0A09" w:rsidRPr="00B3039E" w:rsidRDefault="00DC0A09" w:rsidP="00DC0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39E">
              <w:rPr>
                <w:sz w:val="20"/>
                <w:szCs w:val="20"/>
              </w:rPr>
              <w:t>09.03</w:t>
            </w:r>
          </w:p>
          <w:p w:rsidR="00DC0A09" w:rsidRPr="00B3039E" w:rsidRDefault="00DC0A09" w:rsidP="00DC0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39E">
              <w:rPr>
                <w:sz w:val="20"/>
                <w:szCs w:val="20"/>
              </w:rPr>
              <w:t>16.03</w:t>
            </w:r>
          </w:p>
          <w:p w:rsidR="00DC0A09" w:rsidRPr="00B3039E" w:rsidRDefault="00DC0A09" w:rsidP="00DC0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39E">
              <w:rPr>
                <w:sz w:val="20"/>
                <w:szCs w:val="20"/>
              </w:rPr>
              <w:t>23.03</w:t>
            </w:r>
          </w:p>
          <w:p w:rsidR="00DC0A09" w:rsidRPr="00B3039E" w:rsidRDefault="00DC0A09" w:rsidP="00DC0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39E">
              <w:rPr>
                <w:sz w:val="20"/>
                <w:szCs w:val="20"/>
              </w:rPr>
              <w:t>30.03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C0A09" w:rsidRPr="00B3039E" w:rsidRDefault="00DC0A09" w:rsidP="00DC0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39E">
              <w:rPr>
                <w:sz w:val="20"/>
                <w:szCs w:val="20"/>
              </w:rPr>
              <w:t>15.30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A53187" w:rsidRDefault="00DC0A09" w:rsidP="00DC0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3187">
              <w:rPr>
                <w:sz w:val="20"/>
                <w:szCs w:val="20"/>
              </w:rPr>
              <w:t>ИМЦ</w:t>
            </w:r>
          </w:p>
          <w:p w:rsidR="00DC0A09" w:rsidRPr="00A53187" w:rsidRDefault="00DC0A09" w:rsidP="00DC0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3187">
              <w:rPr>
                <w:sz w:val="20"/>
                <w:szCs w:val="20"/>
              </w:rPr>
              <w:t>(зал ДОУ)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B3039E" w:rsidRDefault="00DC0A09" w:rsidP="00DC0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39E">
              <w:rPr>
                <w:sz w:val="20"/>
                <w:szCs w:val="20"/>
              </w:rPr>
              <w:t>Лычаева А.Г.</w:t>
            </w:r>
          </w:p>
        </w:tc>
      </w:tr>
      <w:tr w:rsidR="00DC0A09" w:rsidRPr="001F3E90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B3039E" w:rsidRDefault="00DC0A09" w:rsidP="00DC0A09">
            <w:pPr>
              <w:tabs>
                <w:tab w:val="num" w:pos="0"/>
              </w:tabs>
              <w:jc w:val="center"/>
              <w:rPr>
                <w:sz w:val="18"/>
                <w:szCs w:val="18"/>
                <w:lang w:val="en-US" w:eastAsia="ru-RU"/>
              </w:rPr>
            </w:pPr>
            <w:r w:rsidRPr="00B3039E">
              <w:rPr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B3039E" w:rsidRDefault="00DC0A09" w:rsidP="00DC0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39E">
              <w:rPr>
                <w:sz w:val="20"/>
                <w:szCs w:val="20"/>
              </w:rPr>
              <w:t>Курсы повышения квалификации по программе «Развитие «гибких навыков» педагогов и учащихся в контексте ФГОС»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0A09" w:rsidRPr="00B3039E" w:rsidRDefault="00DC0A09" w:rsidP="00DC0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39E">
              <w:rPr>
                <w:sz w:val="20"/>
                <w:szCs w:val="20"/>
              </w:rPr>
              <w:t>03.03</w:t>
            </w:r>
          </w:p>
          <w:p w:rsidR="00DC0A09" w:rsidRPr="00B3039E" w:rsidRDefault="00DC0A09" w:rsidP="00DC0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39E">
              <w:rPr>
                <w:sz w:val="20"/>
                <w:szCs w:val="20"/>
              </w:rPr>
              <w:t>10.03</w:t>
            </w:r>
          </w:p>
          <w:p w:rsidR="00DC0A09" w:rsidRPr="00B3039E" w:rsidRDefault="00DC0A09" w:rsidP="00DC0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39E">
              <w:rPr>
                <w:sz w:val="20"/>
                <w:szCs w:val="20"/>
              </w:rPr>
              <w:t>17.03</w:t>
            </w:r>
          </w:p>
          <w:p w:rsidR="00DC0A09" w:rsidRPr="00B3039E" w:rsidRDefault="00DC0A09" w:rsidP="00DC0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39E">
              <w:rPr>
                <w:sz w:val="20"/>
                <w:szCs w:val="20"/>
              </w:rPr>
              <w:t>24.03</w:t>
            </w:r>
          </w:p>
          <w:p w:rsidR="00DC0A09" w:rsidRPr="00B3039E" w:rsidRDefault="00DC0A09" w:rsidP="00DC0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39E">
              <w:rPr>
                <w:sz w:val="20"/>
                <w:szCs w:val="20"/>
              </w:rPr>
              <w:t>31.03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C0A09" w:rsidRPr="00B3039E" w:rsidRDefault="00DC0A09" w:rsidP="00DC0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39E">
              <w:rPr>
                <w:sz w:val="20"/>
                <w:szCs w:val="20"/>
              </w:rPr>
              <w:t>15.30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217A2E" w:rsidRDefault="00DC0A09" w:rsidP="00DC0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7A2E">
              <w:rPr>
                <w:sz w:val="20"/>
                <w:szCs w:val="20"/>
              </w:rPr>
              <w:t xml:space="preserve">ИМЦ </w:t>
            </w:r>
          </w:p>
          <w:p w:rsidR="00DC0A09" w:rsidRPr="00217A2E" w:rsidRDefault="00DC0A09" w:rsidP="00DC0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7A2E">
              <w:rPr>
                <w:sz w:val="20"/>
                <w:szCs w:val="20"/>
              </w:rPr>
              <w:t>(конференц зал)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B3039E" w:rsidRDefault="00DC0A09" w:rsidP="00DC0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39E">
              <w:rPr>
                <w:sz w:val="20"/>
                <w:szCs w:val="20"/>
              </w:rPr>
              <w:t>Лычаева А.Г.</w:t>
            </w:r>
          </w:p>
        </w:tc>
      </w:tr>
      <w:tr w:rsidR="00DC0A09" w:rsidRPr="00B3039E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B3039E" w:rsidRDefault="00DC0A09" w:rsidP="00DC0A09">
            <w:pPr>
              <w:tabs>
                <w:tab w:val="num" w:pos="0"/>
              </w:tabs>
              <w:jc w:val="center"/>
              <w:rPr>
                <w:sz w:val="18"/>
                <w:szCs w:val="18"/>
                <w:lang w:val="en-US" w:eastAsia="ru-RU"/>
              </w:rPr>
            </w:pPr>
            <w:r w:rsidRPr="00B3039E">
              <w:rPr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B3039E" w:rsidRDefault="00DC0A09" w:rsidP="00DC0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39E">
              <w:rPr>
                <w:sz w:val="20"/>
                <w:szCs w:val="20"/>
              </w:rPr>
              <w:t>Курсы повышения квалификации по программе «Внутришкольная система оценки качества»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0A09" w:rsidRPr="00B3039E" w:rsidRDefault="00DC0A09" w:rsidP="00DC0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39E">
              <w:rPr>
                <w:sz w:val="20"/>
                <w:szCs w:val="20"/>
              </w:rPr>
              <w:t>02.03</w:t>
            </w:r>
          </w:p>
          <w:p w:rsidR="00DC0A09" w:rsidRPr="00B3039E" w:rsidRDefault="00DC0A09" w:rsidP="00DC0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39E">
              <w:rPr>
                <w:sz w:val="20"/>
                <w:szCs w:val="20"/>
              </w:rPr>
              <w:t>09.03</w:t>
            </w:r>
          </w:p>
          <w:p w:rsidR="00DC0A09" w:rsidRPr="00B3039E" w:rsidRDefault="00DC0A09" w:rsidP="00DC0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39E">
              <w:rPr>
                <w:sz w:val="20"/>
                <w:szCs w:val="20"/>
              </w:rPr>
              <w:t>16.03</w:t>
            </w:r>
          </w:p>
          <w:p w:rsidR="00DC0A09" w:rsidRPr="00B3039E" w:rsidRDefault="00DC0A09" w:rsidP="00DC0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39E">
              <w:rPr>
                <w:sz w:val="20"/>
                <w:szCs w:val="20"/>
              </w:rPr>
              <w:t>23.03</w:t>
            </w:r>
          </w:p>
          <w:p w:rsidR="00DC0A09" w:rsidRPr="00B3039E" w:rsidRDefault="00DC0A09" w:rsidP="00DC0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39E">
              <w:rPr>
                <w:sz w:val="20"/>
                <w:szCs w:val="20"/>
              </w:rPr>
              <w:t>30.03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C0A09" w:rsidRPr="00B3039E" w:rsidRDefault="00DC0A09" w:rsidP="00DC0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39E">
              <w:rPr>
                <w:sz w:val="20"/>
                <w:szCs w:val="20"/>
              </w:rPr>
              <w:t>15.30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217A2E" w:rsidRDefault="00DC0A09" w:rsidP="00DC0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7A2E">
              <w:rPr>
                <w:sz w:val="20"/>
                <w:szCs w:val="20"/>
              </w:rPr>
              <w:t>ИМЦ</w:t>
            </w:r>
          </w:p>
          <w:p w:rsidR="00DC0A09" w:rsidRPr="00217A2E" w:rsidRDefault="00DC0A09" w:rsidP="00DC0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7A2E">
              <w:rPr>
                <w:sz w:val="20"/>
                <w:szCs w:val="20"/>
              </w:rPr>
              <w:t>(конференц зал)</w:t>
            </w:r>
          </w:p>
          <w:p w:rsidR="00DC0A09" w:rsidRPr="00217A2E" w:rsidRDefault="00DC0A09" w:rsidP="00DC0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7A2E">
              <w:rPr>
                <w:sz w:val="20"/>
                <w:szCs w:val="20"/>
              </w:rPr>
              <w:t xml:space="preserve">ИМЦ </w:t>
            </w:r>
          </w:p>
          <w:p w:rsidR="00DC0A09" w:rsidRPr="00217A2E" w:rsidRDefault="00DC0A09" w:rsidP="00DC0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7A2E">
              <w:rPr>
                <w:sz w:val="20"/>
                <w:szCs w:val="20"/>
              </w:rPr>
              <w:t>(Зои Космодемьянской, 31)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B3039E" w:rsidRDefault="00DC0A09" w:rsidP="00DC0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39E">
              <w:rPr>
                <w:sz w:val="20"/>
                <w:szCs w:val="20"/>
              </w:rPr>
              <w:t>Лычаева А.Г.</w:t>
            </w:r>
          </w:p>
        </w:tc>
      </w:tr>
      <w:tr w:rsidR="00DC0A09" w:rsidRPr="00B3039E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B3039E" w:rsidRDefault="00DC0A09" w:rsidP="00DC0A09">
            <w:pPr>
              <w:tabs>
                <w:tab w:val="num" w:pos="0"/>
              </w:tabs>
              <w:jc w:val="center"/>
              <w:rPr>
                <w:sz w:val="18"/>
                <w:szCs w:val="18"/>
                <w:lang w:val="en-US" w:eastAsia="ru-RU"/>
              </w:rPr>
            </w:pPr>
            <w:r w:rsidRPr="00B3039E">
              <w:rPr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B3039E" w:rsidRDefault="00DC0A09" w:rsidP="00DC0A09">
            <w:pPr>
              <w:jc w:val="center"/>
              <w:rPr>
                <w:sz w:val="20"/>
                <w:szCs w:val="20"/>
              </w:rPr>
            </w:pPr>
            <w:r w:rsidRPr="00B3039E">
              <w:rPr>
                <w:sz w:val="20"/>
                <w:szCs w:val="20"/>
              </w:rPr>
              <w:t>Курсы повышения квалификации по программе «Образовательные технологии в теории и практике современной начальной школы»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0A09" w:rsidRPr="00B3039E" w:rsidRDefault="00DC0A09" w:rsidP="00DC0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39E">
              <w:rPr>
                <w:sz w:val="20"/>
                <w:szCs w:val="20"/>
              </w:rPr>
              <w:t>03.03</w:t>
            </w:r>
          </w:p>
          <w:p w:rsidR="00DC0A09" w:rsidRPr="00B3039E" w:rsidRDefault="00DC0A09" w:rsidP="00DC0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39E">
              <w:rPr>
                <w:sz w:val="20"/>
                <w:szCs w:val="20"/>
              </w:rPr>
              <w:t>10.03</w:t>
            </w:r>
          </w:p>
          <w:p w:rsidR="00DC0A09" w:rsidRPr="00B3039E" w:rsidRDefault="00DC0A09" w:rsidP="00DC0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39E">
              <w:rPr>
                <w:sz w:val="20"/>
                <w:szCs w:val="20"/>
              </w:rPr>
              <w:t>17.03</w:t>
            </w:r>
          </w:p>
          <w:p w:rsidR="00DC0A09" w:rsidRPr="00B3039E" w:rsidRDefault="00DC0A09" w:rsidP="00DC0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39E">
              <w:rPr>
                <w:sz w:val="20"/>
                <w:szCs w:val="20"/>
              </w:rPr>
              <w:t>24.03</w:t>
            </w:r>
          </w:p>
          <w:p w:rsidR="00DC0A09" w:rsidRPr="00B3039E" w:rsidRDefault="00DC0A09" w:rsidP="00DC0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39E">
              <w:rPr>
                <w:sz w:val="20"/>
                <w:szCs w:val="20"/>
              </w:rPr>
              <w:t>31.03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C0A09" w:rsidRPr="00B3039E" w:rsidRDefault="00DC0A09" w:rsidP="00DC0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39E">
              <w:rPr>
                <w:sz w:val="20"/>
                <w:szCs w:val="20"/>
              </w:rPr>
              <w:t>15.30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B3039E" w:rsidRDefault="00DC0A09" w:rsidP="00DC0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39E">
              <w:rPr>
                <w:sz w:val="20"/>
                <w:szCs w:val="20"/>
              </w:rPr>
              <w:t>ОУ 378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B3039E" w:rsidRDefault="00DC0A09" w:rsidP="00DC0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39E">
              <w:rPr>
                <w:sz w:val="20"/>
                <w:szCs w:val="20"/>
              </w:rPr>
              <w:t>Лычаева А.Г.</w:t>
            </w:r>
          </w:p>
        </w:tc>
      </w:tr>
      <w:tr w:rsidR="00DC0A09" w:rsidRPr="00752A12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B3039E" w:rsidRDefault="00DC0A09" w:rsidP="00DC0A09">
            <w:pPr>
              <w:tabs>
                <w:tab w:val="num" w:pos="0"/>
              </w:tabs>
              <w:jc w:val="center"/>
              <w:rPr>
                <w:sz w:val="20"/>
                <w:szCs w:val="20"/>
                <w:lang w:val="en-US" w:eastAsia="ru-RU"/>
              </w:rPr>
            </w:pPr>
            <w:r w:rsidRPr="00B3039E">
              <w:rPr>
                <w:sz w:val="20"/>
                <w:szCs w:val="20"/>
                <w:lang w:val="en-US" w:eastAsia="ru-RU"/>
              </w:rPr>
              <w:lastRenderedPageBreak/>
              <w:t>6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B3039E" w:rsidRDefault="00DC0A09" w:rsidP="00DC0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39E">
              <w:rPr>
                <w:sz w:val="20"/>
                <w:szCs w:val="20"/>
              </w:rPr>
              <w:t>Курсы повышения квалификации по программе</w:t>
            </w:r>
          </w:p>
          <w:p w:rsidR="00DC0A09" w:rsidRPr="00B3039E" w:rsidRDefault="00DC0A09" w:rsidP="00DC0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39E">
              <w:rPr>
                <w:sz w:val="20"/>
                <w:szCs w:val="20"/>
              </w:rPr>
              <w:t>«Цифровые технологии для учебных проектов»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0A09" w:rsidRPr="00B3039E" w:rsidRDefault="00DC0A09" w:rsidP="00DC0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39E">
              <w:rPr>
                <w:sz w:val="20"/>
                <w:szCs w:val="20"/>
              </w:rPr>
              <w:t>04.03</w:t>
            </w:r>
          </w:p>
          <w:p w:rsidR="00DC0A09" w:rsidRPr="00B3039E" w:rsidRDefault="00DC0A09" w:rsidP="00DC0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39E">
              <w:rPr>
                <w:sz w:val="20"/>
                <w:szCs w:val="20"/>
              </w:rPr>
              <w:t>11.03</w:t>
            </w:r>
          </w:p>
          <w:p w:rsidR="00DC0A09" w:rsidRPr="00B3039E" w:rsidRDefault="00DC0A09" w:rsidP="00DC0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39E">
              <w:rPr>
                <w:sz w:val="20"/>
                <w:szCs w:val="20"/>
              </w:rPr>
              <w:t>18.03</w:t>
            </w:r>
          </w:p>
          <w:p w:rsidR="00DC0A09" w:rsidRPr="00B3039E" w:rsidRDefault="00DC0A09" w:rsidP="00DC0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39E">
              <w:rPr>
                <w:sz w:val="20"/>
                <w:szCs w:val="20"/>
              </w:rPr>
              <w:t>25.03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C0A09" w:rsidRPr="00B3039E" w:rsidRDefault="00DC0A09" w:rsidP="00DC0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39E">
              <w:rPr>
                <w:sz w:val="20"/>
                <w:szCs w:val="20"/>
              </w:rPr>
              <w:t>15.30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286F8D" w:rsidRDefault="00DC0A09" w:rsidP="00DC0A0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286F8D">
              <w:rPr>
                <w:bCs/>
                <w:sz w:val="20"/>
                <w:szCs w:val="20"/>
                <w:lang w:eastAsia="ru-RU"/>
              </w:rPr>
              <w:t xml:space="preserve">ИМЦ </w:t>
            </w:r>
          </w:p>
          <w:p w:rsidR="00DC0A09" w:rsidRPr="00B3039E" w:rsidRDefault="00DC0A09" w:rsidP="00DC0A0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(Зои Космодемьянской, 31)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B3039E" w:rsidRDefault="00DC0A09" w:rsidP="00DC0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39E">
              <w:rPr>
                <w:sz w:val="20"/>
                <w:szCs w:val="20"/>
              </w:rPr>
              <w:t>Лычаева А.Г.</w:t>
            </w:r>
          </w:p>
        </w:tc>
      </w:tr>
      <w:tr w:rsidR="00DC0A09" w:rsidRPr="001F3E90" w:rsidTr="00260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1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752A12" w:rsidRDefault="00DC0A09" w:rsidP="00DC0A09">
            <w:pPr>
              <w:tabs>
                <w:tab w:val="num" w:pos="0"/>
              </w:tabs>
              <w:jc w:val="center"/>
              <w:rPr>
                <w:sz w:val="20"/>
                <w:szCs w:val="20"/>
                <w:lang w:eastAsia="ru-RU"/>
              </w:rPr>
            </w:pPr>
            <w:r w:rsidRPr="00752A12">
              <w:rPr>
                <w:b/>
                <w:sz w:val="20"/>
                <w:szCs w:val="20"/>
                <w:lang w:eastAsia="ru-RU"/>
              </w:rPr>
              <w:t>Курсы повышения квалификации по программам СПбАППО</w:t>
            </w:r>
          </w:p>
        </w:tc>
      </w:tr>
      <w:tr w:rsidR="00DC0A09" w:rsidRPr="00B3039E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B3039E" w:rsidRDefault="00DC0A09" w:rsidP="00DC0A09">
            <w:pPr>
              <w:tabs>
                <w:tab w:val="num" w:pos="0"/>
              </w:tabs>
              <w:jc w:val="center"/>
              <w:rPr>
                <w:sz w:val="20"/>
                <w:szCs w:val="20"/>
                <w:lang w:val="en-US" w:eastAsia="ru-RU"/>
              </w:rPr>
            </w:pPr>
            <w:r w:rsidRPr="00B3039E">
              <w:rPr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B3039E" w:rsidRDefault="00DC0A09" w:rsidP="00DC0A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3039E">
              <w:rPr>
                <w:sz w:val="20"/>
                <w:szCs w:val="20"/>
              </w:rPr>
              <w:t>Курсы повышения квалификации по программе «Оценка достижения планируемых результатов в соответствии с ФГОС НОО»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0A09" w:rsidRPr="00B3039E" w:rsidRDefault="00DC0A09" w:rsidP="00DC0A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3039E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C0A09" w:rsidRPr="00B3039E" w:rsidRDefault="00DC0A09" w:rsidP="00DC0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39E">
              <w:rPr>
                <w:sz w:val="20"/>
                <w:szCs w:val="20"/>
              </w:rPr>
              <w:t>15.00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B3039E" w:rsidRDefault="00DC0A09" w:rsidP="00DC0A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3039E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B3039E" w:rsidRDefault="00DC0A09" w:rsidP="00DC0A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3039E">
              <w:rPr>
                <w:sz w:val="20"/>
                <w:szCs w:val="20"/>
              </w:rPr>
              <w:t>Лычаева А.Г.</w:t>
            </w:r>
          </w:p>
        </w:tc>
      </w:tr>
      <w:tr w:rsidR="00DC0A09" w:rsidRPr="001F3E90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B3039E" w:rsidRDefault="00DC0A09" w:rsidP="00DC0A09">
            <w:pPr>
              <w:tabs>
                <w:tab w:val="num" w:pos="0"/>
              </w:tabs>
              <w:jc w:val="center"/>
              <w:rPr>
                <w:sz w:val="20"/>
                <w:szCs w:val="20"/>
                <w:lang w:val="en-US" w:eastAsia="ru-RU"/>
              </w:rPr>
            </w:pPr>
            <w:r w:rsidRPr="00B3039E">
              <w:rPr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B3039E" w:rsidRDefault="00DC0A09" w:rsidP="00DC0A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3039E">
              <w:rPr>
                <w:sz w:val="20"/>
                <w:szCs w:val="20"/>
              </w:rPr>
              <w:t>Курсы повышения квалификации по программе «Теория и методика преподавания курсов ОРКСЭ и ОДНКНР»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0A09" w:rsidRPr="00B3039E" w:rsidRDefault="00DC0A09" w:rsidP="00DC0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39E">
              <w:rPr>
                <w:sz w:val="20"/>
                <w:szCs w:val="20"/>
              </w:rPr>
              <w:t>04.03</w:t>
            </w:r>
          </w:p>
          <w:p w:rsidR="00DC0A09" w:rsidRPr="00B3039E" w:rsidRDefault="00DC0A09" w:rsidP="00DC0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39E">
              <w:rPr>
                <w:sz w:val="20"/>
                <w:szCs w:val="20"/>
              </w:rPr>
              <w:t>11.03</w:t>
            </w:r>
          </w:p>
          <w:p w:rsidR="00DC0A09" w:rsidRPr="00B3039E" w:rsidRDefault="00DC0A09" w:rsidP="00DC0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39E">
              <w:rPr>
                <w:sz w:val="20"/>
                <w:szCs w:val="20"/>
              </w:rPr>
              <w:t>18.03</w:t>
            </w:r>
          </w:p>
          <w:p w:rsidR="00DC0A09" w:rsidRPr="00B3039E" w:rsidRDefault="00DC0A09" w:rsidP="00DC0A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3039E">
              <w:rPr>
                <w:sz w:val="20"/>
                <w:szCs w:val="20"/>
              </w:rPr>
              <w:t>25.03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C0A09" w:rsidRPr="00B3039E" w:rsidRDefault="00DC0A09" w:rsidP="00DC0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39E">
              <w:rPr>
                <w:sz w:val="20"/>
                <w:szCs w:val="20"/>
              </w:rPr>
              <w:t>15.00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217A2E" w:rsidRDefault="00DC0A09" w:rsidP="00DC0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7A2E">
              <w:rPr>
                <w:sz w:val="20"/>
                <w:szCs w:val="20"/>
              </w:rPr>
              <w:t>ИМЦ</w:t>
            </w:r>
          </w:p>
          <w:p w:rsidR="00DC0A09" w:rsidRPr="00217A2E" w:rsidRDefault="00DC0A09" w:rsidP="00DC0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7A2E">
              <w:rPr>
                <w:sz w:val="20"/>
                <w:szCs w:val="20"/>
              </w:rPr>
              <w:t>(зал ДОУ)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B3039E" w:rsidRDefault="00DC0A09" w:rsidP="00DC0A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3039E">
              <w:rPr>
                <w:sz w:val="20"/>
                <w:szCs w:val="20"/>
              </w:rPr>
              <w:t>Лычаева А.Г.</w:t>
            </w:r>
          </w:p>
        </w:tc>
      </w:tr>
      <w:tr w:rsidR="00DC0A09" w:rsidRPr="001F3E90" w:rsidTr="00260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1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9D4CC0" w:rsidRDefault="00DC0A09" w:rsidP="00DC0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C3E55">
              <w:rPr>
                <w:b/>
                <w:sz w:val="20"/>
                <w:szCs w:val="20"/>
                <w:lang w:eastAsia="ru-RU"/>
              </w:rPr>
              <w:t>Курсы повышения квалификации по программам СПбЦОКОИТ</w:t>
            </w:r>
          </w:p>
        </w:tc>
      </w:tr>
      <w:tr w:rsidR="00DC0A09" w:rsidRPr="001F3E90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B3039E" w:rsidRDefault="00DC0A09" w:rsidP="00DC0A09">
            <w:pPr>
              <w:tabs>
                <w:tab w:val="num" w:pos="0"/>
              </w:tabs>
              <w:jc w:val="center"/>
              <w:rPr>
                <w:sz w:val="18"/>
                <w:szCs w:val="18"/>
                <w:lang w:eastAsia="ru-RU"/>
              </w:rPr>
            </w:pPr>
            <w:r w:rsidRPr="00B3039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B3039E" w:rsidRDefault="00DC0A09" w:rsidP="00DC0A09">
            <w:pPr>
              <w:tabs>
                <w:tab w:val="num" w:pos="0"/>
              </w:tabs>
              <w:jc w:val="center"/>
              <w:rPr>
                <w:sz w:val="20"/>
                <w:szCs w:val="20"/>
                <w:lang w:eastAsia="ru-RU"/>
              </w:rPr>
            </w:pPr>
            <w:r w:rsidRPr="00B3039E">
              <w:rPr>
                <w:sz w:val="20"/>
                <w:szCs w:val="20"/>
                <w:lang w:eastAsia="ru-RU"/>
              </w:rPr>
              <w:t>Сбор заявок, формирование списков, оформление направлений на обучение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B3039E" w:rsidRDefault="00DC0A09" w:rsidP="00DC0A09">
            <w:pPr>
              <w:tabs>
                <w:tab w:val="num" w:pos="0"/>
              </w:tabs>
              <w:jc w:val="center"/>
              <w:rPr>
                <w:sz w:val="20"/>
                <w:szCs w:val="20"/>
                <w:lang w:eastAsia="ru-RU"/>
              </w:rPr>
            </w:pPr>
            <w:r w:rsidRPr="00B3039E">
              <w:rPr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Default="00DC0A09" w:rsidP="00DC0A09">
            <w:pPr>
              <w:tabs>
                <w:tab w:val="num" w:pos="0"/>
              </w:tabs>
              <w:jc w:val="center"/>
              <w:rPr>
                <w:sz w:val="20"/>
                <w:szCs w:val="20"/>
                <w:lang w:eastAsia="ru-RU"/>
              </w:rPr>
            </w:pPr>
            <w:r w:rsidRPr="00B3039E">
              <w:rPr>
                <w:sz w:val="20"/>
                <w:szCs w:val="20"/>
                <w:lang w:eastAsia="ru-RU"/>
              </w:rPr>
              <w:t>ИМЦ</w:t>
            </w:r>
          </w:p>
          <w:p w:rsidR="00DC0A09" w:rsidRPr="00B3039E" w:rsidRDefault="00DC0A09" w:rsidP="00DC0A09">
            <w:pPr>
              <w:tabs>
                <w:tab w:val="num" w:pos="0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(Зои Космодемьянской, 31)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B3039E" w:rsidRDefault="00DC0A09" w:rsidP="00DC0A09">
            <w:pPr>
              <w:tabs>
                <w:tab w:val="num" w:pos="0"/>
              </w:tabs>
              <w:jc w:val="center"/>
              <w:rPr>
                <w:sz w:val="20"/>
                <w:szCs w:val="20"/>
                <w:lang w:eastAsia="ru-RU"/>
              </w:rPr>
            </w:pPr>
            <w:r w:rsidRPr="00B3039E">
              <w:rPr>
                <w:sz w:val="20"/>
                <w:szCs w:val="20"/>
                <w:lang w:eastAsia="ru-RU"/>
              </w:rPr>
              <w:t>Суворова М.И.</w:t>
            </w:r>
          </w:p>
        </w:tc>
      </w:tr>
      <w:tr w:rsidR="00DC0A09" w:rsidRPr="00AA50C0" w:rsidTr="00260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1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613269" w:rsidRDefault="00DC0A09" w:rsidP="00DC0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269">
              <w:rPr>
                <w:b/>
                <w:sz w:val="20"/>
                <w:szCs w:val="20"/>
              </w:rPr>
              <w:t>ОРГАНИЗАЦИОННО-МЕТОДИЧЕСКОЕ СОПРОВОЖДЕНИЕ МОЛОДЫХ СПЕЦИАЛИСТОВ</w:t>
            </w:r>
          </w:p>
        </w:tc>
      </w:tr>
      <w:tr w:rsidR="00DC0A09" w:rsidRPr="00B3039E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CA72A7" w:rsidRDefault="00DC0A09" w:rsidP="00DC0A09">
            <w:pPr>
              <w:tabs>
                <w:tab w:val="num" w:pos="0"/>
              </w:tabs>
              <w:jc w:val="center"/>
              <w:rPr>
                <w:sz w:val="18"/>
                <w:szCs w:val="18"/>
                <w:lang w:eastAsia="ru-RU"/>
              </w:rPr>
            </w:pPr>
            <w:r w:rsidRPr="00CA72A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B3039E" w:rsidRDefault="00DC0A09" w:rsidP="00DC0A09">
            <w:pPr>
              <w:jc w:val="center"/>
              <w:rPr>
                <w:sz w:val="20"/>
                <w:szCs w:val="20"/>
              </w:rPr>
            </w:pPr>
            <w:r w:rsidRPr="00B3039E">
              <w:rPr>
                <w:sz w:val="20"/>
                <w:szCs w:val="20"/>
              </w:rPr>
              <w:t>Консультации для молодых специалистов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B3039E" w:rsidRDefault="00DC0A09" w:rsidP="00DC0A09">
            <w:pPr>
              <w:jc w:val="center"/>
              <w:rPr>
                <w:sz w:val="20"/>
                <w:szCs w:val="20"/>
              </w:rPr>
            </w:pPr>
            <w:r w:rsidRPr="00B3039E">
              <w:rPr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B3039E" w:rsidRDefault="00DC0A09" w:rsidP="00DC0A09">
            <w:pPr>
              <w:jc w:val="center"/>
              <w:rPr>
                <w:sz w:val="20"/>
                <w:szCs w:val="20"/>
              </w:rPr>
            </w:pPr>
            <w:r w:rsidRPr="00B3039E">
              <w:rPr>
                <w:sz w:val="20"/>
                <w:szCs w:val="20"/>
              </w:rPr>
              <w:t>15.00-17.00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B3039E" w:rsidRDefault="00DC0A09" w:rsidP="00DC0A09">
            <w:pPr>
              <w:jc w:val="center"/>
              <w:rPr>
                <w:sz w:val="20"/>
                <w:szCs w:val="20"/>
              </w:rPr>
            </w:pPr>
            <w:r w:rsidRPr="00B3039E">
              <w:rPr>
                <w:sz w:val="20"/>
                <w:szCs w:val="20"/>
              </w:rPr>
              <w:t>ИМЦ</w:t>
            </w:r>
          </w:p>
          <w:p w:rsidR="00DC0A09" w:rsidRPr="00B3039E" w:rsidRDefault="00DC0A09" w:rsidP="00DC0A09">
            <w:pPr>
              <w:jc w:val="center"/>
              <w:rPr>
                <w:sz w:val="20"/>
                <w:szCs w:val="20"/>
              </w:rPr>
            </w:pPr>
            <w:r w:rsidRPr="00B3039E">
              <w:rPr>
                <w:sz w:val="20"/>
                <w:szCs w:val="20"/>
              </w:rPr>
              <w:t>каб.15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B3039E" w:rsidRDefault="00DC0A09" w:rsidP="00DC0A09">
            <w:pPr>
              <w:jc w:val="center"/>
              <w:rPr>
                <w:sz w:val="20"/>
                <w:szCs w:val="20"/>
              </w:rPr>
            </w:pPr>
            <w:r w:rsidRPr="00B3039E">
              <w:rPr>
                <w:sz w:val="20"/>
                <w:szCs w:val="20"/>
              </w:rPr>
              <w:t>Громовая М.А.</w:t>
            </w:r>
          </w:p>
        </w:tc>
      </w:tr>
      <w:tr w:rsidR="00DC0A09" w:rsidRPr="00AA50C0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CA72A7" w:rsidRDefault="00DC0A09" w:rsidP="00DC0A09">
            <w:pPr>
              <w:tabs>
                <w:tab w:val="num" w:pos="0"/>
              </w:tabs>
              <w:jc w:val="center"/>
              <w:rPr>
                <w:sz w:val="18"/>
                <w:szCs w:val="18"/>
                <w:lang w:eastAsia="ru-RU"/>
              </w:rPr>
            </w:pPr>
            <w:r w:rsidRPr="00CA72A7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Default="00DC0A09" w:rsidP="00DC0A09">
            <w:pPr>
              <w:jc w:val="center"/>
              <w:rPr>
                <w:sz w:val="20"/>
                <w:szCs w:val="20"/>
              </w:rPr>
            </w:pPr>
            <w:r w:rsidRPr="00B3039E">
              <w:rPr>
                <w:sz w:val="20"/>
                <w:szCs w:val="20"/>
              </w:rPr>
              <w:t>Творческая группа</w:t>
            </w:r>
          </w:p>
          <w:p w:rsidR="00DC0A09" w:rsidRPr="00B3039E" w:rsidRDefault="00DC0A09" w:rsidP="00DC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по теме </w:t>
            </w:r>
            <w:r w:rsidRPr="00B3039E">
              <w:rPr>
                <w:sz w:val="20"/>
                <w:szCs w:val="20"/>
              </w:rPr>
              <w:t>«Особенности работы с учащимися разных возрастных групп»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B3039E" w:rsidRDefault="00DC0A09" w:rsidP="00DC0A09">
            <w:pPr>
              <w:jc w:val="center"/>
              <w:rPr>
                <w:sz w:val="20"/>
                <w:szCs w:val="20"/>
              </w:rPr>
            </w:pPr>
            <w:r w:rsidRPr="00B3039E">
              <w:rPr>
                <w:sz w:val="20"/>
                <w:szCs w:val="20"/>
              </w:rPr>
              <w:t>30.03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B3039E" w:rsidRDefault="00DC0A09" w:rsidP="00DC0A09">
            <w:pPr>
              <w:jc w:val="center"/>
              <w:rPr>
                <w:sz w:val="20"/>
                <w:szCs w:val="20"/>
              </w:rPr>
            </w:pPr>
            <w:r w:rsidRPr="00B3039E">
              <w:rPr>
                <w:sz w:val="20"/>
                <w:szCs w:val="20"/>
              </w:rPr>
              <w:t>16.00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B3039E" w:rsidRDefault="00DC0A09" w:rsidP="00DC0A09">
            <w:pPr>
              <w:jc w:val="center"/>
              <w:rPr>
                <w:sz w:val="20"/>
                <w:szCs w:val="20"/>
                <w:lang w:val="en-US"/>
              </w:rPr>
            </w:pPr>
            <w:r w:rsidRPr="00B3039E">
              <w:rPr>
                <w:sz w:val="20"/>
                <w:szCs w:val="20"/>
              </w:rPr>
              <w:t xml:space="preserve">на платформе </w:t>
            </w:r>
            <w:r w:rsidRPr="00B3039E"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B3039E" w:rsidRDefault="00DC0A09" w:rsidP="00DC0A09">
            <w:pPr>
              <w:jc w:val="center"/>
              <w:rPr>
                <w:sz w:val="20"/>
                <w:szCs w:val="20"/>
              </w:rPr>
            </w:pPr>
            <w:r w:rsidRPr="00B3039E">
              <w:rPr>
                <w:sz w:val="20"/>
                <w:szCs w:val="20"/>
              </w:rPr>
              <w:t>Громовая М.А.</w:t>
            </w:r>
          </w:p>
          <w:p w:rsidR="00DC0A09" w:rsidRPr="00B3039E" w:rsidRDefault="00DC0A09" w:rsidP="00DC0A09">
            <w:pPr>
              <w:jc w:val="center"/>
              <w:rPr>
                <w:sz w:val="20"/>
                <w:szCs w:val="20"/>
              </w:rPr>
            </w:pPr>
            <w:r w:rsidRPr="00B3039E">
              <w:rPr>
                <w:sz w:val="20"/>
                <w:szCs w:val="20"/>
              </w:rPr>
              <w:t>Камакина О.Л.</w:t>
            </w:r>
          </w:p>
        </w:tc>
      </w:tr>
      <w:tr w:rsidR="00DC0A09" w:rsidRPr="00AA50C0" w:rsidTr="00260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1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BE7B1D" w:rsidRDefault="00DC0A09" w:rsidP="00DC0A09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613269">
              <w:rPr>
                <w:b/>
                <w:sz w:val="20"/>
                <w:szCs w:val="20"/>
              </w:rPr>
              <w:t>ОРГАНИЗАЦИОННО-МЕТОДИЧЕСКОЕ СОПРОВОЖДЕНИЕ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13269">
              <w:rPr>
                <w:b/>
                <w:sz w:val="20"/>
                <w:szCs w:val="20"/>
              </w:rPr>
              <w:t>ПРОФЕССИОНАЛЬНЫХ И УЧЕНИЧЕСКИХ КОНКУРСОВ</w:t>
            </w:r>
          </w:p>
        </w:tc>
      </w:tr>
      <w:tr w:rsidR="00DC0A09" w:rsidRPr="00AA50C0" w:rsidTr="00260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1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BE7B1D" w:rsidRDefault="00DC0A09" w:rsidP="00DC0A09">
            <w:pPr>
              <w:pStyle w:val="af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A50C0">
              <w:rPr>
                <w:b/>
                <w:sz w:val="20"/>
                <w:szCs w:val="20"/>
              </w:rPr>
              <w:t>Конкурс педагогических достижений</w:t>
            </w:r>
          </w:p>
        </w:tc>
      </w:tr>
      <w:tr w:rsidR="00DC0A09" w:rsidRPr="00217A2E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217A2E" w:rsidRDefault="00DC0A09" w:rsidP="00DC0A09">
            <w:pPr>
              <w:jc w:val="center"/>
              <w:rPr>
                <w:sz w:val="20"/>
                <w:szCs w:val="20"/>
              </w:rPr>
            </w:pPr>
            <w:r w:rsidRPr="00217A2E">
              <w:rPr>
                <w:sz w:val="20"/>
                <w:szCs w:val="20"/>
              </w:rPr>
              <w:t>1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217A2E" w:rsidRDefault="00DC0A09" w:rsidP="00DC0A09">
            <w:pPr>
              <w:pStyle w:val="1f6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7A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Номинация «Учитель года Кировского района СПб». 3 этап (круглый стол)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217A2E" w:rsidRDefault="00DC0A09" w:rsidP="00DC0A09">
            <w:pPr>
              <w:jc w:val="center"/>
              <w:rPr>
                <w:sz w:val="20"/>
                <w:szCs w:val="20"/>
              </w:rPr>
            </w:pPr>
            <w:r w:rsidRPr="00217A2E">
              <w:rPr>
                <w:sz w:val="20"/>
                <w:szCs w:val="20"/>
              </w:rPr>
              <w:t>17.03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217A2E" w:rsidRDefault="00DC0A09" w:rsidP="00DC0A09">
            <w:pPr>
              <w:jc w:val="center"/>
              <w:rPr>
                <w:sz w:val="20"/>
                <w:szCs w:val="20"/>
              </w:rPr>
            </w:pPr>
            <w:r w:rsidRPr="00217A2E">
              <w:rPr>
                <w:sz w:val="20"/>
                <w:szCs w:val="20"/>
              </w:rPr>
              <w:t>15.30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217A2E" w:rsidRDefault="00DC0A09" w:rsidP="00DC0A09">
            <w:pPr>
              <w:jc w:val="center"/>
              <w:rPr>
                <w:sz w:val="20"/>
                <w:szCs w:val="20"/>
              </w:rPr>
            </w:pPr>
            <w:r w:rsidRPr="00217A2E">
              <w:rPr>
                <w:sz w:val="20"/>
                <w:szCs w:val="20"/>
              </w:rPr>
              <w:t>в формате видео конференции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217A2E" w:rsidRDefault="00DC0A09" w:rsidP="00DC0A09">
            <w:pPr>
              <w:jc w:val="center"/>
              <w:rPr>
                <w:sz w:val="20"/>
                <w:szCs w:val="20"/>
              </w:rPr>
            </w:pPr>
            <w:r w:rsidRPr="00217A2E">
              <w:rPr>
                <w:sz w:val="20"/>
                <w:szCs w:val="20"/>
              </w:rPr>
              <w:t>Серебрякова И.В.</w:t>
            </w:r>
          </w:p>
          <w:p w:rsidR="00DC0A09" w:rsidRPr="00217A2E" w:rsidRDefault="00DC0A09" w:rsidP="00DC0A09">
            <w:pPr>
              <w:jc w:val="center"/>
              <w:rPr>
                <w:sz w:val="20"/>
                <w:szCs w:val="20"/>
              </w:rPr>
            </w:pPr>
            <w:r w:rsidRPr="00217A2E">
              <w:rPr>
                <w:sz w:val="20"/>
                <w:szCs w:val="20"/>
              </w:rPr>
              <w:t>Громовая М.А.</w:t>
            </w:r>
          </w:p>
        </w:tc>
      </w:tr>
      <w:tr w:rsidR="00DC0A09" w:rsidRPr="00217A2E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217A2E" w:rsidRDefault="00DC0A09" w:rsidP="00DC0A09">
            <w:pPr>
              <w:jc w:val="center"/>
              <w:rPr>
                <w:sz w:val="20"/>
                <w:szCs w:val="20"/>
              </w:rPr>
            </w:pPr>
            <w:r w:rsidRPr="00217A2E">
              <w:rPr>
                <w:sz w:val="20"/>
                <w:szCs w:val="20"/>
              </w:rPr>
              <w:t>2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217A2E" w:rsidRDefault="00DC0A09" w:rsidP="00DC0A09">
            <w:pPr>
              <w:pStyle w:val="1f6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7A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Номинация  «Педагогические надежды». </w:t>
            </w:r>
          </w:p>
          <w:p w:rsidR="00DC0A09" w:rsidRPr="00217A2E" w:rsidRDefault="00DC0A09" w:rsidP="00DC0A09">
            <w:pPr>
              <w:pStyle w:val="1f6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7A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 этап (круглый стол)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217A2E" w:rsidRDefault="00DC0A09" w:rsidP="00DC0A09">
            <w:pPr>
              <w:jc w:val="center"/>
              <w:rPr>
                <w:sz w:val="20"/>
                <w:szCs w:val="20"/>
              </w:rPr>
            </w:pPr>
            <w:r w:rsidRPr="00217A2E">
              <w:rPr>
                <w:sz w:val="20"/>
                <w:szCs w:val="20"/>
              </w:rPr>
              <w:t>18.03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217A2E" w:rsidRDefault="00DC0A09" w:rsidP="00DC0A09">
            <w:pPr>
              <w:jc w:val="center"/>
              <w:rPr>
                <w:sz w:val="20"/>
                <w:szCs w:val="20"/>
              </w:rPr>
            </w:pPr>
            <w:r w:rsidRPr="00217A2E">
              <w:rPr>
                <w:sz w:val="20"/>
                <w:szCs w:val="20"/>
              </w:rPr>
              <w:t>15.30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217A2E" w:rsidRDefault="00DC0A09" w:rsidP="00DC0A09">
            <w:pPr>
              <w:jc w:val="center"/>
              <w:rPr>
                <w:sz w:val="20"/>
                <w:szCs w:val="20"/>
              </w:rPr>
            </w:pPr>
            <w:r w:rsidRPr="00217A2E">
              <w:rPr>
                <w:sz w:val="20"/>
                <w:szCs w:val="20"/>
              </w:rPr>
              <w:t>в формате видео конференции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217A2E" w:rsidRDefault="00DC0A09" w:rsidP="00DC0A09">
            <w:pPr>
              <w:jc w:val="center"/>
              <w:rPr>
                <w:sz w:val="20"/>
                <w:szCs w:val="20"/>
              </w:rPr>
            </w:pPr>
            <w:r w:rsidRPr="00217A2E">
              <w:rPr>
                <w:sz w:val="20"/>
                <w:szCs w:val="20"/>
              </w:rPr>
              <w:t>Серебрякова И.В.</w:t>
            </w:r>
          </w:p>
          <w:p w:rsidR="00DC0A09" w:rsidRPr="00217A2E" w:rsidRDefault="00DC0A09" w:rsidP="00DC0A09">
            <w:pPr>
              <w:jc w:val="center"/>
              <w:rPr>
                <w:sz w:val="20"/>
                <w:szCs w:val="20"/>
              </w:rPr>
            </w:pPr>
            <w:r w:rsidRPr="00217A2E">
              <w:rPr>
                <w:sz w:val="20"/>
                <w:szCs w:val="20"/>
              </w:rPr>
              <w:t>Громовая М.А.</w:t>
            </w:r>
          </w:p>
        </w:tc>
      </w:tr>
      <w:tr w:rsidR="00DC0A09" w:rsidRPr="00AA50C0" w:rsidTr="00260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1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091C22" w:rsidRDefault="00DC0A09" w:rsidP="00DC0A09">
            <w:pPr>
              <w:pStyle w:val="afb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91C22">
              <w:rPr>
                <w:b/>
                <w:color w:val="000000"/>
                <w:sz w:val="20"/>
                <w:szCs w:val="20"/>
              </w:rPr>
              <w:t>Профессиональные конкурсы</w:t>
            </w:r>
            <w:r w:rsidRPr="00DB3B65">
              <w:rPr>
                <w:b/>
                <w:sz w:val="20"/>
                <w:szCs w:val="20"/>
              </w:rPr>
              <w:t xml:space="preserve"> для педагогов</w:t>
            </w:r>
          </w:p>
        </w:tc>
      </w:tr>
      <w:tr w:rsidR="00DC0A09" w:rsidRPr="00091C22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  <w:r w:rsidRPr="00CA72A7">
              <w:rPr>
                <w:sz w:val="20"/>
                <w:szCs w:val="20"/>
              </w:rPr>
              <w:t>1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  <w:r w:rsidRPr="00CA72A7">
              <w:rPr>
                <w:sz w:val="20"/>
                <w:szCs w:val="20"/>
              </w:rPr>
              <w:t>Городской фестиваль «Использование информационных технологий в образовательной деятельности». Консультации для участников городского тура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  <w:r w:rsidRPr="00CA72A7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CA72A7" w:rsidRDefault="002321B2" w:rsidP="00DC0A09">
            <w:pPr>
              <w:jc w:val="center"/>
              <w:rPr>
                <w:rStyle w:val="a4"/>
                <w:sz w:val="20"/>
                <w:szCs w:val="20"/>
              </w:rPr>
            </w:pPr>
            <w:hyperlink r:id="rId35" w:history="1">
              <w:r w:rsidR="00DC0A09" w:rsidRPr="00CA72A7">
                <w:rPr>
                  <w:rStyle w:val="a4"/>
                  <w:sz w:val="20"/>
                  <w:szCs w:val="20"/>
                </w:rPr>
                <w:t>souvorova@kirov.spb.ru</w:t>
              </w:r>
            </w:hyperlink>
            <w:r w:rsidR="00DC0A09" w:rsidRPr="00CA72A7">
              <w:rPr>
                <w:rStyle w:val="a4"/>
                <w:sz w:val="20"/>
                <w:szCs w:val="20"/>
              </w:rPr>
              <w:t>;</w:t>
            </w:r>
          </w:p>
          <w:p w:rsidR="00DC0A09" w:rsidRPr="00CA72A7" w:rsidRDefault="002321B2" w:rsidP="00DC0A09">
            <w:pPr>
              <w:jc w:val="center"/>
              <w:rPr>
                <w:bCs/>
                <w:sz w:val="20"/>
                <w:szCs w:val="20"/>
              </w:rPr>
            </w:pPr>
            <w:hyperlink r:id="rId36" w:history="1">
              <w:r w:rsidR="00DC0A09" w:rsidRPr="00CA72A7">
                <w:rPr>
                  <w:rStyle w:val="a4"/>
                  <w:sz w:val="20"/>
                  <w:szCs w:val="20"/>
                  <w:lang w:val="en-US"/>
                </w:rPr>
                <w:t>lantso</w:t>
              </w:r>
              <w:r w:rsidR="00DC0A09" w:rsidRPr="00CA72A7">
                <w:rPr>
                  <w:rStyle w:val="a4"/>
                  <w:sz w:val="20"/>
                  <w:szCs w:val="20"/>
                </w:rPr>
                <w:t>va@kirov.spb.ru</w:t>
              </w:r>
            </w:hyperlink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CA72A7" w:rsidRDefault="00DC0A09" w:rsidP="00DC0A09">
            <w:pPr>
              <w:jc w:val="center"/>
              <w:rPr>
                <w:sz w:val="20"/>
                <w:szCs w:val="20"/>
                <w:lang w:eastAsia="ru-RU"/>
              </w:rPr>
            </w:pPr>
            <w:r w:rsidRPr="00CA72A7">
              <w:rPr>
                <w:sz w:val="20"/>
                <w:szCs w:val="20"/>
                <w:lang w:eastAsia="ru-RU"/>
              </w:rPr>
              <w:t>Суворова М.И.</w:t>
            </w:r>
          </w:p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  <w:r w:rsidRPr="00CA72A7">
              <w:rPr>
                <w:sz w:val="20"/>
                <w:szCs w:val="20"/>
                <w:lang w:eastAsia="ru-RU"/>
              </w:rPr>
              <w:t>Ланцова Е.Б.</w:t>
            </w:r>
          </w:p>
        </w:tc>
      </w:tr>
      <w:tr w:rsidR="00DC0A09" w:rsidRPr="00AA50C0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15"/>
          <w:jc w:val="center"/>
        </w:trPr>
        <w:tc>
          <w:tcPr>
            <w:tcW w:w="52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  <w:r w:rsidRPr="00CA72A7">
              <w:rPr>
                <w:sz w:val="20"/>
                <w:szCs w:val="20"/>
              </w:rPr>
              <w:t>2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CA72A7" w:rsidRDefault="00DC0A09" w:rsidP="00DC0A09">
            <w:pPr>
              <w:pStyle w:val="1f6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2A7">
              <w:rPr>
                <w:rFonts w:ascii="Times New Roman" w:hAnsi="Times New Roman" w:cs="Times New Roman"/>
                <w:sz w:val="20"/>
                <w:szCs w:val="20"/>
              </w:rPr>
              <w:t>Городской конкурс «Молодые педагоги – инновационные и талантливые»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  <w:r w:rsidRPr="00CA72A7">
              <w:rPr>
                <w:sz w:val="20"/>
                <w:szCs w:val="20"/>
              </w:rPr>
              <w:t>24.03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  <w:r w:rsidRPr="00CA72A7">
              <w:rPr>
                <w:sz w:val="20"/>
                <w:szCs w:val="20"/>
              </w:rPr>
              <w:t>11.00 (регистрация в 10.30)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  <w:r w:rsidRPr="00CA72A7">
              <w:rPr>
                <w:sz w:val="20"/>
                <w:szCs w:val="20"/>
              </w:rPr>
              <w:t>ОУ 384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  <w:r w:rsidRPr="00CA72A7">
              <w:rPr>
                <w:sz w:val="20"/>
                <w:szCs w:val="20"/>
              </w:rPr>
              <w:t>Серебрякова И.В.</w:t>
            </w:r>
          </w:p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  <w:r w:rsidRPr="00CA72A7">
              <w:rPr>
                <w:sz w:val="20"/>
                <w:szCs w:val="20"/>
              </w:rPr>
              <w:t>Громовая М.А.</w:t>
            </w:r>
          </w:p>
        </w:tc>
      </w:tr>
      <w:tr w:rsidR="00DC0A09" w:rsidRPr="00AA50C0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1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  <w:r w:rsidRPr="00CA72A7">
              <w:rPr>
                <w:sz w:val="20"/>
                <w:szCs w:val="20"/>
              </w:rPr>
              <w:t>3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  <w:r w:rsidRPr="00CA72A7">
              <w:rPr>
                <w:sz w:val="20"/>
                <w:szCs w:val="20"/>
              </w:rPr>
              <w:t>Открытый районный дистанционный конкурс изобразительного и декоративно-прикладного искусства среди педагогов образовательных учреждений Санкт-Петербурга</w:t>
            </w:r>
            <w:r w:rsidRPr="00CA72A7">
              <w:rPr>
                <w:sz w:val="20"/>
                <w:szCs w:val="20"/>
              </w:rPr>
              <w:br/>
              <w:t>«Моё вдохновение»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  <w:r w:rsidRPr="00CA72A7">
              <w:rPr>
                <w:sz w:val="20"/>
                <w:szCs w:val="20"/>
              </w:rPr>
              <w:br/>
              <w:t>02.03-25.03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  <w:r w:rsidRPr="00CA72A7">
              <w:rPr>
                <w:sz w:val="20"/>
                <w:szCs w:val="20"/>
              </w:rPr>
              <w:t>ЦДЮТТ</w:t>
            </w:r>
          </w:p>
          <w:p w:rsidR="00DC0A09" w:rsidRPr="00CA72A7" w:rsidRDefault="002321B2" w:rsidP="00DC0A09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DC0A09" w:rsidRPr="00CA72A7">
                <w:rPr>
                  <w:rStyle w:val="a4"/>
                  <w:sz w:val="20"/>
                  <w:szCs w:val="20"/>
                </w:rPr>
                <w:t>https://vk.com/club202209194</w:t>
              </w:r>
            </w:hyperlink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  <w:r w:rsidRPr="00CA72A7">
              <w:rPr>
                <w:sz w:val="20"/>
                <w:szCs w:val="20"/>
              </w:rPr>
              <w:t>Гаврилина Ю.В.</w:t>
            </w:r>
          </w:p>
        </w:tc>
      </w:tr>
      <w:tr w:rsidR="00DC0A09" w:rsidRPr="00AA50C0" w:rsidTr="00260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1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A09" w:rsidRPr="00613269" w:rsidRDefault="00DC0A09" w:rsidP="00DC0A09">
            <w:pPr>
              <w:jc w:val="center"/>
              <w:rPr>
                <w:sz w:val="20"/>
                <w:szCs w:val="20"/>
              </w:rPr>
            </w:pPr>
            <w:r w:rsidRPr="00613269">
              <w:rPr>
                <w:b/>
                <w:sz w:val="20"/>
                <w:szCs w:val="20"/>
              </w:rPr>
              <w:t>Конкурсы для учащихся</w:t>
            </w:r>
          </w:p>
        </w:tc>
      </w:tr>
      <w:tr w:rsidR="00DC0A09" w:rsidRPr="00CA72A7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  <w:r w:rsidRPr="00CA72A7">
              <w:rPr>
                <w:sz w:val="20"/>
                <w:szCs w:val="20"/>
              </w:rPr>
              <w:t>1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  <w:r w:rsidRPr="00CA72A7">
              <w:rPr>
                <w:sz w:val="20"/>
                <w:szCs w:val="20"/>
              </w:rPr>
              <w:t>Индивидуальные консультации по конкурсам и олимпиадам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  <w:r w:rsidRPr="00CA72A7">
              <w:rPr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  <w:r w:rsidRPr="00CA72A7">
              <w:rPr>
                <w:sz w:val="20"/>
                <w:szCs w:val="20"/>
              </w:rPr>
              <w:t>14.00-16.30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  <w:r w:rsidRPr="00CA72A7">
              <w:rPr>
                <w:sz w:val="20"/>
                <w:szCs w:val="20"/>
              </w:rPr>
              <w:t>ИМЦ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  <w:r w:rsidRPr="00CA72A7">
              <w:rPr>
                <w:sz w:val="20"/>
                <w:szCs w:val="20"/>
              </w:rPr>
              <w:t>Нагорнова Н.С.</w:t>
            </w:r>
          </w:p>
        </w:tc>
      </w:tr>
      <w:tr w:rsidR="00DC0A09" w:rsidRPr="00CA72A7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  <w:r w:rsidRPr="00CA72A7">
              <w:rPr>
                <w:sz w:val="20"/>
                <w:szCs w:val="20"/>
              </w:rPr>
              <w:t>2</w:t>
            </w:r>
          </w:p>
        </w:tc>
        <w:tc>
          <w:tcPr>
            <w:tcW w:w="4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  <w:r w:rsidRPr="00CA72A7">
              <w:rPr>
                <w:sz w:val="20"/>
                <w:szCs w:val="20"/>
              </w:rPr>
              <w:t>Открытый конкурс исследовательских работ учащихся начальной школы «Знайка – 2021»</w:t>
            </w:r>
          </w:p>
        </w:tc>
        <w:tc>
          <w:tcPr>
            <w:tcW w:w="4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  <w:r w:rsidRPr="00CA72A7">
              <w:rPr>
                <w:sz w:val="20"/>
                <w:szCs w:val="20"/>
              </w:rPr>
              <w:t xml:space="preserve">по 10.03 - прием видеовыступлений на электронный адрес </w:t>
            </w:r>
            <w:hyperlink r:id="rId38" w:history="1">
              <w:r w:rsidRPr="00CA72A7">
                <w:rPr>
                  <w:rStyle w:val="a4"/>
                  <w:i/>
                  <w:sz w:val="20"/>
                  <w:szCs w:val="20"/>
                  <w:lang w:val="en-US"/>
                </w:rPr>
                <w:t>nmc</w:t>
              </w:r>
              <w:r w:rsidRPr="00CA72A7">
                <w:rPr>
                  <w:rStyle w:val="a4"/>
                  <w:i/>
                  <w:sz w:val="20"/>
                  <w:szCs w:val="20"/>
                </w:rPr>
                <w:t>@</w:t>
              </w:r>
              <w:r w:rsidRPr="00CA72A7">
                <w:rPr>
                  <w:rStyle w:val="a4"/>
                  <w:i/>
                  <w:sz w:val="20"/>
                  <w:szCs w:val="20"/>
                  <w:lang w:val="en-US"/>
                </w:rPr>
                <w:t>kirov</w:t>
              </w:r>
              <w:r w:rsidRPr="00CA72A7">
                <w:rPr>
                  <w:rStyle w:val="a4"/>
                  <w:i/>
                  <w:sz w:val="20"/>
                  <w:szCs w:val="20"/>
                </w:rPr>
                <w:t>.</w:t>
              </w:r>
              <w:r w:rsidRPr="00CA72A7">
                <w:rPr>
                  <w:rStyle w:val="a4"/>
                  <w:i/>
                  <w:sz w:val="20"/>
                  <w:szCs w:val="20"/>
                  <w:lang w:val="en-US"/>
                </w:rPr>
                <w:t>spb</w:t>
              </w:r>
              <w:r w:rsidRPr="00CA72A7">
                <w:rPr>
                  <w:rStyle w:val="a4"/>
                  <w:i/>
                  <w:sz w:val="20"/>
                  <w:szCs w:val="20"/>
                </w:rPr>
                <w:t>.</w:t>
              </w:r>
              <w:r w:rsidRPr="00CA72A7">
                <w:rPr>
                  <w:rStyle w:val="a4"/>
                  <w:i/>
                  <w:sz w:val="20"/>
                  <w:szCs w:val="20"/>
                  <w:lang w:val="en-US"/>
                </w:rPr>
                <w:t>ru</w:t>
              </w:r>
            </w:hyperlink>
            <w:r w:rsidRPr="00CA72A7">
              <w:rPr>
                <w:rStyle w:val="a4"/>
                <w:i/>
                <w:sz w:val="20"/>
                <w:szCs w:val="20"/>
              </w:rPr>
              <w:t xml:space="preserve"> , </w:t>
            </w:r>
            <w:hyperlink r:id="rId39" w:history="1">
              <w:r w:rsidRPr="00CA72A7">
                <w:rPr>
                  <w:rStyle w:val="a4"/>
                  <w:i/>
                  <w:sz w:val="20"/>
                  <w:szCs w:val="20"/>
                </w:rPr>
                <w:t>natа7473@mail.ru</w:t>
              </w:r>
            </w:hyperlink>
          </w:p>
          <w:p w:rsidR="00DC0A09" w:rsidRPr="00CA72A7" w:rsidRDefault="00DC0A09" w:rsidP="00DC0A09">
            <w:pPr>
              <w:jc w:val="center"/>
              <w:rPr>
                <w:color w:val="FF0000"/>
                <w:sz w:val="20"/>
                <w:szCs w:val="20"/>
              </w:rPr>
            </w:pPr>
            <w:r w:rsidRPr="00CA72A7">
              <w:rPr>
                <w:sz w:val="20"/>
                <w:szCs w:val="20"/>
              </w:rPr>
              <w:t>(тема «НПК «Знайка – 2021»»)</w:t>
            </w:r>
          </w:p>
        </w:tc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  <w:r w:rsidRPr="00CA72A7">
              <w:rPr>
                <w:sz w:val="20"/>
                <w:szCs w:val="20"/>
              </w:rPr>
              <w:t>Чернышова Н.С.</w:t>
            </w:r>
          </w:p>
        </w:tc>
      </w:tr>
      <w:tr w:rsidR="00DC0A09" w:rsidRPr="00CA72A7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0A09" w:rsidRPr="00CA72A7" w:rsidRDefault="00DC0A09" w:rsidP="00DC0A09">
            <w:pPr>
              <w:jc w:val="center"/>
              <w:rPr>
                <w:color w:val="FF0000"/>
                <w:sz w:val="20"/>
                <w:szCs w:val="20"/>
              </w:rPr>
            </w:pPr>
            <w:r w:rsidRPr="00CA72A7">
              <w:rPr>
                <w:sz w:val="20"/>
                <w:szCs w:val="20"/>
              </w:rPr>
              <w:t>11.03-16.03 подведение итогов конкурса</w:t>
            </w:r>
          </w:p>
        </w:tc>
        <w:tc>
          <w:tcPr>
            <w:tcW w:w="18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</w:p>
        </w:tc>
      </w:tr>
      <w:tr w:rsidR="00DC0A09" w:rsidRPr="00CA72A7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69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  <w:r w:rsidRPr="00CA72A7">
              <w:rPr>
                <w:sz w:val="20"/>
                <w:szCs w:val="20"/>
              </w:rPr>
              <w:t>3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  <w:r w:rsidRPr="00CA72A7">
              <w:rPr>
                <w:sz w:val="20"/>
                <w:szCs w:val="20"/>
              </w:rPr>
              <w:t>Интегрированная олимпиада для учащихся начальной школы «Петербургские надежды»</w:t>
            </w:r>
          </w:p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  <w:r w:rsidRPr="00CA72A7">
              <w:rPr>
                <w:sz w:val="20"/>
                <w:szCs w:val="20"/>
              </w:rPr>
              <w:t>Городской этап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  <w:r w:rsidRPr="00CA72A7">
              <w:rPr>
                <w:sz w:val="20"/>
                <w:szCs w:val="20"/>
              </w:rPr>
              <w:t>16.03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  <w:r w:rsidRPr="00CA72A7">
              <w:rPr>
                <w:sz w:val="20"/>
                <w:szCs w:val="20"/>
              </w:rPr>
              <w:t>10.00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  <w:r w:rsidRPr="00CA72A7">
              <w:rPr>
                <w:sz w:val="20"/>
                <w:szCs w:val="20"/>
              </w:rPr>
              <w:t>СПбАППО</w:t>
            </w:r>
          </w:p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  <w:r w:rsidRPr="00CA72A7">
              <w:rPr>
                <w:sz w:val="20"/>
                <w:szCs w:val="20"/>
              </w:rPr>
              <w:t>(Ломоносова, 11)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  <w:r w:rsidRPr="00CA72A7">
              <w:rPr>
                <w:sz w:val="20"/>
                <w:szCs w:val="20"/>
              </w:rPr>
              <w:t>Чернышова Н.С.</w:t>
            </w:r>
          </w:p>
        </w:tc>
      </w:tr>
      <w:tr w:rsidR="00DC0A09" w:rsidRPr="00CA72A7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69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  <w:r w:rsidRPr="00CA72A7">
              <w:rPr>
                <w:sz w:val="20"/>
                <w:szCs w:val="20"/>
              </w:rPr>
              <w:t>4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  <w:r w:rsidRPr="00CA72A7">
              <w:rPr>
                <w:sz w:val="20"/>
                <w:szCs w:val="20"/>
              </w:rPr>
              <w:t>Открытый конкурс по 3D-моделированию «Мой район в формате 3D»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Default="00DC0A09" w:rsidP="00DC0A09">
            <w:pPr>
              <w:jc w:val="center"/>
              <w:rPr>
                <w:sz w:val="20"/>
                <w:szCs w:val="20"/>
              </w:rPr>
            </w:pPr>
            <w:r w:rsidRPr="00CA72A7">
              <w:rPr>
                <w:sz w:val="20"/>
                <w:szCs w:val="20"/>
              </w:rPr>
              <w:t>до 05.03</w:t>
            </w:r>
            <w:r>
              <w:rPr>
                <w:sz w:val="20"/>
                <w:szCs w:val="20"/>
              </w:rPr>
              <w:t xml:space="preserve"> – прием работ</w:t>
            </w:r>
          </w:p>
          <w:p w:rsidR="00DC0A09" w:rsidRDefault="00DC0A09" w:rsidP="00DC0A09">
            <w:pPr>
              <w:jc w:val="center"/>
              <w:rPr>
                <w:sz w:val="20"/>
                <w:szCs w:val="20"/>
              </w:rPr>
            </w:pPr>
          </w:p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  <w:r w:rsidRPr="00CA72A7">
              <w:rPr>
                <w:sz w:val="20"/>
                <w:szCs w:val="20"/>
              </w:rPr>
              <w:t>09.03-11.04</w:t>
            </w:r>
            <w:r>
              <w:rPr>
                <w:sz w:val="20"/>
                <w:szCs w:val="20"/>
              </w:rPr>
              <w:t xml:space="preserve"> - п</w:t>
            </w:r>
            <w:r w:rsidRPr="00CA72A7">
              <w:rPr>
                <w:sz w:val="20"/>
                <w:szCs w:val="20"/>
              </w:rPr>
              <w:t>одведение итогов заочного этапа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Default="002321B2" w:rsidP="00DC0A09">
            <w:pPr>
              <w:jc w:val="center"/>
            </w:pPr>
            <w:hyperlink r:id="rId40" w:history="1">
              <w:r w:rsidR="00DC0A09" w:rsidRPr="00CA72A7">
                <w:rPr>
                  <w:rStyle w:val="a4"/>
                  <w:sz w:val="20"/>
                  <w:szCs w:val="20"/>
                </w:rPr>
                <w:t>i_galkin@mail.ru</w:t>
              </w:r>
            </w:hyperlink>
          </w:p>
          <w:p w:rsidR="00DC0A09" w:rsidRPr="00CA72A7" w:rsidRDefault="002321B2" w:rsidP="00DC0A09">
            <w:pPr>
              <w:jc w:val="center"/>
              <w:rPr>
                <w:sz w:val="20"/>
                <w:szCs w:val="20"/>
              </w:rPr>
            </w:pPr>
            <w:hyperlink r:id="rId41" w:history="1">
              <w:r w:rsidR="00DC0A09" w:rsidRPr="0098060F">
                <w:rPr>
                  <w:rStyle w:val="a4"/>
                  <w:sz w:val="20"/>
                  <w:szCs w:val="20"/>
                </w:rPr>
                <w:t>http://www.emc.spb.ru/</w:t>
              </w:r>
            </w:hyperlink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  <w:r w:rsidRPr="00CA72A7">
              <w:rPr>
                <w:sz w:val="20"/>
                <w:szCs w:val="20"/>
              </w:rPr>
              <w:t>Амбросова Е.Н.</w:t>
            </w:r>
          </w:p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  <w:r w:rsidRPr="00CA72A7">
              <w:rPr>
                <w:sz w:val="20"/>
                <w:szCs w:val="20"/>
              </w:rPr>
              <w:t>Галкин И.Ю.</w:t>
            </w:r>
          </w:p>
        </w:tc>
      </w:tr>
      <w:tr w:rsidR="00DC0A09" w:rsidRPr="00091C22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56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Default="00DC0A09" w:rsidP="00DC0A09">
            <w:pPr>
              <w:jc w:val="center"/>
              <w:rPr>
                <w:sz w:val="20"/>
                <w:szCs w:val="20"/>
              </w:rPr>
            </w:pPr>
            <w:r w:rsidRPr="00CA72A7">
              <w:rPr>
                <w:sz w:val="20"/>
                <w:szCs w:val="20"/>
              </w:rPr>
              <w:t xml:space="preserve">Районный конкурс компьютерных работ. </w:t>
            </w:r>
          </w:p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  <w:r w:rsidRPr="00CA72A7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е</w:t>
            </w:r>
            <w:r w:rsidRPr="00CA72A7">
              <w:rPr>
                <w:sz w:val="20"/>
                <w:szCs w:val="20"/>
              </w:rPr>
              <w:t>м работ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CA72A7" w:rsidRDefault="002321B2" w:rsidP="00DC0A09">
            <w:pPr>
              <w:jc w:val="center"/>
              <w:rPr>
                <w:sz w:val="20"/>
                <w:szCs w:val="20"/>
              </w:rPr>
            </w:pPr>
            <w:hyperlink r:id="rId42" w:history="1">
              <w:r w:rsidR="00DC0A09" w:rsidRPr="00CA72A7">
                <w:rPr>
                  <w:rStyle w:val="a4"/>
                  <w:sz w:val="20"/>
                  <w:szCs w:val="20"/>
                </w:rPr>
                <w:t>http://www.emc.spb.ru/</w:t>
              </w:r>
            </w:hyperlink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  <w:r w:rsidRPr="00CA72A7">
              <w:rPr>
                <w:sz w:val="20"/>
                <w:szCs w:val="20"/>
              </w:rPr>
              <w:t>Амбросова Е.Н.</w:t>
            </w:r>
          </w:p>
        </w:tc>
      </w:tr>
      <w:tr w:rsidR="00DC0A09" w:rsidRPr="00CA72A7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8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  <w:r w:rsidRPr="00CA72A7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  <w:r w:rsidRPr="00CA72A7">
              <w:rPr>
                <w:sz w:val="20"/>
                <w:szCs w:val="20"/>
              </w:rPr>
              <w:t>Районный конкурс «Креатив бой»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  <w:r w:rsidRPr="00CA72A7">
              <w:rPr>
                <w:sz w:val="20"/>
                <w:szCs w:val="20"/>
              </w:rPr>
              <w:t>уточняется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  <w:r w:rsidRPr="00CA72A7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  <w:r w:rsidRPr="00CA72A7">
              <w:rPr>
                <w:sz w:val="20"/>
                <w:szCs w:val="20"/>
              </w:rPr>
              <w:t>Амбросова Е.Н.</w:t>
            </w:r>
          </w:p>
        </w:tc>
      </w:tr>
      <w:tr w:rsidR="00DC0A09" w:rsidRPr="00091C22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8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  <w:r w:rsidRPr="00CA72A7">
              <w:rPr>
                <w:sz w:val="20"/>
                <w:szCs w:val="20"/>
              </w:rPr>
              <w:t>7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  <w:r w:rsidRPr="00CA72A7">
              <w:rPr>
                <w:sz w:val="20"/>
                <w:szCs w:val="20"/>
              </w:rPr>
              <w:t>Городской (региональный) конкурс дистанционных проектов «Я познаю мир».</w:t>
            </w:r>
          </w:p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  <w:r w:rsidRPr="00CA72A7">
              <w:rPr>
                <w:sz w:val="20"/>
                <w:szCs w:val="20"/>
              </w:rPr>
              <w:t>Подведение итогов. Награждение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  <w:r w:rsidRPr="00CA72A7">
              <w:rPr>
                <w:sz w:val="20"/>
                <w:szCs w:val="20"/>
              </w:rPr>
              <w:t>уточняется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CA72A7" w:rsidRDefault="002321B2" w:rsidP="00DC0A09">
            <w:pPr>
              <w:jc w:val="center"/>
              <w:rPr>
                <w:sz w:val="20"/>
                <w:szCs w:val="20"/>
              </w:rPr>
            </w:pPr>
            <w:hyperlink r:id="rId43" w:history="1">
              <w:r w:rsidR="00DC0A09" w:rsidRPr="00CA72A7">
                <w:rPr>
                  <w:rStyle w:val="a4"/>
                  <w:sz w:val="20"/>
                  <w:szCs w:val="20"/>
                </w:rPr>
                <w:t>http://ya-i-mir.ru</w:t>
              </w:r>
            </w:hyperlink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  <w:r w:rsidRPr="00CA72A7">
              <w:rPr>
                <w:sz w:val="20"/>
                <w:szCs w:val="20"/>
              </w:rPr>
              <w:t>Ланцова Е.Б.</w:t>
            </w:r>
          </w:p>
        </w:tc>
      </w:tr>
      <w:tr w:rsidR="00DC0A09" w:rsidRPr="00AA50C0" w:rsidTr="00260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1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A09" w:rsidRPr="00613269" w:rsidRDefault="00DC0A09" w:rsidP="00DC0A0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613269">
              <w:rPr>
                <w:b/>
                <w:sz w:val="20"/>
                <w:szCs w:val="20"/>
              </w:rPr>
              <w:t>Всероссийская олимпиада школьников</w:t>
            </w:r>
          </w:p>
        </w:tc>
      </w:tr>
      <w:tr w:rsidR="00DC0A09" w:rsidRPr="00AA50C0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  <w:r w:rsidRPr="00CA72A7">
              <w:rPr>
                <w:sz w:val="20"/>
                <w:szCs w:val="20"/>
              </w:rPr>
              <w:t>1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Default="00DC0A09" w:rsidP="00DC0A09">
            <w:pPr>
              <w:jc w:val="center"/>
              <w:rPr>
                <w:sz w:val="20"/>
                <w:szCs w:val="20"/>
              </w:rPr>
            </w:pPr>
            <w:r w:rsidRPr="00CA72A7">
              <w:rPr>
                <w:sz w:val="20"/>
                <w:szCs w:val="20"/>
              </w:rPr>
              <w:t xml:space="preserve">Подготовка награждения победителей и призеров районного этапа олимпиад </w:t>
            </w:r>
          </w:p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  <w:r w:rsidRPr="00CA72A7">
              <w:rPr>
                <w:sz w:val="20"/>
                <w:szCs w:val="20"/>
              </w:rPr>
              <w:t>2020-2021 уч. г.</w:t>
            </w:r>
          </w:p>
        </w:tc>
        <w:tc>
          <w:tcPr>
            <w:tcW w:w="4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  <w:r w:rsidRPr="00CA72A7">
              <w:rPr>
                <w:sz w:val="20"/>
                <w:szCs w:val="20"/>
              </w:rPr>
              <w:t>Нагорнова Н.С.</w:t>
            </w:r>
          </w:p>
        </w:tc>
      </w:tr>
      <w:tr w:rsidR="00DC0A09" w:rsidRPr="00AA50C0" w:rsidTr="00260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1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2626BB" w:rsidRDefault="00DC0A09" w:rsidP="00DC0A09">
            <w:pPr>
              <w:jc w:val="center"/>
              <w:rPr>
                <w:sz w:val="20"/>
                <w:szCs w:val="20"/>
                <w:highlight w:val="yellow"/>
              </w:rPr>
            </w:pPr>
            <w:r w:rsidRPr="00FA2FCB">
              <w:rPr>
                <w:b/>
                <w:sz w:val="20"/>
                <w:szCs w:val="20"/>
              </w:rPr>
              <w:t>Региональные и городские олимпиады</w:t>
            </w:r>
          </w:p>
        </w:tc>
      </w:tr>
      <w:tr w:rsidR="00DC0A09" w:rsidRPr="00CA72A7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  <w:r w:rsidRPr="00CA72A7">
              <w:rPr>
                <w:sz w:val="20"/>
                <w:szCs w:val="20"/>
              </w:rPr>
              <w:t>1</w:t>
            </w:r>
          </w:p>
        </w:tc>
        <w:tc>
          <w:tcPr>
            <w:tcW w:w="44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  <w:r w:rsidRPr="00CA72A7">
              <w:rPr>
                <w:sz w:val="20"/>
                <w:szCs w:val="20"/>
              </w:rPr>
              <w:t>Региональная олимпиада по краеведению школьников Санкт-Петербурга.</w:t>
            </w:r>
          </w:p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  <w:r w:rsidRPr="00CA72A7">
              <w:rPr>
                <w:sz w:val="20"/>
                <w:szCs w:val="20"/>
              </w:rPr>
              <w:t>Районный этап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  <w:r w:rsidRPr="00CA72A7">
              <w:rPr>
                <w:sz w:val="20"/>
                <w:szCs w:val="20"/>
              </w:rPr>
              <w:t>01.03</w:t>
            </w:r>
          </w:p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  <w:r w:rsidRPr="00CA72A7">
              <w:rPr>
                <w:sz w:val="20"/>
                <w:szCs w:val="20"/>
              </w:rPr>
              <w:t>1 тур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  <w:r w:rsidRPr="00CA72A7">
              <w:rPr>
                <w:sz w:val="20"/>
                <w:szCs w:val="20"/>
              </w:rPr>
              <w:t>14.00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  <w:r w:rsidRPr="00CA72A7">
              <w:rPr>
                <w:sz w:val="20"/>
                <w:szCs w:val="20"/>
              </w:rPr>
              <w:t>ОУ района</w:t>
            </w:r>
          </w:p>
        </w:tc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  <w:r w:rsidRPr="00CA72A7">
              <w:rPr>
                <w:sz w:val="20"/>
                <w:szCs w:val="20"/>
              </w:rPr>
              <w:t>Нагорнова Н. С.</w:t>
            </w:r>
          </w:p>
        </w:tc>
      </w:tr>
      <w:tr w:rsidR="00DC0A09" w:rsidRPr="00CA72A7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vMerge/>
            <w:tcBorders>
              <w:left w:val="single" w:sz="4" w:space="0" w:color="000000"/>
            </w:tcBorders>
            <w:vAlign w:val="center"/>
          </w:tcPr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7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  <w:r w:rsidRPr="00CA72A7">
              <w:rPr>
                <w:sz w:val="20"/>
                <w:szCs w:val="20"/>
              </w:rPr>
              <w:t>09.03</w:t>
            </w:r>
          </w:p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  <w:r w:rsidRPr="00CA72A7">
              <w:rPr>
                <w:sz w:val="20"/>
                <w:szCs w:val="20"/>
              </w:rPr>
              <w:t>2 тур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</w:p>
        </w:tc>
      </w:tr>
      <w:tr w:rsidR="00DC0A09" w:rsidRPr="00CA72A7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  <w:r w:rsidRPr="00CA72A7">
              <w:rPr>
                <w:sz w:val="20"/>
                <w:szCs w:val="20"/>
              </w:rPr>
              <w:t>до 18.00 (в день проведения) – прием работ на проверку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Default="00DC0A09" w:rsidP="00DC0A09">
            <w:pPr>
              <w:jc w:val="center"/>
              <w:rPr>
                <w:sz w:val="20"/>
                <w:szCs w:val="20"/>
              </w:rPr>
            </w:pPr>
            <w:r w:rsidRPr="002059AA">
              <w:rPr>
                <w:sz w:val="20"/>
                <w:szCs w:val="20"/>
              </w:rPr>
              <w:t>ИМЦ</w:t>
            </w:r>
          </w:p>
          <w:p w:rsidR="00DC0A09" w:rsidRPr="002059AA" w:rsidRDefault="00DC0A09" w:rsidP="00DC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(ул. Зины Портновой, 3)</w:t>
            </w:r>
          </w:p>
        </w:tc>
        <w:tc>
          <w:tcPr>
            <w:tcW w:w="1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</w:p>
        </w:tc>
      </w:tr>
      <w:tr w:rsidR="00DC0A09" w:rsidRPr="00AA50C0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  <w:r w:rsidRPr="00CA72A7">
              <w:rPr>
                <w:sz w:val="20"/>
                <w:szCs w:val="20"/>
              </w:rPr>
              <w:t>2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  <w:r w:rsidRPr="00CA72A7">
              <w:rPr>
                <w:sz w:val="20"/>
                <w:szCs w:val="20"/>
              </w:rPr>
              <w:t>Открытая региональная олимпиада школьников по информатике среди учащихся 6-8 классов.</w:t>
            </w:r>
          </w:p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  <w:r w:rsidRPr="00CA72A7">
              <w:rPr>
                <w:sz w:val="20"/>
                <w:szCs w:val="20"/>
              </w:rPr>
              <w:t>Районный  этап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  <w:r w:rsidRPr="00217A2E">
              <w:rPr>
                <w:color w:val="000000"/>
                <w:sz w:val="20"/>
                <w:szCs w:val="20"/>
              </w:rPr>
              <w:t>16.</w:t>
            </w:r>
            <w:r w:rsidRPr="00CA72A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  <w:r w:rsidRPr="00CA72A7">
              <w:rPr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  <w:r w:rsidRPr="00CA72A7">
              <w:rPr>
                <w:color w:val="000000"/>
                <w:sz w:val="20"/>
                <w:szCs w:val="20"/>
              </w:rPr>
              <w:t>ОУ района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CA72A7" w:rsidRDefault="00DC0A09" w:rsidP="00DC0A09">
            <w:pPr>
              <w:jc w:val="center"/>
              <w:rPr>
                <w:sz w:val="20"/>
                <w:szCs w:val="20"/>
              </w:rPr>
            </w:pPr>
            <w:r w:rsidRPr="00CA72A7">
              <w:rPr>
                <w:color w:val="000000"/>
                <w:sz w:val="20"/>
                <w:szCs w:val="20"/>
              </w:rPr>
              <w:t>Таммемяги Т.Н.</w:t>
            </w:r>
          </w:p>
        </w:tc>
      </w:tr>
      <w:tr w:rsidR="00DC0A09" w:rsidRPr="00AA50C0" w:rsidTr="00260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1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Default="00DC0A09" w:rsidP="00DC0A09">
            <w:pPr>
              <w:tabs>
                <w:tab w:val="left" w:pos="460"/>
              </w:tabs>
              <w:spacing w:before="20" w:after="20"/>
              <w:jc w:val="center"/>
              <w:rPr>
                <w:b/>
                <w:caps/>
                <w:sz w:val="20"/>
                <w:szCs w:val="20"/>
              </w:rPr>
            </w:pPr>
            <w:r w:rsidRPr="00AA50C0">
              <w:rPr>
                <w:b/>
                <w:caps/>
                <w:sz w:val="20"/>
                <w:szCs w:val="20"/>
              </w:rPr>
              <w:t xml:space="preserve">Переход к новому качеству воспитания обучающихся, их социализации, </w:t>
            </w:r>
          </w:p>
          <w:p w:rsidR="00DC0A09" w:rsidRPr="00AA50C0" w:rsidRDefault="00DC0A09" w:rsidP="00DC0A09">
            <w:pPr>
              <w:tabs>
                <w:tab w:val="left" w:pos="460"/>
              </w:tabs>
              <w:spacing w:before="20" w:after="20"/>
              <w:jc w:val="center"/>
              <w:rPr>
                <w:sz w:val="20"/>
                <w:szCs w:val="20"/>
              </w:rPr>
            </w:pPr>
            <w:r w:rsidRPr="00AA50C0">
              <w:rPr>
                <w:b/>
                <w:caps/>
                <w:sz w:val="20"/>
                <w:szCs w:val="20"/>
              </w:rPr>
              <w:t>приобщение к опыту созидательной деятельности</w:t>
            </w:r>
          </w:p>
        </w:tc>
      </w:tr>
      <w:tr w:rsidR="00DC0A09" w:rsidRPr="00AA50C0" w:rsidTr="00260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1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AA50C0" w:rsidRDefault="00DC0A09" w:rsidP="00DC0A0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AA50C0">
              <w:rPr>
                <w:b/>
                <w:bCs/>
                <w:sz w:val="20"/>
                <w:szCs w:val="20"/>
              </w:rPr>
              <w:t>ДДЮТ</w:t>
            </w:r>
          </w:p>
        </w:tc>
      </w:tr>
      <w:tr w:rsidR="00DC0A09" w:rsidRPr="00AA50C0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AA50C0" w:rsidRDefault="00DC0A09" w:rsidP="00DC0A09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0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AA50C0" w:rsidRDefault="00DC0A09" w:rsidP="00DC0A0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AA50C0">
              <w:rPr>
                <w:b/>
                <w:sz w:val="20"/>
                <w:szCs w:val="20"/>
              </w:rPr>
              <w:t>Районные методические объединения, совещания</w:t>
            </w:r>
          </w:p>
        </w:tc>
      </w:tr>
      <w:tr w:rsidR="00DC0A09" w:rsidRPr="007A3180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</w:rPr>
            </w:pPr>
            <w:r w:rsidRPr="007A3180">
              <w:rPr>
                <w:sz w:val="20"/>
                <w:szCs w:val="20"/>
              </w:rPr>
              <w:t>1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</w:rPr>
            </w:pPr>
            <w:r w:rsidRPr="007A3180">
              <w:rPr>
                <w:sz w:val="20"/>
                <w:szCs w:val="20"/>
              </w:rPr>
              <w:t>РУМО руководителей школьных музеев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  <w:lang w:val="en-US"/>
              </w:rPr>
            </w:pPr>
            <w:r w:rsidRPr="007A3180">
              <w:rPr>
                <w:sz w:val="20"/>
                <w:szCs w:val="20"/>
              </w:rPr>
              <w:t>17.03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</w:rPr>
            </w:pPr>
            <w:r w:rsidRPr="007A3180">
              <w:rPr>
                <w:sz w:val="20"/>
                <w:szCs w:val="20"/>
              </w:rPr>
              <w:t>15.30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</w:rPr>
            </w:pPr>
            <w:r w:rsidRPr="007A3180">
              <w:rPr>
                <w:sz w:val="20"/>
                <w:szCs w:val="20"/>
              </w:rPr>
              <w:t>ДДЮТ</w:t>
            </w:r>
          </w:p>
          <w:p w:rsidR="00DC0A09" w:rsidRPr="007A3180" w:rsidRDefault="00DC0A09" w:rsidP="00DC0A09">
            <w:pPr>
              <w:jc w:val="center"/>
              <w:rPr>
                <w:sz w:val="20"/>
                <w:szCs w:val="20"/>
              </w:rPr>
            </w:pPr>
            <w:r w:rsidRPr="007A3180">
              <w:rPr>
                <w:sz w:val="20"/>
                <w:szCs w:val="20"/>
              </w:rPr>
              <w:t>(Ленинский, 133/4)</w:t>
            </w:r>
          </w:p>
          <w:p w:rsidR="00DC0A09" w:rsidRPr="007A3180" w:rsidRDefault="00DC0A09" w:rsidP="00DC0A09">
            <w:pPr>
              <w:jc w:val="center"/>
              <w:rPr>
                <w:sz w:val="20"/>
                <w:szCs w:val="20"/>
              </w:rPr>
            </w:pPr>
            <w:r w:rsidRPr="007A3180">
              <w:rPr>
                <w:sz w:val="20"/>
                <w:szCs w:val="20"/>
              </w:rPr>
              <w:t>онлайн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</w:rPr>
            </w:pPr>
            <w:r w:rsidRPr="007A3180">
              <w:rPr>
                <w:sz w:val="20"/>
                <w:szCs w:val="20"/>
              </w:rPr>
              <w:t>Зименко В.М.</w:t>
            </w:r>
          </w:p>
        </w:tc>
      </w:tr>
      <w:tr w:rsidR="00DC0A09" w:rsidRPr="007A3180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</w:rPr>
            </w:pPr>
            <w:r w:rsidRPr="007A3180">
              <w:rPr>
                <w:sz w:val="20"/>
                <w:szCs w:val="20"/>
              </w:rPr>
              <w:t>2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7A3180">
              <w:rPr>
                <w:sz w:val="20"/>
                <w:szCs w:val="20"/>
                <w:lang w:eastAsia="en-US"/>
              </w:rPr>
              <w:t>РУМО председателей МО классных руководителей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  <w:lang w:val="en-US"/>
              </w:rPr>
            </w:pPr>
            <w:r w:rsidRPr="007A3180">
              <w:rPr>
                <w:sz w:val="20"/>
                <w:szCs w:val="20"/>
              </w:rPr>
              <w:t>11.03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</w:rPr>
            </w:pPr>
            <w:r w:rsidRPr="007A3180">
              <w:rPr>
                <w:sz w:val="20"/>
                <w:szCs w:val="20"/>
              </w:rPr>
              <w:t>15.30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</w:rPr>
            </w:pPr>
            <w:r w:rsidRPr="007A3180">
              <w:rPr>
                <w:sz w:val="20"/>
                <w:szCs w:val="20"/>
              </w:rPr>
              <w:t>ДДЮТ</w:t>
            </w:r>
          </w:p>
          <w:p w:rsidR="00DC0A09" w:rsidRPr="007A3180" w:rsidRDefault="00DC0A09" w:rsidP="00DC0A09">
            <w:pPr>
              <w:jc w:val="center"/>
              <w:rPr>
                <w:sz w:val="20"/>
                <w:szCs w:val="20"/>
              </w:rPr>
            </w:pPr>
            <w:r w:rsidRPr="007A3180">
              <w:rPr>
                <w:sz w:val="20"/>
                <w:szCs w:val="20"/>
              </w:rPr>
              <w:t>(Ленинский, 133/4)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</w:rPr>
            </w:pPr>
            <w:r w:rsidRPr="007A3180">
              <w:rPr>
                <w:sz w:val="20"/>
                <w:szCs w:val="20"/>
              </w:rPr>
              <w:t>Ибрагимова Э.А.</w:t>
            </w:r>
          </w:p>
        </w:tc>
      </w:tr>
      <w:tr w:rsidR="00DC0A09" w:rsidRPr="007A3180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</w:rPr>
            </w:pPr>
            <w:r w:rsidRPr="007A3180">
              <w:rPr>
                <w:sz w:val="20"/>
                <w:szCs w:val="20"/>
              </w:rPr>
              <w:t>3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7A3180">
              <w:rPr>
                <w:sz w:val="20"/>
                <w:szCs w:val="20"/>
              </w:rPr>
              <w:t xml:space="preserve">РУМО заместителей директоров по ВР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  <w:lang w:val="en-US"/>
              </w:rPr>
            </w:pPr>
            <w:r w:rsidRPr="007A3180">
              <w:rPr>
                <w:sz w:val="20"/>
                <w:szCs w:val="20"/>
              </w:rPr>
              <w:t>04.03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</w:rPr>
            </w:pPr>
            <w:r w:rsidRPr="007A3180">
              <w:rPr>
                <w:sz w:val="20"/>
                <w:szCs w:val="20"/>
              </w:rPr>
              <w:t>10.00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</w:rPr>
            </w:pPr>
            <w:r w:rsidRPr="007A3180">
              <w:rPr>
                <w:sz w:val="20"/>
                <w:szCs w:val="20"/>
              </w:rPr>
              <w:t>ДДЮТ</w:t>
            </w:r>
          </w:p>
          <w:p w:rsidR="00DC0A09" w:rsidRPr="007A3180" w:rsidRDefault="00DC0A09" w:rsidP="00DC0A09">
            <w:pPr>
              <w:jc w:val="center"/>
              <w:rPr>
                <w:sz w:val="20"/>
                <w:szCs w:val="20"/>
              </w:rPr>
            </w:pPr>
            <w:r w:rsidRPr="007A3180">
              <w:rPr>
                <w:sz w:val="20"/>
                <w:szCs w:val="20"/>
              </w:rPr>
              <w:t>(Ленинский, 133/4)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</w:rPr>
            </w:pPr>
            <w:r w:rsidRPr="007A3180">
              <w:rPr>
                <w:sz w:val="20"/>
                <w:szCs w:val="20"/>
              </w:rPr>
              <w:t>Прокудина М.В.</w:t>
            </w:r>
          </w:p>
          <w:p w:rsidR="00DC0A09" w:rsidRPr="007A3180" w:rsidRDefault="00DC0A09" w:rsidP="00DC0A09">
            <w:pPr>
              <w:jc w:val="center"/>
              <w:rPr>
                <w:sz w:val="20"/>
                <w:szCs w:val="20"/>
              </w:rPr>
            </w:pPr>
            <w:r w:rsidRPr="007A3180">
              <w:rPr>
                <w:sz w:val="20"/>
                <w:szCs w:val="20"/>
              </w:rPr>
              <w:t>Поплавская С.М.</w:t>
            </w:r>
          </w:p>
        </w:tc>
      </w:tr>
      <w:tr w:rsidR="00DC0A09" w:rsidRPr="00DD4602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</w:rPr>
            </w:pPr>
            <w:r w:rsidRPr="007A3180">
              <w:rPr>
                <w:sz w:val="20"/>
                <w:szCs w:val="20"/>
              </w:rPr>
              <w:t>4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7A3180">
              <w:rPr>
                <w:sz w:val="20"/>
                <w:szCs w:val="20"/>
                <w:lang w:eastAsia="en-US"/>
              </w:rPr>
              <w:t>РУМО руководителей ДОО и ОУСУ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  <w:lang w:val="en-US"/>
              </w:rPr>
            </w:pPr>
            <w:r w:rsidRPr="007A3180">
              <w:rPr>
                <w:sz w:val="20"/>
                <w:szCs w:val="20"/>
              </w:rPr>
              <w:t>12.03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</w:rPr>
            </w:pPr>
            <w:r w:rsidRPr="007A3180">
              <w:rPr>
                <w:sz w:val="20"/>
                <w:szCs w:val="20"/>
              </w:rPr>
              <w:t>16.00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</w:rPr>
            </w:pPr>
            <w:r w:rsidRPr="007A3180">
              <w:rPr>
                <w:sz w:val="20"/>
                <w:szCs w:val="20"/>
              </w:rPr>
              <w:t>ДДЮТ</w:t>
            </w:r>
          </w:p>
          <w:p w:rsidR="00DC0A09" w:rsidRPr="007A3180" w:rsidRDefault="00DC0A09" w:rsidP="00DC0A09">
            <w:pPr>
              <w:jc w:val="center"/>
              <w:rPr>
                <w:sz w:val="20"/>
                <w:szCs w:val="20"/>
              </w:rPr>
            </w:pPr>
            <w:r w:rsidRPr="007A3180">
              <w:rPr>
                <w:sz w:val="20"/>
                <w:szCs w:val="20"/>
              </w:rPr>
              <w:t>(Ленинский, 133/4)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</w:rPr>
            </w:pPr>
            <w:r w:rsidRPr="007A3180">
              <w:rPr>
                <w:sz w:val="20"/>
                <w:szCs w:val="20"/>
              </w:rPr>
              <w:t>Сосина А.Я.</w:t>
            </w:r>
          </w:p>
        </w:tc>
      </w:tr>
      <w:tr w:rsidR="00DC0A09" w:rsidRPr="007A3180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</w:rPr>
            </w:pPr>
            <w:r w:rsidRPr="007A3180">
              <w:rPr>
                <w:sz w:val="20"/>
                <w:szCs w:val="20"/>
              </w:rPr>
              <w:t>5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</w:rPr>
            </w:pPr>
            <w:r w:rsidRPr="007A3180">
              <w:rPr>
                <w:sz w:val="20"/>
                <w:szCs w:val="20"/>
                <w:lang w:eastAsia="en-US"/>
              </w:rPr>
              <w:t>РУМО специалистов методического профиля ОДОД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  <w:lang w:val="en-US"/>
              </w:rPr>
            </w:pPr>
            <w:r w:rsidRPr="007A3180">
              <w:rPr>
                <w:sz w:val="20"/>
                <w:szCs w:val="20"/>
              </w:rPr>
              <w:t>31.03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</w:rPr>
            </w:pPr>
            <w:r w:rsidRPr="007A3180">
              <w:rPr>
                <w:sz w:val="20"/>
                <w:szCs w:val="20"/>
              </w:rPr>
              <w:t>15.30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</w:rPr>
            </w:pPr>
            <w:r w:rsidRPr="007A3180">
              <w:rPr>
                <w:sz w:val="20"/>
                <w:szCs w:val="20"/>
              </w:rPr>
              <w:t>ДДЮТ</w:t>
            </w:r>
          </w:p>
          <w:p w:rsidR="00DC0A09" w:rsidRPr="007A3180" w:rsidRDefault="00DC0A09" w:rsidP="00DC0A09">
            <w:pPr>
              <w:jc w:val="center"/>
              <w:rPr>
                <w:sz w:val="20"/>
                <w:szCs w:val="20"/>
              </w:rPr>
            </w:pPr>
            <w:r w:rsidRPr="007A3180">
              <w:rPr>
                <w:sz w:val="20"/>
                <w:szCs w:val="20"/>
              </w:rPr>
              <w:t>(Ленинский, 133/4)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</w:rPr>
            </w:pPr>
            <w:r w:rsidRPr="007A3180">
              <w:rPr>
                <w:sz w:val="20"/>
                <w:szCs w:val="20"/>
              </w:rPr>
              <w:t>Пархаль А.П.</w:t>
            </w:r>
          </w:p>
        </w:tc>
      </w:tr>
      <w:tr w:rsidR="00DC0A09" w:rsidRPr="00AA50C0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</w:rPr>
            </w:pPr>
            <w:r w:rsidRPr="007A3180">
              <w:rPr>
                <w:sz w:val="20"/>
                <w:szCs w:val="20"/>
              </w:rPr>
              <w:t>6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7A3180">
              <w:rPr>
                <w:sz w:val="20"/>
                <w:szCs w:val="20"/>
                <w:lang w:eastAsia="en-US"/>
              </w:rPr>
              <w:t>РУМО заведующих ОДОД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  <w:lang w:val="en-US"/>
              </w:rPr>
            </w:pPr>
            <w:r w:rsidRPr="007A3180">
              <w:rPr>
                <w:sz w:val="20"/>
                <w:szCs w:val="20"/>
              </w:rPr>
              <w:t>31.03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</w:rPr>
            </w:pPr>
            <w:r w:rsidRPr="007A3180">
              <w:rPr>
                <w:sz w:val="20"/>
                <w:szCs w:val="20"/>
              </w:rPr>
              <w:t>10.30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</w:rPr>
            </w:pPr>
            <w:r w:rsidRPr="007A3180">
              <w:rPr>
                <w:sz w:val="20"/>
                <w:szCs w:val="20"/>
              </w:rPr>
              <w:t>ДДЮТ</w:t>
            </w:r>
          </w:p>
          <w:p w:rsidR="00DC0A09" w:rsidRPr="007A3180" w:rsidRDefault="00DC0A09" w:rsidP="00DC0A09">
            <w:pPr>
              <w:jc w:val="center"/>
              <w:rPr>
                <w:sz w:val="20"/>
                <w:szCs w:val="20"/>
              </w:rPr>
            </w:pPr>
            <w:r w:rsidRPr="007A3180">
              <w:rPr>
                <w:sz w:val="20"/>
                <w:szCs w:val="20"/>
              </w:rPr>
              <w:t>(Ленинский, 133/4)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</w:rPr>
            </w:pPr>
            <w:r w:rsidRPr="007A3180">
              <w:rPr>
                <w:sz w:val="20"/>
                <w:szCs w:val="20"/>
              </w:rPr>
              <w:t>Пархаль А.П.</w:t>
            </w:r>
          </w:p>
        </w:tc>
      </w:tr>
      <w:tr w:rsidR="00DC0A09" w:rsidRPr="00AA50C0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2A68A8" w:rsidRDefault="00DC0A09" w:rsidP="00DC0A0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2A68A8" w:rsidRDefault="00DC0A09" w:rsidP="00DC0A09">
            <w:pPr>
              <w:jc w:val="center"/>
              <w:rPr>
                <w:sz w:val="20"/>
                <w:szCs w:val="20"/>
                <w:highlight w:val="yellow"/>
              </w:rPr>
            </w:pPr>
            <w:r w:rsidRPr="00AA50C0">
              <w:rPr>
                <w:b/>
                <w:sz w:val="20"/>
                <w:szCs w:val="20"/>
              </w:rPr>
              <w:t>Массовые организационно – методические мероприятия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A50C0">
              <w:rPr>
                <w:b/>
                <w:sz w:val="20"/>
                <w:szCs w:val="20"/>
              </w:rPr>
              <w:t>(фестивали, конкурсы, семинары, круглые столы)</w:t>
            </w:r>
          </w:p>
        </w:tc>
      </w:tr>
      <w:tr w:rsidR="00DC0A09" w:rsidRPr="007A3180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</w:rPr>
            </w:pPr>
            <w:r w:rsidRPr="007A3180">
              <w:rPr>
                <w:sz w:val="20"/>
                <w:szCs w:val="20"/>
              </w:rPr>
              <w:t>1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  <w:lang w:eastAsia="ar-SA"/>
              </w:rPr>
            </w:pPr>
            <w:r w:rsidRPr="007A3180">
              <w:rPr>
                <w:sz w:val="20"/>
                <w:szCs w:val="20"/>
              </w:rPr>
              <w:t>Районный творческий англо-французкий  конкурс «</w:t>
            </w:r>
            <w:r w:rsidRPr="007A3180">
              <w:rPr>
                <w:sz w:val="20"/>
                <w:szCs w:val="20"/>
                <w:lang w:val="en-US"/>
              </w:rPr>
              <w:t>Comics</w:t>
            </w:r>
            <w:r w:rsidRPr="007A3180">
              <w:rPr>
                <w:sz w:val="20"/>
                <w:szCs w:val="20"/>
              </w:rPr>
              <w:t>+»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A3180">
              <w:rPr>
                <w:sz w:val="20"/>
                <w:szCs w:val="20"/>
              </w:rPr>
              <w:t>26.03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7A3180">
              <w:rPr>
                <w:sz w:val="20"/>
                <w:szCs w:val="20"/>
                <w:lang w:eastAsia="en-US"/>
              </w:rPr>
              <w:t>по графику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7A3180">
              <w:rPr>
                <w:sz w:val="20"/>
                <w:szCs w:val="20"/>
                <w:lang w:eastAsia="en-US"/>
              </w:rPr>
              <w:t>ОУ района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7A3180">
              <w:rPr>
                <w:sz w:val="20"/>
                <w:szCs w:val="20"/>
                <w:lang w:eastAsia="en-US"/>
              </w:rPr>
              <w:t>Зименко В.М.</w:t>
            </w:r>
          </w:p>
          <w:p w:rsidR="00DC0A09" w:rsidRPr="007A3180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7A3180">
              <w:rPr>
                <w:sz w:val="20"/>
                <w:szCs w:val="20"/>
                <w:lang w:eastAsia="en-US"/>
              </w:rPr>
              <w:t>Попова А.Г.</w:t>
            </w:r>
          </w:p>
        </w:tc>
      </w:tr>
      <w:tr w:rsidR="00DC0A09" w:rsidRPr="007A3180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</w:rPr>
            </w:pPr>
            <w:r w:rsidRPr="007A3180">
              <w:rPr>
                <w:sz w:val="20"/>
                <w:szCs w:val="20"/>
              </w:rPr>
              <w:t>2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Районный смотр-</w:t>
            </w:r>
            <w:r w:rsidRPr="007A3180">
              <w:rPr>
                <w:sz w:val="20"/>
                <w:szCs w:val="20"/>
                <w:lang w:eastAsia="ar-SA"/>
              </w:rPr>
              <w:t>конкурс концертных программ «Победе навстречу!»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</w:rPr>
            </w:pPr>
            <w:r w:rsidRPr="007A3180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7A3180">
              <w:rPr>
                <w:sz w:val="20"/>
                <w:szCs w:val="20"/>
                <w:lang w:eastAsia="en-US"/>
              </w:rPr>
              <w:t>по графику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</w:rPr>
            </w:pPr>
            <w:r w:rsidRPr="007A3180">
              <w:rPr>
                <w:sz w:val="20"/>
                <w:szCs w:val="20"/>
              </w:rPr>
              <w:t>ДДЮТ</w:t>
            </w:r>
          </w:p>
          <w:p w:rsidR="00DC0A09" w:rsidRPr="007A3180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7A3180">
              <w:rPr>
                <w:sz w:val="20"/>
                <w:szCs w:val="20"/>
              </w:rPr>
              <w:t>(Ленинский, 133/4)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7A3180">
              <w:rPr>
                <w:sz w:val="20"/>
                <w:szCs w:val="20"/>
                <w:lang w:eastAsia="en-US"/>
              </w:rPr>
              <w:t>Пархаль А.П.</w:t>
            </w:r>
          </w:p>
        </w:tc>
      </w:tr>
      <w:tr w:rsidR="00DC0A09" w:rsidRPr="007A3180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</w:rPr>
            </w:pPr>
            <w:r w:rsidRPr="007A3180">
              <w:rPr>
                <w:sz w:val="20"/>
                <w:szCs w:val="20"/>
              </w:rPr>
              <w:t>3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  <w:lang w:eastAsia="ar-SA"/>
              </w:rPr>
            </w:pPr>
            <w:r w:rsidRPr="007A3180">
              <w:rPr>
                <w:sz w:val="20"/>
                <w:szCs w:val="20"/>
                <w:lang w:eastAsia="ar-SA"/>
              </w:rPr>
              <w:t>IX открытый фестиваль театральных детских коллективов «Шар»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</w:rPr>
            </w:pPr>
            <w:r w:rsidRPr="007A3180">
              <w:rPr>
                <w:sz w:val="20"/>
                <w:szCs w:val="20"/>
              </w:rPr>
              <w:t>18.03-19.03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7A3180">
              <w:rPr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</w:rPr>
            </w:pPr>
            <w:r w:rsidRPr="007A3180">
              <w:rPr>
                <w:sz w:val="20"/>
                <w:szCs w:val="20"/>
              </w:rPr>
              <w:t>ДДЮТ</w:t>
            </w:r>
          </w:p>
          <w:p w:rsidR="00DC0A09" w:rsidRPr="007A3180" w:rsidRDefault="00DC0A09" w:rsidP="00DC0A09">
            <w:pPr>
              <w:jc w:val="center"/>
              <w:rPr>
                <w:sz w:val="20"/>
                <w:szCs w:val="20"/>
              </w:rPr>
            </w:pPr>
            <w:r w:rsidRPr="007A3180">
              <w:rPr>
                <w:sz w:val="20"/>
                <w:szCs w:val="20"/>
              </w:rPr>
              <w:t>(Ленинский, 133/4)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7A3180">
              <w:rPr>
                <w:sz w:val="20"/>
                <w:szCs w:val="20"/>
                <w:lang w:eastAsia="en-US"/>
              </w:rPr>
              <w:t>Волобуева О.В.</w:t>
            </w:r>
          </w:p>
          <w:p w:rsidR="00DC0A09" w:rsidRPr="007A3180" w:rsidRDefault="00DC0A09" w:rsidP="00DC0A09">
            <w:pPr>
              <w:jc w:val="center"/>
              <w:rPr>
                <w:sz w:val="20"/>
                <w:szCs w:val="20"/>
              </w:rPr>
            </w:pPr>
            <w:r w:rsidRPr="007A3180">
              <w:rPr>
                <w:sz w:val="20"/>
                <w:szCs w:val="20"/>
                <w:lang w:eastAsia="en-US"/>
              </w:rPr>
              <w:t>Лалетина А.В.</w:t>
            </w:r>
          </w:p>
        </w:tc>
      </w:tr>
      <w:tr w:rsidR="00DC0A09" w:rsidRPr="007A3180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</w:rPr>
            </w:pPr>
            <w:r w:rsidRPr="007A3180">
              <w:rPr>
                <w:sz w:val="20"/>
                <w:szCs w:val="20"/>
              </w:rPr>
              <w:t>4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  <w:lang w:eastAsia="ar-SA"/>
              </w:rPr>
            </w:pPr>
            <w:r w:rsidRPr="007A3180">
              <w:rPr>
                <w:sz w:val="20"/>
                <w:szCs w:val="20"/>
                <w:lang w:eastAsia="ar-SA"/>
              </w:rPr>
              <w:t>Открытый районный конкурс хореографических коллективов «Танцевальная палитра»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</w:rPr>
            </w:pPr>
            <w:r w:rsidRPr="007A3180">
              <w:rPr>
                <w:sz w:val="20"/>
                <w:szCs w:val="20"/>
              </w:rPr>
              <w:t>20.03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</w:rPr>
            </w:pPr>
            <w:r w:rsidRPr="007A3180">
              <w:rPr>
                <w:sz w:val="20"/>
                <w:szCs w:val="20"/>
              </w:rPr>
              <w:t>11.00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</w:rPr>
            </w:pPr>
            <w:r w:rsidRPr="007A3180">
              <w:rPr>
                <w:sz w:val="20"/>
                <w:szCs w:val="20"/>
              </w:rPr>
              <w:t>ДДЮТ</w:t>
            </w:r>
          </w:p>
          <w:p w:rsidR="00DC0A09" w:rsidRPr="007A3180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7A3180">
              <w:rPr>
                <w:sz w:val="20"/>
                <w:szCs w:val="20"/>
              </w:rPr>
              <w:t>(Ленинский, 133/4)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7A3180">
              <w:rPr>
                <w:sz w:val="20"/>
                <w:szCs w:val="20"/>
                <w:lang w:eastAsia="en-US"/>
              </w:rPr>
              <w:t>Волобуева О.В.</w:t>
            </w:r>
          </w:p>
          <w:p w:rsidR="00DC0A09" w:rsidRPr="007A3180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7A3180">
              <w:rPr>
                <w:sz w:val="20"/>
                <w:szCs w:val="20"/>
                <w:lang w:eastAsia="en-US"/>
              </w:rPr>
              <w:t>Лалетина А.В.</w:t>
            </w:r>
          </w:p>
        </w:tc>
      </w:tr>
      <w:tr w:rsidR="00DC0A09" w:rsidRPr="007A3180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</w:rPr>
            </w:pPr>
            <w:r w:rsidRPr="007A3180">
              <w:rPr>
                <w:sz w:val="20"/>
                <w:szCs w:val="20"/>
              </w:rPr>
              <w:t>5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  <w:lang w:eastAsia="ar-SA"/>
              </w:rPr>
            </w:pPr>
            <w:r w:rsidRPr="007A3180">
              <w:rPr>
                <w:sz w:val="20"/>
                <w:szCs w:val="20"/>
                <w:lang w:eastAsia="ar-SA"/>
              </w:rPr>
              <w:t>Районный конкурс педагогического мастерства классных руководителей «Созвездие талантов» (заключительный этап «Подведение итогов»)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7A3180">
              <w:rPr>
                <w:sz w:val="20"/>
                <w:szCs w:val="20"/>
              </w:rPr>
              <w:t>25.03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</w:rPr>
            </w:pPr>
            <w:r w:rsidRPr="007A3180">
              <w:rPr>
                <w:sz w:val="20"/>
                <w:szCs w:val="20"/>
              </w:rPr>
              <w:t>ДДЮТ</w:t>
            </w:r>
          </w:p>
          <w:p w:rsidR="00DC0A09" w:rsidRPr="007A3180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7A3180">
              <w:rPr>
                <w:sz w:val="20"/>
                <w:szCs w:val="20"/>
              </w:rPr>
              <w:t>(Ленинский, 133/4)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7A3180">
              <w:rPr>
                <w:sz w:val="20"/>
                <w:szCs w:val="20"/>
                <w:lang w:eastAsia="en-US"/>
              </w:rPr>
              <w:t>Ибрагимова Э.А.</w:t>
            </w:r>
          </w:p>
        </w:tc>
      </w:tr>
      <w:tr w:rsidR="00DC0A09" w:rsidRPr="00044C9F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</w:rPr>
            </w:pPr>
            <w:r w:rsidRPr="007A3180">
              <w:rPr>
                <w:sz w:val="20"/>
                <w:szCs w:val="20"/>
              </w:rPr>
              <w:t>6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  <w:lang w:eastAsia="ar-SA"/>
              </w:rPr>
            </w:pPr>
            <w:r w:rsidRPr="007A3180">
              <w:rPr>
                <w:sz w:val="20"/>
                <w:szCs w:val="20"/>
                <w:lang w:eastAsia="ar-SA"/>
              </w:rPr>
              <w:t>Районный спортивный фестиваль</w:t>
            </w:r>
          </w:p>
          <w:p w:rsidR="00DC0A09" w:rsidRPr="007A3180" w:rsidRDefault="00DC0A09" w:rsidP="00DC0A09">
            <w:pPr>
              <w:jc w:val="center"/>
              <w:rPr>
                <w:sz w:val="20"/>
                <w:szCs w:val="20"/>
                <w:lang w:eastAsia="ar-SA"/>
              </w:rPr>
            </w:pPr>
            <w:r w:rsidRPr="007A3180">
              <w:rPr>
                <w:sz w:val="20"/>
                <w:szCs w:val="20"/>
                <w:lang w:eastAsia="ar-SA"/>
              </w:rPr>
              <w:t>«Классная эстафета!»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7A3180">
              <w:rPr>
                <w:sz w:val="20"/>
                <w:szCs w:val="20"/>
                <w:lang w:eastAsia="en-US"/>
              </w:rPr>
              <w:t>по графику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7A3180">
              <w:rPr>
                <w:sz w:val="20"/>
                <w:szCs w:val="20"/>
                <w:lang w:eastAsia="en-US"/>
              </w:rPr>
              <w:t>на базе ОУ участников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7A3180">
              <w:rPr>
                <w:sz w:val="20"/>
                <w:szCs w:val="20"/>
                <w:lang w:eastAsia="en-US"/>
              </w:rPr>
              <w:t>Пархаль А.П.</w:t>
            </w:r>
          </w:p>
        </w:tc>
      </w:tr>
      <w:tr w:rsidR="00DC0A09" w:rsidRPr="007A3180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</w:rPr>
            </w:pPr>
            <w:r w:rsidRPr="007A3180">
              <w:rPr>
                <w:sz w:val="20"/>
                <w:szCs w:val="20"/>
              </w:rPr>
              <w:t>7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  <w:lang w:eastAsia="ar-SA"/>
              </w:rPr>
            </w:pPr>
            <w:r w:rsidRPr="007A3180">
              <w:rPr>
                <w:sz w:val="20"/>
                <w:szCs w:val="20"/>
                <w:lang w:eastAsia="ar-SA"/>
              </w:rPr>
              <w:t>Районный конкурс для учащихся «Искусство красоты»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7A3180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7A3180">
              <w:rPr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</w:rPr>
            </w:pPr>
            <w:r w:rsidRPr="007A3180">
              <w:rPr>
                <w:sz w:val="20"/>
                <w:szCs w:val="20"/>
              </w:rPr>
              <w:t>ДДЮТ</w:t>
            </w:r>
          </w:p>
          <w:p w:rsidR="00DC0A09" w:rsidRPr="007A3180" w:rsidRDefault="00DC0A09" w:rsidP="00DC0A09">
            <w:pPr>
              <w:jc w:val="center"/>
              <w:rPr>
                <w:sz w:val="20"/>
                <w:szCs w:val="20"/>
              </w:rPr>
            </w:pPr>
            <w:r w:rsidRPr="007A3180">
              <w:rPr>
                <w:sz w:val="20"/>
                <w:szCs w:val="20"/>
              </w:rPr>
              <w:t>(Стачек, 206)</w:t>
            </w:r>
          </w:p>
          <w:p w:rsidR="00DC0A09" w:rsidRPr="007A3180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7A3180">
              <w:rPr>
                <w:sz w:val="20"/>
                <w:szCs w:val="20"/>
              </w:rPr>
              <w:t>каб. 202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7A3180">
              <w:rPr>
                <w:sz w:val="20"/>
                <w:szCs w:val="20"/>
                <w:lang w:eastAsia="en-US"/>
              </w:rPr>
              <w:t>Евпета В.В.</w:t>
            </w:r>
          </w:p>
          <w:p w:rsidR="00DC0A09" w:rsidRPr="007A3180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7A3180">
              <w:rPr>
                <w:sz w:val="20"/>
                <w:szCs w:val="20"/>
                <w:lang w:eastAsia="en-US"/>
              </w:rPr>
              <w:t>Рааб М.В.</w:t>
            </w:r>
          </w:p>
        </w:tc>
      </w:tr>
      <w:tr w:rsidR="00DC0A09" w:rsidRPr="007A3180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</w:rPr>
            </w:pPr>
            <w:r w:rsidRPr="007A3180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  <w:lang w:eastAsia="ar-SA"/>
              </w:rPr>
            </w:pPr>
            <w:r w:rsidRPr="007A3180">
              <w:rPr>
                <w:sz w:val="20"/>
                <w:szCs w:val="20"/>
                <w:lang w:eastAsia="ar-SA"/>
              </w:rPr>
              <w:t>Районный турнир по настольному теннису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7A3180">
              <w:rPr>
                <w:sz w:val="20"/>
                <w:szCs w:val="20"/>
                <w:lang w:eastAsia="en-US"/>
              </w:rPr>
              <w:t>05.03-15.03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7A3180">
              <w:rPr>
                <w:sz w:val="20"/>
                <w:szCs w:val="20"/>
                <w:lang w:eastAsia="en-US"/>
              </w:rPr>
              <w:t>16.30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</w:rPr>
            </w:pPr>
            <w:r w:rsidRPr="007A3180">
              <w:rPr>
                <w:sz w:val="20"/>
                <w:szCs w:val="20"/>
              </w:rPr>
              <w:t>ДДЮТ</w:t>
            </w:r>
          </w:p>
          <w:p w:rsidR="00DC0A09" w:rsidRPr="007A3180" w:rsidRDefault="00DC0A09" w:rsidP="00DC0A09">
            <w:pPr>
              <w:jc w:val="center"/>
              <w:rPr>
                <w:sz w:val="20"/>
                <w:szCs w:val="20"/>
              </w:rPr>
            </w:pPr>
            <w:r w:rsidRPr="007A3180">
              <w:rPr>
                <w:sz w:val="20"/>
                <w:szCs w:val="20"/>
              </w:rPr>
              <w:t>(Стачек, 206)</w:t>
            </w:r>
          </w:p>
          <w:p w:rsidR="00DC0A09" w:rsidRPr="007A3180" w:rsidRDefault="00DC0A09" w:rsidP="00DC0A09">
            <w:pPr>
              <w:jc w:val="center"/>
              <w:rPr>
                <w:sz w:val="20"/>
                <w:szCs w:val="20"/>
              </w:rPr>
            </w:pPr>
            <w:r w:rsidRPr="007A3180">
              <w:rPr>
                <w:sz w:val="20"/>
                <w:szCs w:val="20"/>
              </w:rPr>
              <w:t>каб. 210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7A3180">
              <w:rPr>
                <w:sz w:val="20"/>
                <w:szCs w:val="20"/>
                <w:lang w:eastAsia="en-US"/>
              </w:rPr>
              <w:t>Евпета В.В.</w:t>
            </w:r>
          </w:p>
          <w:p w:rsidR="00DC0A09" w:rsidRPr="007A3180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7A3180">
              <w:rPr>
                <w:sz w:val="20"/>
                <w:szCs w:val="20"/>
                <w:lang w:eastAsia="en-US"/>
              </w:rPr>
              <w:t>Котельникова К.Е.</w:t>
            </w:r>
          </w:p>
        </w:tc>
      </w:tr>
      <w:tr w:rsidR="00DC0A09" w:rsidRPr="007A3180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</w:rPr>
            </w:pPr>
            <w:r w:rsidRPr="007A3180">
              <w:rPr>
                <w:sz w:val="20"/>
                <w:szCs w:val="20"/>
              </w:rPr>
              <w:t>9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  <w:lang w:eastAsia="ar-SA"/>
              </w:rPr>
            </w:pPr>
            <w:r w:rsidRPr="007A3180">
              <w:rPr>
                <w:sz w:val="20"/>
                <w:szCs w:val="20"/>
                <w:lang w:eastAsia="ar-SA"/>
              </w:rPr>
              <w:t>Районный конкурс компьютерной графики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в течение месяца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</w:rPr>
            </w:pPr>
            <w:r w:rsidRPr="007A3180">
              <w:rPr>
                <w:sz w:val="20"/>
                <w:szCs w:val="20"/>
              </w:rPr>
              <w:t>ДДЮТ</w:t>
            </w:r>
          </w:p>
          <w:p w:rsidR="00DC0A09" w:rsidRPr="007A3180" w:rsidRDefault="00DC0A09" w:rsidP="00DC0A09">
            <w:pPr>
              <w:jc w:val="center"/>
              <w:rPr>
                <w:sz w:val="20"/>
                <w:szCs w:val="20"/>
              </w:rPr>
            </w:pPr>
            <w:r w:rsidRPr="007A3180">
              <w:rPr>
                <w:sz w:val="20"/>
                <w:szCs w:val="20"/>
              </w:rPr>
              <w:t>(Стачек, 206)</w:t>
            </w:r>
          </w:p>
          <w:p w:rsidR="00DC0A09" w:rsidRPr="007A3180" w:rsidRDefault="00DC0A09" w:rsidP="00DC0A09">
            <w:pPr>
              <w:jc w:val="center"/>
              <w:rPr>
                <w:sz w:val="20"/>
                <w:szCs w:val="20"/>
              </w:rPr>
            </w:pPr>
            <w:r w:rsidRPr="007A3180">
              <w:rPr>
                <w:sz w:val="20"/>
                <w:szCs w:val="20"/>
              </w:rPr>
              <w:t>каб. 200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7A3180">
              <w:rPr>
                <w:sz w:val="20"/>
                <w:szCs w:val="20"/>
                <w:lang w:eastAsia="en-US"/>
              </w:rPr>
              <w:t>Евпета В.В.</w:t>
            </w:r>
          </w:p>
          <w:p w:rsidR="00DC0A09" w:rsidRPr="007A3180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7A3180">
              <w:rPr>
                <w:sz w:val="20"/>
                <w:szCs w:val="20"/>
                <w:lang w:eastAsia="en-US"/>
              </w:rPr>
              <w:t>Погодина Н.С.</w:t>
            </w:r>
          </w:p>
        </w:tc>
      </w:tr>
      <w:tr w:rsidR="00DC0A09" w:rsidRPr="007A3180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</w:rPr>
            </w:pPr>
            <w:r w:rsidRPr="007A3180">
              <w:rPr>
                <w:sz w:val="20"/>
                <w:szCs w:val="20"/>
              </w:rPr>
              <w:t>10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  <w:lang w:eastAsia="ar-SA"/>
              </w:rPr>
            </w:pPr>
            <w:r w:rsidRPr="007A3180">
              <w:rPr>
                <w:sz w:val="20"/>
                <w:szCs w:val="20"/>
                <w:lang w:eastAsia="ar-SA"/>
              </w:rPr>
              <w:t>Игровые программы:</w:t>
            </w:r>
          </w:p>
          <w:p w:rsidR="00DC0A09" w:rsidRPr="007A3180" w:rsidRDefault="00DC0A09" w:rsidP="00DC0A09">
            <w:pPr>
              <w:jc w:val="center"/>
              <w:rPr>
                <w:sz w:val="20"/>
                <w:szCs w:val="20"/>
                <w:lang w:eastAsia="ar-SA"/>
              </w:rPr>
            </w:pPr>
            <w:r w:rsidRPr="007A3180">
              <w:rPr>
                <w:sz w:val="20"/>
                <w:szCs w:val="20"/>
                <w:lang w:eastAsia="ar-SA"/>
              </w:rPr>
              <w:t>Для 1-ых классов</w:t>
            </w:r>
            <w:r>
              <w:rPr>
                <w:sz w:val="20"/>
                <w:szCs w:val="20"/>
                <w:lang w:eastAsia="ar-SA"/>
              </w:rPr>
              <w:t>: П</w:t>
            </w:r>
            <w:r w:rsidRPr="007A3180">
              <w:rPr>
                <w:sz w:val="20"/>
                <w:szCs w:val="20"/>
                <w:lang w:eastAsia="ar-SA"/>
              </w:rPr>
              <w:t>рощание с азбукой «Азбука от А до Я».</w:t>
            </w:r>
          </w:p>
          <w:p w:rsidR="00DC0A09" w:rsidRPr="007A3180" w:rsidRDefault="00DC0A09" w:rsidP="00DC0A09">
            <w:pPr>
              <w:jc w:val="center"/>
              <w:rPr>
                <w:sz w:val="20"/>
                <w:szCs w:val="20"/>
                <w:lang w:eastAsia="ar-SA"/>
              </w:rPr>
            </w:pPr>
            <w:r w:rsidRPr="007A3180">
              <w:rPr>
                <w:sz w:val="20"/>
                <w:szCs w:val="20"/>
                <w:lang w:eastAsia="ar-SA"/>
              </w:rPr>
              <w:t>Для 3-4-ых классов</w:t>
            </w:r>
            <w:r>
              <w:rPr>
                <w:sz w:val="20"/>
                <w:szCs w:val="20"/>
                <w:lang w:eastAsia="ar-SA"/>
              </w:rPr>
              <w:t>:</w:t>
            </w:r>
            <w:r w:rsidRPr="007A3180">
              <w:rPr>
                <w:sz w:val="20"/>
                <w:szCs w:val="20"/>
                <w:lang w:eastAsia="ar-SA"/>
              </w:rPr>
              <w:t xml:space="preserve"> «23 на 8», ко Дню защитника Отечества и Международному женскому дню.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7A3180">
              <w:rPr>
                <w:sz w:val="20"/>
                <w:szCs w:val="20"/>
              </w:rPr>
              <w:t>по заявкам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7A3180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</w:rPr>
            </w:pPr>
            <w:r w:rsidRPr="007A3180">
              <w:rPr>
                <w:sz w:val="20"/>
                <w:szCs w:val="20"/>
              </w:rPr>
              <w:t>ДДЮТ</w:t>
            </w:r>
          </w:p>
          <w:p w:rsidR="00DC0A09" w:rsidRPr="007A3180" w:rsidRDefault="00DC0A09" w:rsidP="00DC0A09">
            <w:pPr>
              <w:jc w:val="center"/>
              <w:rPr>
                <w:sz w:val="20"/>
                <w:szCs w:val="20"/>
              </w:rPr>
            </w:pPr>
            <w:r w:rsidRPr="007A3180">
              <w:rPr>
                <w:sz w:val="20"/>
                <w:szCs w:val="20"/>
              </w:rPr>
              <w:t>(Ленинский, 133/4)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7A3180">
              <w:rPr>
                <w:sz w:val="20"/>
                <w:szCs w:val="20"/>
                <w:lang w:eastAsia="en-US"/>
              </w:rPr>
              <w:t>Сосина А.Я.</w:t>
            </w:r>
          </w:p>
        </w:tc>
      </w:tr>
      <w:tr w:rsidR="00DC0A09" w:rsidRPr="00091C22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</w:rPr>
            </w:pPr>
            <w:r w:rsidRPr="007A3180">
              <w:rPr>
                <w:sz w:val="20"/>
                <w:szCs w:val="20"/>
              </w:rPr>
              <w:t>11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  <w:lang w:eastAsia="ar-SA"/>
              </w:rPr>
            </w:pPr>
            <w:r w:rsidRPr="007A3180">
              <w:rPr>
                <w:sz w:val="20"/>
                <w:szCs w:val="20"/>
                <w:lang w:eastAsia="ar-SA"/>
              </w:rPr>
              <w:t>Мастерские в рамках районн</w:t>
            </w:r>
            <w:r>
              <w:rPr>
                <w:sz w:val="20"/>
                <w:szCs w:val="20"/>
                <w:lang w:eastAsia="ar-SA"/>
              </w:rPr>
              <w:t>ой выставки семейного творчества</w:t>
            </w:r>
            <w:r w:rsidRPr="007A3180">
              <w:rPr>
                <w:sz w:val="20"/>
                <w:szCs w:val="20"/>
                <w:lang w:eastAsia="ar-SA"/>
              </w:rPr>
              <w:t xml:space="preserve"> «Семейный вернисаж»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</w:rPr>
            </w:pPr>
            <w:r w:rsidRPr="007A3180">
              <w:rPr>
                <w:sz w:val="20"/>
                <w:szCs w:val="20"/>
              </w:rPr>
              <w:t>01.03-06.03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7A3180">
              <w:rPr>
                <w:sz w:val="20"/>
                <w:szCs w:val="20"/>
                <w:lang w:eastAsia="en-US"/>
              </w:rPr>
              <w:t>11.00-13.00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</w:rPr>
            </w:pPr>
            <w:r w:rsidRPr="007A3180">
              <w:rPr>
                <w:sz w:val="20"/>
                <w:szCs w:val="20"/>
              </w:rPr>
              <w:t>ДДЮТ</w:t>
            </w:r>
          </w:p>
          <w:p w:rsidR="00DC0A09" w:rsidRPr="007A3180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7A3180">
              <w:rPr>
                <w:sz w:val="20"/>
                <w:szCs w:val="20"/>
              </w:rPr>
              <w:t>(Ленинский, 133/4)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7A3180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7A3180">
              <w:rPr>
                <w:sz w:val="20"/>
                <w:szCs w:val="20"/>
                <w:lang w:eastAsia="en-US"/>
              </w:rPr>
              <w:t>Аврамова С.А. Абрамова О.М.</w:t>
            </w:r>
          </w:p>
        </w:tc>
      </w:tr>
      <w:tr w:rsidR="00DC0A09" w:rsidRPr="00AA50C0" w:rsidTr="00260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1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0A09" w:rsidRPr="00514C7B" w:rsidRDefault="00DC0A09" w:rsidP="00DC0A09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5C77BD">
              <w:rPr>
                <w:b/>
                <w:sz w:val="20"/>
                <w:szCs w:val="20"/>
              </w:rPr>
              <w:t>Консультативно-методическая помощь</w:t>
            </w:r>
          </w:p>
        </w:tc>
      </w:tr>
      <w:tr w:rsidR="00DC0A09" w:rsidRPr="004E505C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1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  <w:lang w:eastAsia="en-US"/>
              </w:rPr>
              <w:t>Проведение консультаций для педагогов ДО по образовательным программам социально-педагогической, туристско-краеведческой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</w:rPr>
              <w:t>по заявкам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  <w:lang w:eastAsia="en-US"/>
              </w:rPr>
              <w:t>10.00-16.00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ДДЮТ</w:t>
            </w:r>
          </w:p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(Ленинский, 133/4)</w:t>
            </w:r>
          </w:p>
          <w:p w:rsidR="00DC0A09" w:rsidRPr="004E505C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  <w:lang w:eastAsia="en-US"/>
              </w:rPr>
              <w:t>каб.315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  <w:lang w:eastAsia="en-US"/>
              </w:rPr>
              <w:t>Зименко В.М.</w:t>
            </w:r>
          </w:p>
        </w:tc>
      </w:tr>
      <w:tr w:rsidR="00DC0A09" w:rsidRPr="004E505C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2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Проведение консультаций для заведующих школьными музеями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Default="00DC0A09" w:rsidP="00DC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месяца</w:t>
            </w:r>
          </w:p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по заявкам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  <w:lang w:eastAsia="en-US"/>
              </w:rPr>
              <w:t>10.00-16.00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ДДЮТ</w:t>
            </w:r>
          </w:p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(Ленинский, 133/4)</w:t>
            </w:r>
          </w:p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каб. 315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  <w:lang w:eastAsia="en-US"/>
              </w:rPr>
              <w:t>Зименко В.М.</w:t>
            </w:r>
          </w:p>
        </w:tc>
      </w:tr>
      <w:tr w:rsidR="00DC0A09" w:rsidRPr="00044C9F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3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Проведение консультаций для педагогов ДО по образовательным программам технической, физкультурно-спортивной, художественной и социально-педагогической, естественно-научной направленности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по графику, индивидуальные</w:t>
            </w:r>
            <w:r>
              <w:rPr>
                <w:sz w:val="20"/>
                <w:szCs w:val="20"/>
              </w:rPr>
              <w:t xml:space="preserve"> - </w:t>
            </w:r>
          </w:p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по заявкам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ДДЮТ</w:t>
            </w:r>
          </w:p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(Стачек, 206)</w:t>
            </w:r>
          </w:p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каб. 200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Евпета В.В. Клименко В.И.</w:t>
            </w:r>
          </w:p>
        </w:tc>
      </w:tr>
      <w:tr w:rsidR="00DC0A09" w:rsidRPr="004E505C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4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Индивидуальные консультации классных руководителей, председателей МО классных руководителей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по заявкам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ДДЮТ</w:t>
            </w:r>
          </w:p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(Ленинский, 133/4)</w:t>
            </w:r>
          </w:p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каб.305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Ибрагимова Э.А.</w:t>
            </w:r>
          </w:p>
        </w:tc>
      </w:tr>
      <w:tr w:rsidR="00DC0A09" w:rsidRPr="004E505C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5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 xml:space="preserve">Индивидуальные консультации заместителей директоров по ВР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по заявкам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ДДЮТ</w:t>
            </w:r>
          </w:p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(Ленинский, 133/4)</w:t>
            </w:r>
          </w:p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каб.305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Поплавская С.М.</w:t>
            </w:r>
          </w:p>
        </w:tc>
      </w:tr>
      <w:tr w:rsidR="00DC0A09" w:rsidRPr="004E505C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6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Индивидуальные консультации руководителей, кураторов ДОО и ОУСУ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по заявкам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ДДЮТ</w:t>
            </w:r>
          </w:p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(Ленинский, 133/4)</w:t>
            </w:r>
          </w:p>
          <w:p w:rsidR="00DC0A09" w:rsidRPr="004E505C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</w:rPr>
              <w:t>каб.304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Сосина А.Я.</w:t>
            </w:r>
          </w:p>
        </w:tc>
      </w:tr>
      <w:tr w:rsidR="00DC0A09" w:rsidRPr="004E505C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7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Проведение консультаций для педагогов ДО по образовательным программам физкультурно-спортивной, художественной и социально-педагогической, направленности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по заявкам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ДДЮТ</w:t>
            </w:r>
          </w:p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(Ленинский, 133/4)</w:t>
            </w:r>
          </w:p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каб.401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Волобуева О.В.</w:t>
            </w:r>
          </w:p>
          <w:p w:rsidR="00DC0A09" w:rsidRPr="004E505C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  <w:lang w:eastAsia="en-US"/>
              </w:rPr>
              <w:t>Лалетина А.В.</w:t>
            </w:r>
          </w:p>
        </w:tc>
      </w:tr>
      <w:tr w:rsidR="00DC0A09" w:rsidRPr="00044C9F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8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Проведение консультаций для педагогов ДО по образовательным программам, работающих на базе образовательных учреждений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по заявкам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ДДЮТ</w:t>
            </w:r>
          </w:p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(Ленинский, 133/4)</w:t>
            </w:r>
          </w:p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каб.413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Подольская И.В.</w:t>
            </w:r>
          </w:p>
        </w:tc>
      </w:tr>
      <w:tr w:rsidR="00DC0A09" w:rsidRPr="00AA50C0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9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  <w:lang w:eastAsia="en-US"/>
              </w:rPr>
              <w:t>Проведение консультаций для педагогов ДО по ДООП художественной, технической направленности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</w:rPr>
              <w:t>по заявкам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  <w:lang w:eastAsia="en-US"/>
              </w:rPr>
              <w:t>10.00-16.00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ДДЮТ</w:t>
            </w:r>
          </w:p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(Ленинский, 133/4)</w:t>
            </w:r>
          </w:p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каб.303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Аврамова С.А.</w:t>
            </w:r>
          </w:p>
        </w:tc>
      </w:tr>
      <w:tr w:rsidR="00DC0A09" w:rsidRPr="003E46AF" w:rsidTr="00260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70"/>
          <w:jc w:val="center"/>
        </w:trPr>
        <w:tc>
          <w:tcPr>
            <w:tcW w:w="11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3E46AF" w:rsidRDefault="00DC0A09" w:rsidP="00DC0A0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E46AF">
              <w:rPr>
                <w:b/>
                <w:spacing w:val="-4"/>
                <w:sz w:val="20"/>
                <w:szCs w:val="20"/>
              </w:rPr>
              <w:t>ЦДЮТТ</w:t>
            </w:r>
          </w:p>
        </w:tc>
      </w:tr>
      <w:tr w:rsidR="00DC0A09" w:rsidRPr="004E505C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4E505C">
              <w:rPr>
                <w:b/>
                <w:sz w:val="20"/>
                <w:szCs w:val="20"/>
              </w:rPr>
              <w:t>Учебно-воспитательные мероприятия для образовательных учреждений района</w:t>
            </w:r>
          </w:p>
        </w:tc>
      </w:tr>
      <w:tr w:rsidR="00DC0A09" w:rsidRPr="004E505C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70"/>
          <w:jc w:val="center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1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 xml:space="preserve">Интерактивные занятия по БДД (игра по станциям) </w:t>
            </w:r>
            <w:r w:rsidRPr="004E505C">
              <w:rPr>
                <w:bCs/>
                <w:sz w:val="20"/>
                <w:szCs w:val="20"/>
              </w:rPr>
              <w:t>«Дорожная азбука»</w:t>
            </w:r>
            <w:r w:rsidRPr="004E505C">
              <w:rPr>
                <w:sz w:val="20"/>
                <w:szCs w:val="20"/>
              </w:rPr>
              <w:t xml:space="preserve"> для учащихся начальной школы с участием школьных отрядов ЮИД</w:t>
            </w:r>
            <w:r w:rsidRPr="004E505C">
              <w:rPr>
                <w:i/>
                <w:iCs/>
                <w:sz w:val="20"/>
                <w:szCs w:val="20"/>
              </w:rPr>
              <w:t>, с использованием мобильного автокласса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вторник</w:t>
            </w:r>
          </w:p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четверг</w:t>
            </w:r>
          </w:p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(по графику)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на базе ОУ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Бычкова Е.Н.</w:t>
            </w:r>
          </w:p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Комисаренко В.Ю.</w:t>
            </w:r>
          </w:p>
        </w:tc>
      </w:tr>
      <w:tr w:rsidR="00DC0A09" w:rsidRPr="004E505C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70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ОУ 387 -4 кл.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02.03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11.00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ОУ 387</w:t>
            </w: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</w:p>
        </w:tc>
      </w:tr>
      <w:tr w:rsidR="00DC0A09" w:rsidRPr="004E505C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70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ОУ 387 -4 кл.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02.03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12.00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ОУ 387</w:t>
            </w: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</w:p>
        </w:tc>
      </w:tr>
      <w:tr w:rsidR="00DC0A09" w:rsidRPr="004E505C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70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ОУ 506 – 3а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16.03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11.00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ОУ 506</w:t>
            </w: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</w:p>
        </w:tc>
      </w:tr>
      <w:tr w:rsidR="00DC0A09" w:rsidRPr="004E505C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70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ОУ 506 – 3б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16.03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12.00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ОУ 506</w:t>
            </w: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</w:p>
        </w:tc>
      </w:tr>
      <w:tr w:rsidR="00DC0A09" w:rsidRPr="004E505C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70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ОУ 384 – 3-1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18.03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11.30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ОУ 384</w:t>
            </w: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</w:p>
        </w:tc>
      </w:tr>
      <w:tr w:rsidR="00DC0A09" w:rsidRPr="004E505C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70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ОУ 384 – 2-3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30.03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11.30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ОУ 384</w:t>
            </w: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</w:p>
        </w:tc>
      </w:tr>
      <w:tr w:rsidR="00DC0A09" w:rsidRPr="004E505C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2</w:t>
            </w:r>
          </w:p>
        </w:tc>
        <w:tc>
          <w:tcPr>
            <w:tcW w:w="4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Районный конкурс исследовательских работ по БДД «История безопасности», среди школьных отрядов ЮИД Кировского района СПб</w:t>
            </w:r>
          </w:p>
        </w:tc>
        <w:tc>
          <w:tcPr>
            <w:tcW w:w="2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11.03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ЦДЮТТ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Логинова Н.В.</w:t>
            </w:r>
          </w:p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Хавренкова Е.Б.</w:t>
            </w:r>
          </w:p>
        </w:tc>
      </w:tr>
      <w:tr w:rsidR="00DC0A09" w:rsidRPr="004E505C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3</w:t>
            </w:r>
          </w:p>
        </w:tc>
        <w:tc>
          <w:tcPr>
            <w:tcW w:w="4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Городская акция «Скорость – не главное!»</w:t>
            </w:r>
          </w:p>
        </w:tc>
        <w:tc>
          <w:tcPr>
            <w:tcW w:w="2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до 15.03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ОУ района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Логинова Н.В.</w:t>
            </w:r>
          </w:p>
        </w:tc>
      </w:tr>
      <w:tr w:rsidR="00DC0A09" w:rsidRPr="004E505C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4</w:t>
            </w:r>
          </w:p>
        </w:tc>
        <w:tc>
          <w:tcPr>
            <w:tcW w:w="4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Интерактивные занятия «Занимательно о БДД»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13.00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2321B2" w:rsidP="00DC0A09">
            <w:pPr>
              <w:jc w:val="center"/>
              <w:rPr>
                <w:sz w:val="20"/>
                <w:szCs w:val="20"/>
              </w:rPr>
            </w:pPr>
            <w:hyperlink r:id="rId44" w:history="1">
              <w:r w:rsidR="00DC0A09" w:rsidRPr="004E505C">
                <w:rPr>
                  <w:rStyle w:val="a4"/>
                  <w:sz w:val="20"/>
                  <w:szCs w:val="20"/>
                </w:rPr>
                <w:t>https://vk.com/club71325820</w:t>
              </w:r>
            </w:hyperlink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Логинова Н.В.</w:t>
            </w:r>
          </w:p>
        </w:tc>
      </w:tr>
      <w:tr w:rsidR="00DC0A09" w:rsidRPr="004E505C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5</w:t>
            </w:r>
          </w:p>
        </w:tc>
        <w:tc>
          <w:tcPr>
            <w:tcW w:w="4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Районный фотоконкурс «Нарушитель на дороге»</w:t>
            </w:r>
          </w:p>
        </w:tc>
        <w:tc>
          <w:tcPr>
            <w:tcW w:w="2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17.03-19.03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ЦДЮТТ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Логинова Н.В.</w:t>
            </w:r>
          </w:p>
        </w:tc>
      </w:tr>
      <w:tr w:rsidR="00DC0A09" w:rsidRPr="00AA50C0" w:rsidTr="00260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70"/>
          <w:jc w:val="center"/>
        </w:trPr>
        <w:tc>
          <w:tcPr>
            <w:tcW w:w="11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AA50C0" w:rsidRDefault="00DC0A09" w:rsidP="00DC0A0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AA50C0">
              <w:rPr>
                <w:b/>
                <w:sz w:val="20"/>
                <w:szCs w:val="20"/>
              </w:rPr>
              <w:t>Учебно</w:t>
            </w:r>
            <w:r>
              <w:rPr>
                <w:b/>
                <w:sz w:val="20"/>
                <w:szCs w:val="20"/>
              </w:rPr>
              <w:t>-</w:t>
            </w:r>
            <w:r w:rsidRPr="00AA50C0">
              <w:rPr>
                <w:b/>
                <w:sz w:val="20"/>
                <w:szCs w:val="20"/>
              </w:rPr>
              <w:t>воспитательные мероприятия для ОУ района</w:t>
            </w:r>
          </w:p>
        </w:tc>
      </w:tr>
      <w:tr w:rsidR="00DC0A09" w:rsidRPr="004E505C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snapToGrid w:val="0"/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1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«Тайны Гиппократа» - познавательная игровая программа по формированию у школьников мотивации к  здоровому образу жизни, для уч-ся 4-6 классов (по заявкам)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10.03</w:t>
            </w:r>
          </w:p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23.03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13.00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ЦДЮТТ</w:t>
            </w:r>
          </w:p>
          <w:p w:rsidR="00DC0A09" w:rsidRPr="004E505C" w:rsidRDefault="002321B2" w:rsidP="00DC0A09">
            <w:pPr>
              <w:jc w:val="center"/>
              <w:rPr>
                <w:sz w:val="20"/>
                <w:szCs w:val="20"/>
              </w:rPr>
            </w:pPr>
            <w:hyperlink r:id="rId45" w:history="1">
              <w:r w:rsidR="00DC0A09" w:rsidRPr="004E505C">
                <w:rPr>
                  <w:rStyle w:val="a4"/>
                  <w:sz w:val="20"/>
                  <w:szCs w:val="20"/>
                </w:rPr>
                <w:t>vk.com/public178899120</w:t>
              </w:r>
            </w:hyperlink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Александрова Е.В.</w:t>
            </w:r>
          </w:p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Абузгалиева Д.М.</w:t>
            </w:r>
          </w:p>
        </w:tc>
      </w:tr>
      <w:tr w:rsidR="00DC0A09" w:rsidRPr="004E505C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snapToGrid w:val="0"/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2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Конкурс Марафон Знатоков «Чудесный город» - дистанционный познавательный проект для уч-ся 5-6 классов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02.03</w:t>
            </w:r>
          </w:p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12.03</w:t>
            </w:r>
          </w:p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15.03</w:t>
            </w:r>
          </w:p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22.03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13.00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 xml:space="preserve">ЦДЮТТ </w:t>
            </w:r>
            <w:hyperlink r:id="rId46" w:history="1">
              <w:r w:rsidRPr="004E505C">
                <w:rPr>
                  <w:rStyle w:val="a4"/>
                  <w:sz w:val="20"/>
                  <w:szCs w:val="20"/>
                </w:rPr>
                <w:t>vk.com/public178899120</w:t>
              </w:r>
            </w:hyperlink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Диканская Н.Е.</w:t>
            </w:r>
          </w:p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Горшкова М.В.</w:t>
            </w:r>
          </w:p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Ширяева Т.А.</w:t>
            </w:r>
          </w:p>
        </w:tc>
      </w:tr>
      <w:tr w:rsidR="00DC0A09" w:rsidRPr="004E505C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snapToGrid w:val="0"/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3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Дистанционный познавательный интерактивный проект «Театральный вторник» для уч-ся 5-11 классов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02.03</w:t>
            </w:r>
          </w:p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09.03</w:t>
            </w:r>
          </w:p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16.03</w:t>
            </w:r>
          </w:p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23.03</w:t>
            </w:r>
          </w:p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30.03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13.00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ЦДЮТТ</w:t>
            </w:r>
          </w:p>
          <w:p w:rsidR="00DC0A09" w:rsidRPr="004E505C" w:rsidRDefault="002321B2" w:rsidP="00DC0A09">
            <w:pPr>
              <w:jc w:val="center"/>
              <w:rPr>
                <w:sz w:val="20"/>
                <w:szCs w:val="20"/>
              </w:rPr>
            </w:pPr>
            <w:hyperlink r:id="rId47" w:history="1">
              <w:r w:rsidR="00DC0A09" w:rsidRPr="004E505C">
                <w:rPr>
                  <w:rStyle w:val="a4"/>
                  <w:sz w:val="20"/>
                  <w:szCs w:val="20"/>
                </w:rPr>
                <w:t>vk.com/public178899120</w:t>
              </w:r>
            </w:hyperlink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Горшкова М.В.</w:t>
            </w:r>
          </w:p>
        </w:tc>
      </w:tr>
      <w:tr w:rsidR="00DC0A09" w:rsidRPr="004E505C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E505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Интерактивные занятия «Человек. Земля. Вселенная»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03.03</w:t>
            </w:r>
          </w:p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10.03</w:t>
            </w:r>
          </w:p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17.03</w:t>
            </w:r>
          </w:p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31.03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14.00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ОУ 381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Прокопенко М.В.</w:t>
            </w:r>
          </w:p>
        </w:tc>
      </w:tr>
      <w:tr w:rsidR="00DC0A09" w:rsidRPr="004E505C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snapToGrid w:val="0"/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5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14-ая Всероссийская выставка Оригами с международным участием «Четыре времени года» в рамках 15-го Городского Фестиваля детского творчества «Оригами – творчество и мастерство» и XX Городского ежегодного Фестиваля «Японская весна в Санкт- Петербурге»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22.03-03.04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ЦДЮТТ</w:t>
            </w:r>
          </w:p>
          <w:p w:rsidR="00DC0A09" w:rsidRPr="004E505C" w:rsidRDefault="002321B2" w:rsidP="00DC0A09">
            <w:pPr>
              <w:jc w:val="center"/>
              <w:rPr>
                <w:sz w:val="20"/>
                <w:szCs w:val="20"/>
              </w:rPr>
            </w:pPr>
            <w:hyperlink r:id="rId48" w:history="1">
              <w:r w:rsidR="00DC0A09" w:rsidRPr="004E505C">
                <w:rPr>
                  <w:rStyle w:val="a4"/>
                  <w:sz w:val="20"/>
                  <w:szCs w:val="20"/>
                </w:rPr>
                <w:t>https://vk.com/cdutt_origami</w:t>
              </w:r>
            </w:hyperlink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Василенко Е.Л.</w:t>
            </w:r>
          </w:p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Технорядова А.М.</w:t>
            </w:r>
          </w:p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Луговая Т.П.</w:t>
            </w:r>
          </w:p>
        </w:tc>
      </w:tr>
      <w:tr w:rsidR="00DC0A09" w:rsidRPr="004E505C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41"/>
          <w:jc w:val="center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snapToGrid w:val="0"/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6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День Науки в ЦДЮТТ</w:t>
            </w:r>
          </w:p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ОУ 506, 397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16.03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13.50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ЦДЮТТ/ОУ</w:t>
            </w:r>
          </w:p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дистанционно</w:t>
            </w:r>
          </w:p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(Zoom)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Кириллов А.К.</w:t>
            </w:r>
          </w:p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Луговая Т.П.</w:t>
            </w:r>
          </w:p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Мурылева  А.В.</w:t>
            </w:r>
          </w:p>
        </w:tc>
      </w:tr>
      <w:tr w:rsidR="00DC0A09" w:rsidRPr="004E505C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41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День Науки в ЦДЮТТ</w:t>
            </w:r>
          </w:p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ОУ 386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17.03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14.45</w:t>
            </w: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pStyle w:val="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</w:p>
        </w:tc>
      </w:tr>
      <w:tr w:rsidR="00DC0A09" w:rsidRPr="004E505C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4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snapToGrid w:val="0"/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7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Открытая районная Игра-Викторина «Виват, Артист!»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месяца</w:t>
            </w:r>
          </w:p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по заявкам ОУ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Пейсаховская И.Е.</w:t>
            </w:r>
          </w:p>
        </w:tc>
      </w:tr>
      <w:tr w:rsidR="00DC0A09" w:rsidRPr="004E505C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4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snapToGrid w:val="0"/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8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Открытый районны</w:t>
            </w:r>
            <w:r>
              <w:rPr>
                <w:sz w:val="20"/>
                <w:szCs w:val="20"/>
              </w:rPr>
              <w:t>й Фестиваль науки и творчества «</w:t>
            </w:r>
            <w:r w:rsidRPr="004E505C">
              <w:rPr>
                <w:sz w:val="20"/>
                <w:szCs w:val="20"/>
              </w:rPr>
              <w:t>Астрономический калейдоскоп</w:t>
            </w:r>
            <w:r>
              <w:rPr>
                <w:sz w:val="20"/>
                <w:szCs w:val="20"/>
              </w:rPr>
              <w:t>»</w:t>
            </w:r>
          </w:p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2 этап Фестиваля «С мечтою о космосе»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15.03-15.04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ЦДЮТТ</w:t>
            </w:r>
          </w:p>
          <w:p w:rsidR="00DC0A09" w:rsidRPr="004E505C" w:rsidRDefault="002321B2" w:rsidP="00DC0A09">
            <w:pPr>
              <w:jc w:val="center"/>
              <w:rPr>
                <w:sz w:val="20"/>
                <w:szCs w:val="20"/>
              </w:rPr>
            </w:pPr>
            <w:hyperlink r:id="rId49" w:history="1">
              <w:r w:rsidR="00DC0A09" w:rsidRPr="004E505C">
                <w:rPr>
                  <w:rStyle w:val="a4"/>
                  <w:sz w:val="20"/>
                  <w:szCs w:val="20"/>
                </w:rPr>
                <w:t>https://vk.com/astrokaleidoskop</w:t>
              </w:r>
            </w:hyperlink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Кириллов А.К.</w:t>
            </w:r>
          </w:p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Луговая Т.П.</w:t>
            </w:r>
          </w:p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Мурылева  А.В.</w:t>
            </w:r>
          </w:p>
        </w:tc>
      </w:tr>
      <w:tr w:rsidR="00DC0A09" w:rsidRPr="00091C22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7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0A09" w:rsidRPr="00091C22" w:rsidRDefault="00DC0A09" w:rsidP="00DC0A09">
            <w:pPr>
              <w:snapToGrid w:val="0"/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10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091C22" w:rsidRDefault="00DC0A09" w:rsidP="00DC0A0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091C22">
              <w:rPr>
                <w:b/>
                <w:sz w:val="20"/>
                <w:szCs w:val="20"/>
              </w:rPr>
              <w:t>Методическое сопровождение ОУ района</w:t>
            </w:r>
          </w:p>
        </w:tc>
      </w:tr>
      <w:tr w:rsidR="00DC0A09" w:rsidRPr="004E505C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616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1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Консультации для  лиц, ответственных по БДД в ОУ по вопросам организации работы по пропаганде БДД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понедельник</w:t>
            </w:r>
          </w:p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14.00-17.00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ЦДЮТТ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Бычкова Е.Н.</w:t>
            </w:r>
          </w:p>
        </w:tc>
      </w:tr>
      <w:tr w:rsidR="00DC0A09" w:rsidRPr="004E505C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2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РУМО педагогов по шахматам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19.03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18.00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ШКиДЦ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Нейзберг Г.А.</w:t>
            </w:r>
          </w:p>
        </w:tc>
      </w:tr>
      <w:tr w:rsidR="00DC0A09" w:rsidRPr="004E505C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3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Районная конференция для родителей детей с ОВЗ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25.03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17.00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ОУ 565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Лисина Т.В.</w:t>
            </w:r>
          </w:p>
        </w:tc>
      </w:tr>
      <w:tr w:rsidR="00DC0A09" w:rsidRPr="004E505C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4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РМО для зам. директоров по ВР, организаторов профориентационной работы в ОУ «Новые профессии».  Проект «Билет в будущее» и конкурс</w:t>
            </w:r>
            <w:r>
              <w:rPr>
                <w:sz w:val="20"/>
                <w:szCs w:val="20"/>
              </w:rPr>
              <w:t xml:space="preserve"> </w:t>
            </w:r>
            <w:r w:rsidRPr="004E505C">
              <w:rPr>
                <w:sz w:val="20"/>
                <w:szCs w:val="20"/>
              </w:rPr>
              <w:t>«Большая перемена»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26.03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13.00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ЦДЮТТ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Лисина Т.В.</w:t>
            </w:r>
          </w:p>
        </w:tc>
      </w:tr>
      <w:tr w:rsidR="00DC0A09" w:rsidRPr="004E505C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5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Городская Педагогическая конференция   Оригами и педагогика» в рамках Всероссийской выставки Оригами «Четыре времени года»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27.03-28.03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11.00-18.00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ЦДЮТТ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Василенко Е.Л.</w:t>
            </w:r>
          </w:p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Технорядова А.М.</w:t>
            </w:r>
          </w:p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Луговая Т.П.</w:t>
            </w:r>
          </w:p>
        </w:tc>
      </w:tr>
      <w:tr w:rsidR="00DC0A09" w:rsidRPr="00044C9F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6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Проверка организации профилактической деятельности по ДДТТ и БДД в ОУ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по графику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в ОУ по согласованию с ОГИБДД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Хавренкова Е.Б.</w:t>
            </w:r>
          </w:p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Логинова Н.В.</w:t>
            </w:r>
          </w:p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Конюхова Ю.Б.</w:t>
            </w:r>
          </w:p>
        </w:tc>
      </w:tr>
      <w:tr w:rsidR="00DC0A09" w:rsidRPr="00044C9F" w:rsidTr="00260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1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044C9F" w:rsidRDefault="00DC0A09" w:rsidP="00DC0A0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044C9F">
              <w:rPr>
                <w:b/>
                <w:sz w:val="20"/>
                <w:szCs w:val="20"/>
              </w:rPr>
              <w:t>Участие во Всероссийских и городских мероприятиях по БДД</w:t>
            </w:r>
          </w:p>
        </w:tc>
      </w:tr>
      <w:tr w:rsidR="00DC0A09" w:rsidRPr="004E505C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Финал городского открытого конкурса детского творчества «Дорога и мы»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март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ГБОУ «Балтийский берег»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Логинова Н.В.</w:t>
            </w:r>
          </w:p>
        </w:tc>
      </w:tr>
      <w:tr w:rsidR="00DC0A09" w:rsidRPr="00091C22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6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2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Городская олимпиада по ПДД среди школьников с ОВЗ, обучающихся в образовательных учреждениях СПб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март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ГБОУ «Балтийский берег»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Логинова Н.В.</w:t>
            </w:r>
          </w:p>
        </w:tc>
      </w:tr>
      <w:tr w:rsidR="00DC0A09" w:rsidRPr="00091C22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91C22" w:rsidRDefault="00DC0A09" w:rsidP="00DC0A09">
            <w:pPr>
              <w:snapToGrid w:val="0"/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10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091C22" w:rsidRDefault="00DC0A09" w:rsidP="00DC0A0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091C22">
              <w:rPr>
                <w:b/>
                <w:sz w:val="20"/>
                <w:szCs w:val="20"/>
              </w:rPr>
              <w:t>Профориентационная работа</w:t>
            </w:r>
          </w:p>
        </w:tc>
      </w:tr>
      <w:tr w:rsidR="00DC0A09" w:rsidRPr="004E505C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543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1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Районный тур олимпиады «Мы выбираем путь» для учащихся 8-9 классов ОУ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09.03-15.03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время по согласованию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ОУ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Лисина Т.В.</w:t>
            </w:r>
          </w:p>
        </w:tc>
      </w:tr>
      <w:tr w:rsidR="00DC0A09" w:rsidRPr="004E505C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543"/>
          <w:jc w:val="center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2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Профориентационое мероприятие «День профессий судостроения» для учащихся 8-11 классов»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по заявкам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Колледж судостроения и прикладных технологий»</w:t>
            </w:r>
          </w:p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(ул. Крон-штадтская,</w:t>
            </w:r>
          </w:p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5)</w:t>
            </w:r>
          </w:p>
        </w:tc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Лисина Т.В.</w:t>
            </w:r>
          </w:p>
        </w:tc>
      </w:tr>
      <w:tr w:rsidR="00DC0A09" w:rsidRPr="004E505C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54"/>
          <w:jc w:val="center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ОУ 283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04.03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13.00</w:t>
            </w:r>
          </w:p>
        </w:tc>
        <w:tc>
          <w:tcPr>
            <w:tcW w:w="1583" w:type="dxa"/>
            <w:vMerge/>
            <w:tcBorders>
              <w:left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</w:p>
        </w:tc>
      </w:tr>
      <w:tr w:rsidR="00DC0A09" w:rsidRPr="004E505C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67"/>
          <w:jc w:val="center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ОУ 503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10.03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13.00</w:t>
            </w:r>
          </w:p>
        </w:tc>
        <w:tc>
          <w:tcPr>
            <w:tcW w:w="1583" w:type="dxa"/>
            <w:vMerge/>
            <w:tcBorders>
              <w:left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</w:p>
        </w:tc>
      </w:tr>
      <w:tr w:rsidR="00DC0A09" w:rsidRPr="004E505C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54"/>
          <w:jc w:val="center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ОУ 240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17.03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13.00</w:t>
            </w:r>
          </w:p>
        </w:tc>
        <w:tc>
          <w:tcPr>
            <w:tcW w:w="1583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</w:p>
        </w:tc>
      </w:tr>
      <w:tr w:rsidR="00DC0A09" w:rsidRPr="004E505C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54"/>
          <w:jc w:val="center"/>
        </w:trPr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3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Профориентационные занятия для учащихся начальных классов ОУ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ОУ 240, 269, 277, 377, 392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Лисина Т.В.</w:t>
            </w:r>
          </w:p>
        </w:tc>
      </w:tr>
      <w:tr w:rsidR="00DC0A09" w:rsidRPr="004E505C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54"/>
          <w:jc w:val="center"/>
        </w:trPr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4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Районный конкурс лэпбуков «Профессии моей семьи» для учащихся 1-4 классов сдача заявок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19.03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10.00-18.00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ЦДЮТТ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Лисина Т.В.</w:t>
            </w:r>
          </w:p>
        </w:tc>
      </w:tr>
      <w:tr w:rsidR="00DC0A09" w:rsidRPr="00044C9F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54"/>
          <w:jc w:val="center"/>
        </w:trPr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5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Конкурс рисунка «Весеннее настроение» для учащихся с 1-11 класс –сдача работ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09.03-17.03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10.00-16.00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СПб ГБПОУ «Реставрационный колледж «Кировский» (Стойкости</w:t>
            </w:r>
            <w:r>
              <w:rPr>
                <w:sz w:val="20"/>
                <w:szCs w:val="20"/>
              </w:rPr>
              <w:t xml:space="preserve">, </w:t>
            </w:r>
            <w:r w:rsidRPr="004E505C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,</w:t>
            </w:r>
            <w:r w:rsidRPr="004E505C">
              <w:rPr>
                <w:sz w:val="20"/>
                <w:szCs w:val="20"/>
              </w:rPr>
              <w:t xml:space="preserve"> корп. 2)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Лисина Т.В.</w:t>
            </w:r>
          </w:p>
        </w:tc>
      </w:tr>
      <w:tr w:rsidR="00DC0A09" w:rsidRPr="004E505C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54"/>
          <w:jc w:val="center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6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Городской конкурс по технологии «Юный мастер» для учащихся с ОВЗ-ОУ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Лисина Т.В.</w:t>
            </w:r>
          </w:p>
        </w:tc>
      </w:tr>
      <w:tr w:rsidR="00DC0A09" w:rsidRPr="004E505C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54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ОУ 502, 565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16.03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11.00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СПб ГБ ПОУ «Охтинский колледж»</w:t>
            </w: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</w:p>
        </w:tc>
      </w:tr>
      <w:tr w:rsidR="00DC0A09" w:rsidRPr="00044C9F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54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ОУ 502, 565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17.03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11.00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СПб ГБ ПОУ «ПетроСтрой</w:t>
            </w:r>
          </w:p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Сервис»</w:t>
            </w: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</w:p>
        </w:tc>
      </w:tr>
      <w:tr w:rsidR="00DC0A09" w:rsidRPr="004E505C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54"/>
          <w:jc w:val="center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7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Экскурсии в учреждения СПО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по заявкам ОУ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Лисина Т.В.</w:t>
            </w:r>
          </w:p>
        </w:tc>
      </w:tr>
      <w:tr w:rsidR="00DC0A09" w:rsidRPr="004E505C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21"/>
          <w:jc w:val="center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ОУ 240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04.03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13.00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СПб ГБ ПОУ «РКК» (Стойкости</w:t>
            </w:r>
            <w:r>
              <w:rPr>
                <w:sz w:val="20"/>
                <w:szCs w:val="20"/>
              </w:rPr>
              <w:t xml:space="preserve">, </w:t>
            </w:r>
            <w:r w:rsidRPr="004E505C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21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Лисина Т.В.</w:t>
            </w:r>
          </w:p>
        </w:tc>
      </w:tr>
      <w:tr w:rsidR="00DC0A09" w:rsidRPr="004E505C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54"/>
          <w:jc w:val="center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ОУ 283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11.03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13.00</w:t>
            </w: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</w:p>
        </w:tc>
      </w:tr>
      <w:tr w:rsidR="00DC0A09" w:rsidRPr="004E505C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54"/>
          <w:jc w:val="center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ОУ 397 – 8-9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16.03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13.00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СПб ГБПОУ «Академия машиностроения им. Ж.А. Котина»</w:t>
            </w:r>
          </w:p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(Стачек,</w:t>
            </w:r>
            <w:r>
              <w:rPr>
                <w:sz w:val="20"/>
                <w:szCs w:val="20"/>
              </w:rPr>
              <w:t xml:space="preserve"> </w:t>
            </w:r>
            <w:r w:rsidRPr="004E505C">
              <w:rPr>
                <w:sz w:val="20"/>
                <w:szCs w:val="20"/>
              </w:rPr>
              <w:t>47, лит Ц)</w:t>
            </w: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</w:p>
        </w:tc>
      </w:tr>
      <w:tr w:rsidR="00DC0A09" w:rsidRPr="004E505C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54"/>
          <w:jc w:val="center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ОУ 389 9а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18.03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14.00</w:t>
            </w: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</w:p>
        </w:tc>
      </w:tr>
      <w:tr w:rsidR="00DC0A09" w:rsidRPr="004E505C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54"/>
          <w:jc w:val="center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ОУ 389 9б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19.03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14.00</w:t>
            </w: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</w:p>
        </w:tc>
      </w:tr>
      <w:tr w:rsidR="00DC0A09" w:rsidRPr="004E505C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70"/>
          <w:jc w:val="center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8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Компьютерная профдиагностика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вторник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ОУ</w:t>
            </w:r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Ковалева Е.Н.</w:t>
            </w:r>
          </w:p>
        </w:tc>
      </w:tr>
      <w:tr w:rsidR="00DC0A09" w:rsidRPr="00044C9F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70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ОУ 249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ОУ 249</w:t>
            </w: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044C9F" w:rsidRDefault="00DC0A09" w:rsidP="00DC0A09">
            <w:pPr>
              <w:jc w:val="center"/>
              <w:rPr>
                <w:sz w:val="20"/>
                <w:szCs w:val="20"/>
              </w:rPr>
            </w:pPr>
          </w:p>
        </w:tc>
      </w:tr>
      <w:tr w:rsidR="00DC0A09" w:rsidRPr="00044C9F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70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5B6324" w:rsidRDefault="00DC0A09" w:rsidP="00DC0A0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ОУ 503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ОУ 503</w:t>
            </w: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</w:p>
        </w:tc>
      </w:tr>
      <w:tr w:rsidR="00DC0A09" w:rsidRPr="00044C9F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70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5B6324" w:rsidRDefault="00DC0A09" w:rsidP="00DC0A0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ОУ 274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ОУ 274</w:t>
            </w: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</w:p>
        </w:tc>
      </w:tr>
      <w:tr w:rsidR="00DC0A09" w:rsidRPr="00044C9F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7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9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Клуб «Юный предприниматель»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19.03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16.00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2321B2" w:rsidP="00DC0A09">
            <w:pPr>
              <w:jc w:val="center"/>
              <w:rPr>
                <w:sz w:val="20"/>
                <w:szCs w:val="20"/>
              </w:rPr>
            </w:pPr>
            <w:hyperlink r:id="rId50" w:history="1">
              <w:r w:rsidR="00DC0A09" w:rsidRPr="004E505C">
                <w:rPr>
                  <w:rStyle w:val="a4"/>
                  <w:sz w:val="20"/>
                  <w:szCs w:val="20"/>
                </w:rPr>
                <w:t>https://vk.com/club198703212</w:t>
              </w:r>
            </w:hyperlink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Бычкова Е.Н.</w:t>
            </w:r>
          </w:p>
        </w:tc>
      </w:tr>
      <w:tr w:rsidR="00DC0A09" w:rsidRPr="00044C9F" w:rsidTr="00260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70"/>
          <w:jc w:val="center"/>
        </w:trPr>
        <w:tc>
          <w:tcPr>
            <w:tcW w:w="1120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044C9F" w:rsidRDefault="00DC0A09" w:rsidP="00DC0A0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044C9F">
              <w:rPr>
                <w:b/>
                <w:sz w:val="20"/>
                <w:szCs w:val="20"/>
              </w:rPr>
              <w:t>Тренинги для старшеклассников по заявкам школ ОУ</w:t>
            </w:r>
          </w:p>
        </w:tc>
      </w:tr>
      <w:tr w:rsidR="00DC0A09" w:rsidRPr="004E505C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1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C0A09" w:rsidRDefault="00DC0A09" w:rsidP="00DC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Тренинг «Комадоообразование»</w:t>
            </w:r>
          </w:p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ОУ 251 - </w:t>
            </w:r>
            <w:r w:rsidRPr="004E505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4E505C">
              <w:rPr>
                <w:sz w:val="20"/>
                <w:szCs w:val="20"/>
              </w:rPr>
              <w:t>кл</w:t>
            </w:r>
            <w:r>
              <w:rPr>
                <w:sz w:val="20"/>
                <w:szCs w:val="20"/>
              </w:rPr>
              <w:t>асс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01.03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13.30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ОУ 251</w:t>
            </w:r>
          </w:p>
        </w:tc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Маргарян А.А.</w:t>
            </w:r>
          </w:p>
        </w:tc>
      </w:tr>
      <w:tr w:rsidR="00DC0A09" w:rsidRPr="004E505C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2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C0A09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Тренинг «Как выбрать профессию современные методы и ориентиры»</w:t>
            </w:r>
          </w:p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ОУ 251 - </w:t>
            </w:r>
            <w:r w:rsidRPr="004E505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4E505C">
              <w:rPr>
                <w:sz w:val="20"/>
                <w:szCs w:val="20"/>
              </w:rPr>
              <w:t>кл</w:t>
            </w:r>
            <w:r>
              <w:rPr>
                <w:sz w:val="20"/>
                <w:szCs w:val="20"/>
              </w:rPr>
              <w:t>асс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01.03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14.55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ОУ 251</w:t>
            </w:r>
          </w:p>
        </w:tc>
        <w:tc>
          <w:tcPr>
            <w:tcW w:w="18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</w:p>
        </w:tc>
      </w:tr>
      <w:tr w:rsidR="00DC0A09" w:rsidRPr="004E505C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3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C0A09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Тренинг эмоциональной компетентности</w:t>
            </w:r>
          </w:p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ОУ 2 - </w:t>
            </w:r>
            <w:r w:rsidRPr="004E505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4E505C">
              <w:rPr>
                <w:sz w:val="20"/>
                <w:szCs w:val="20"/>
              </w:rPr>
              <w:t>кл</w:t>
            </w:r>
            <w:r>
              <w:rPr>
                <w:sz w:val="20"/>
                <w:szCs w:val="20"/>
              </w:rPr>
              <w:t>асс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15.03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ОУ 2</w:t>
            </w:r>
          </w:p>
        </w:tc>
        <w:tc>
          <w:tcPr>
            <w:tcW w:w="18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</w:p>
        </w:tc>
      </w:tr>
      <w:tr w:rsidR="00DC0A09" w:rsidRPr="004E505C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4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C0A09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Тренинг самопознание</w:t>
            </w:r>
          </w:p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ОУ 2 - </w:t>
            </w:r>
            <w:r w:rsidRPr="004E505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Pr="004E505C">
              <w:rPr>
                <w:sz w:val="20"/>
                <w:szCs w:val="20"/>
              </w:rPr>
              <w:t>кл</w:t>
            </w:r>
            <w:r>
              <w:rPr>
                <w:sz w:val="20"/>
                <w:szCs w:val="20"/>
              </w:rPr>
              <w:t>асс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15.03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ОУ 2</w:t>
            </w:r>
          </w:p>
        </w:tc>
        <w:tc>
          <w:tcPr>
            <w:tcW w:w="18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</w:p>
        </w:tc>
      </w:tr>
      <w:tr w:rsidR="00DC0A09" w:rsidRPr="004E505C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C0A09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 xml:space="preserve">Тренинг  «Постановка цели» </w:t>
            </w:r>
          </w:p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ОУ 506 - </w:t>
            </w:r>
            <w:r w:rsidRPr="004E505C">
              <w:rPr>
                <w:sz w:val="20"/>
                <w:szCs w:val="20"/>
              </w:rPr>
              <w:t>9а кл</w:t>
            </w:r>
            <w:r>
              <w:rPr>
                <w:sz w:val="20"/>
                <w:szCs w:val="20"/>
              </w:rPr>
              <w:t>асс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29.03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14.50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ОУ 506</w:t>
            </w:r>
          </w:p>
        </w:tc>
        <w:tc>
          <w:tcPr>
            <w:tcW w:w="1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</w:p>
        </w:tc>
      </w:tr>
      <w:tr w:rsidR="00DC0A09" w:rsidRPr="00AA50C0" w:rsidTr="00260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70"/>
          <w:jc w:val="center"/>
        </w:trPr>
        <w:tc>
          <w:tcPr>
            <w:tcW w:w="11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AA50C0" w:rsidRDefault="00DC0A09" w:rsidP="00DC0A09">
            <w:pPr>
              <w:jc w:val="center"/>
              <w:rPr>
                <w:color w:val="000000"/>
                <w:sz w:val="20"/>
                <w:szCs w:val="20"/>
              </w:rPr>
            </w:pPr>
            <w:r w:rsidRPr="004E505C">
              <w:rPr>
                <w:b/>
                <w:sz w:val="20"/>
                <w:szCs w:val="20"/>
              </w:rPr>
              <w:t>ОУ лицей 389 «Центр экологического образования»</w:t>
            </w:r>
          </w:p>
        </w:tc>
      </w:tr>
      <w:tr w:rsidR="00DC0A09" w:rsidRPr="00044C9F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1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19"/>
                <w:szCs w:val="19"/>
              </w:rPr>
            </w:pPr>
            <w:r w:rsidRPr="004E505C">
              <w:rPr>
                <w:sz w:val="19"/>
                <w:szCs w:val="19"/>
              </w:rPr>
              <w:t>Демонстрация видеолекции «Заповедное дело в России»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19"/>
                <w:szCs w:val="19"/>
              </w:rPr>
            </w:pPr>
            <w:r w:rsidRPr="004E505C">
              <w:rPr>
                <w:sz w:val="19"/>
                <w:szCs w:val="19"/>
              </w:rPr>
              <w:t>в течение месяца</w:t>
            </w:r>
          </w:p>
          <w:p w:rsidR="00DC0A09" w:rsidRPr="004E505C" w:rsidRDefault="00DC0A09" w:rsidP="00DC0A09">
            <w:pPr>
              <w:jc w:val="center"/>
              <w:rPr>
                <w:sz w:val="19"/>
                <w:szCs w:val="19"/>
              </w:rPr>
            </w:pPr>
            <w:r w:rsidRPr="004E505C">
              <w:rPr>
                <w:sz w:val="19"/>
                <w:szCs w:val="19"/>
              </w:rPr>
              <w:t>доступ по ссылке</w:t>
            </w:r>
          </w:p>
          <w:p w:rsidR="00DC0A09" w:rsidRPr="004E505C" w:rsidRDefault="00DC0A09" w:rsidP="00DC0A09">
            <w:pPr>
              <w:jc w:val="center"/>
              <w:rPr>
                <w:color w:val="0000FF"/>
                <w:sz w:val="19"/>
                <w:szCs w:val="19"/>
                <w:u w:val="single"/>
              </w:rPr>
            </w:pPr>
            <w:r w:rsidRPr="004E505C">
              <w:rPr>
                <w:color w:val="0000FF"/>
                <w:sz w:val="19"/>
                <w:szCs w:val="19"/>
                <w:u w:val="single"/>
              </w:rPr>
              <w:t>https://youtu.be/hX4Cg4_PiMw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19"/>
                <w:szCs w:val="19"/>
              </w:rPr>
            </w:pPr>
            <w:r w:rsidRPr="004E505C">
              <w:rPr>
                <w:sz w:val="19"/>
                <w:szCs w:val="19"/>
              </w:rPr>
              <w:t xml:space="preserve">ОУ 389 </w:t>
            </w:r>
          </w:p>
          <w:p w:rsidR="00DC0A09" w:rsidRPr="004E505C" w:rsidRDefault="00DC0A09" w:rsidP="00DC0A09">
            <w:pPr>
              <w:jc w:val="center"/>
              <w:rPr>
                <w:sz w:val="19"/>
                <w:szCs w:val="19"/>
              </w:rPr>
            </w:pPr>
            <w:r w:rsidRPr="004E505C">
              <w:rPr>
                <w:sz w:val="19"/>
                <w:szCs w:val="19"/>
              </w:rPr>
              <w:t>«ЦЭО»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09" w:rsidRPr="004E505C" w:rsidRDefault="00DC0A09" w:rsidP="00DC0A09">
            <w:pPr>
              <w:ind w:left="-108"/>
              <w:jc w:val="center"/>
              <w:rPr>
                <w:sz w:val="19"/>
                <w:szCs w:val="19"/>
              </w:rPr>
            </w:pPr>
            <w:r w:rsidRPr="004E505C">
              <w:rPr>
                <w:sz w:val="19"/>
                <w:szCs w:val="19"/>
              </w:rPr>
              <w:t>Селезнев Д.Е.</w:t>
            </w:r>
          </w:p>
          <w:p w:rsidR="00DC0A09" w:rsidRPr="004E505C" w:rsidRDefault="00DC0A09" w:rsidP="00DC0A09">
            <w:pPr>
              <w:ind w:left="-108"/>
              <w:jc w:val="center"/>
              <w:rPr>
                <w:sz w:val="19"/>
                <w:szCs w:val="19"/>
              </w:rPr>
            </w:pPr>
            <w:r w:rsidRPr="004E505C">
              <w:rPr>
                <w:sz w:val="19"/>
                <w:szCs w:val="19"/>
              </w:rPr>
              <w:t>Артюшевская И.В.</w:t>
            </w:r>
          </w:p>
        </w:tc>
      </w:tr>
      <w:tr w:rsidR="00DC0A09" w:rsidRPr="00AA50C0" w:rsidTr="00260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80"/>
          <w:jc w:val="center"/>
        </w:trPr>
        <w:tc>
          <w:tcPr>
            <w:tcW w:w="11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0A09" w:rsidRPr="00AA50C0" w:rsidRDefault="00DC0A09" w:rsidP="00DC0A09">
            <w:pPr>
              <w:pStyle w:val="afb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AA50C0">
              <w:rPr>
                <w:b/>
                <w:sz w:val="20"/>
                <w:szCs w:val="20"/>
              </w:rPr>
              <w:t>ЦППС</w:t>
            </w:r>
          </w:p>
        </w:tc>
      </w:tr>
      <w:tr w:rsidR="00DC0A09" w:rsidRPr="00AA50C0" w:rsidTr="00260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55"/>
          <w:jc w:val="center"/>
        </w:trPr>
        <w:tc>
          <w:tcPr>
            <w:tcW w:w="11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AA50C0" w:rsidRDefault="00DC0A09" w:rsidP="00DC0A0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AA50C0">
              <w:rPr>
                <w:b/>
                <w:sz w:val="20"/>
                <w:szCs w:val="20"/>
              </w:rPr>
              <w:t>Конкурсное движение</w:t>
            </w:r>
          </w:p>
        </w:tc>
      </w:tr>
      <w:tr w:rsidR="00DC0A09" w:rsidRPr="004E505C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1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  <w:lang w:eastAsia="en-US"/>
              </w:rPr>
              <w:t>Конкурс открыток</w:t>
            </w:r>
          </w:p>
          <w:p w:rsidR="00DC0A09" w:rsidRPr="004E505C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r w:rsidRPr="004E505C">
              <w:rPr>
                <w:sz w:val="20"/>
                <w:szCs w:val="20"/>
                <w:lang w:eastAsia="en-US"/>
              </w:rPr>
              <w:t>Весенний букет</w:t>
            </w:r>
            <w:r>
              <w:rPr>
                <w:sz w:val="20"/>
                <w:szCs w:val="20"/>
                <w:lang w:eastAsia="en-US"/>
              </w:rPr>
              <w:t>»</w:t>
            </w:r>
            <w:r w:rsidRPr="004E505C">
              <w:rPr>
                <w:sz w:val="20"/>
                <w:szCs w:val="20"/>
                <w:lang w:eastAsia="en-US"/>
              </w:rPr>
              <w:t xml:space="preserve"> конкурсного движения «Планета здоровья» для учащихся 1-4 классов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  <w:lang w:eastAsia="en-US"/>
              </w:rPr>
              <w:t>01.03-31.03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  <w:lang w:eastAsia="en-US"/>
              </w:rPr>
              <w:t>10.00-17.00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  <w:lang w:eastAsia="en-US"/>
              </w:rPr>
              <w:t>Лебедева Р.В. Прокопцова А.С.</w:t>
            </w:r>
          </w:p>
        </w:tc>
      </w:tr>
      <w:tr w:rsidR="00DC0A09" w:rsidRPr="00044C9F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2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  <w:lang w:eastAsia="en-US"/>
              </w:rPr>
              <w:t>Ко</w:t>
            </w:r>
            <w:r>
              <w:rPr>
                <w:sz w:val="20"/>
                <w:szCs w:val="20"/>
                <w:lang w:eastAsia="en-US"/>
              </w:rPr>
              <w:t>нкурс открыток  «</w:t>
            </w:r>
            <w:r w:rsidRPr="004E505C">
              <w:rPr>
                <w:sz w:val="20"/>
                <w:szCs w:val="20"/>
                <w:lang w:eastAsia="en-US"/>
              </w:rPr>
              <w:t>Настроение души</w:t>
            </w:r>
            <w:r>
              <w:rPr>
                <w:sz w:val="20"/>
                <w:szCs w:val="20"/>
                <w:lang w:eastAsia="en-US"/>
              </w:rPr>
              <w:t>»</w:t>
            </w:r>
            <w:r w:rsidRPr="004E505C">
              <w:rPr>
                <w:sz w:val="20"/>
                <w:szCs w:val="20"/>
                <w:lang w:eastAsia="en-US"/>
              </w:rPr>
              <w:t xml:space="preserve"> конкурсного движения «Планета здоровья» для учащихся 5-11 классов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  <w:lang w:eastAsia="en-US"/>
              </w:rPr>
              <w:t>01.03-31.03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  <w:lang w:eastAsia="en-US"/>
              </w:rPr>
              <w:t>10.00-17.00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  <w:lang w:eastAsia="en-US"/>
              </w:rPr>
              <w:t>Лебедева Р.В. Прокопцова А.С.</w:t>
            </w:r>
          </w:p>
        </w:tc>
      </w:tr>
      <w:tr w:rsidR="00DC0A09" w:rsidRPr="00044C9F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44C9F" w:rsidRDefault="00DC0A09" w:rsidP="00DC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044C9F" w:rsidRDefault="00DC0A09" w:rsidP="00DC0A09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4C9F">
              <w:rPr>
                <w:b/>
                <w:sz w:val="20"/>
                <w:szCs w:val="20"/>
              </w:rPr>
              <w:t>Специалисты службы сопровождения ЦППС</w:t>
            </w:r>
          </w:p>
        </w:tc>
      </w:tr>
      <w:tr w:rsidR="00DC0A09" w:rsidRPr="004E505C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1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pStyle w:val="afb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  <w:lang w:eastAsia="en-US"/>
              </w:rPr>
              <w:t>Индивидуальное консультирование педагогов ОУ по организационно-методической и психолого-педагогической работе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pStyle w:val="afb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  <w:lang w:eastAsia="en-US"/>
              </w:rPr>
              <w:t>понедельник</w:t>
            </w:r>
          </w:p>
          <w:p w:rsidR="00DC0A09" w:rsidRPr="004E505C" w:rsidRDefault="00DC0A09" w:rsidP="00DC0A09">
            <w:pPr>
              <w:pStyle w:val="afb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  <w:lang w:eastAsia="en-US"/>
              </w:rPr>
              <w:t>вторник 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pStyle w:val="afb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  <w:lang w:eastAsia="en-US"/>
              </w:rPr>
              <w:t>по записи</w:t>
            </w:r>
          </w:p>
          <w:p w:rsidR="00DC0A09" w:rsidRPr="004E505C" w:rsidRDefault="00DC0A09" w:rsidP="00DC0A09">
            <w:pPr>
              <w:pStyle w:val="afb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  <w:lang w:eastAsia="en-US"/>
              </w:rPr>
              <w:t>11.00-17.00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pStyle w:val="afb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pStyle w:val="afb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  <w:lang w:eastAsia="en-US"/>
              </w:rPr>
              <w:t>Гурцева И.А.</w:t>
            </w:r>
          </w:p>
          <w:p w:rsidR="00DC0A09" w:rsidRPr="004E505C" w:rsidRDefault="00DC0A09" w:rsidP="00DC0A09">
            <w:pPr>
              <w:pStyle w:val="afb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  <w:lang w:eastAsia="en-US"/>
              </w:rPr>
              <w:t>Смирнова И.В.</w:t>
            </w:r>
          </w:p>
        </w:tc>
      </w:tr>
      <w:tr w:rsidR="00DC0A09" w:rsidRPr="004E505C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2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pStyle w:val="afb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  <w:lang w:eastAsia="en-US"/>
              </w:rPr>
              <w:t>Индивидуальное консультирование обучающихся ОУ района, педагогов и родителей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pStyle w:val="afb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pStyle w:val="afb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  <w:lang w:eastAsia="en-US"/>
              </w:rPr>
              <w:t>09.30-20.00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pStyle w:val="afb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pStyle w:val="afb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  <w:lang w:eastAsia="en-US"/>
              </w:rPr>
              <w:t>специалисты ЦППС</w:t>
            </w:r>
          </w:p>
        </w:tc>
      </w:tr>
      <w:tr w:rsidR="00DC0A09" w:rsidRPr="00AA50C0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3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pStyle w:val="afb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  <w:lang w:eastAsia="en-US"/>
              </w:rPr>
              <w:t>Проведение занятий с детьми по  дополнительным общеобразовательным общеразвивающим программам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pStyle w:val="afb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pStyle w:val="afb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  <w:lang w:eastAsia="en-US"/>
              </w:rPr>
              <w:t>09.30-20.00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  <w:lang w:eastAsia="en-US"/>
              </w:rPr>
              <w:t>ЦППС</w:t>
            </w:r>
          </w:p>
          <w:p w:rsidR="00DC0A09" w:rsidRPr="004E505C" w:rsidRDefault="00DC0A09" w:rsidP="00DC0A09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  <w:lang w:eastAsia="en-US"/>
              </w:rPr>
              <w:t>ОУ района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pStyle w:val="afb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  <w:lang w:eastAsia="en-US"/>
              </w:rPr>
              <w:t>специалисты ЦППС</w:t>
            </w:r>
          </w:p>
        </w:tc>
      </w:tr>
      <w:tr w:rsidR="00DC0A09" w:rsidRPr="00AA50C0" w:rsidTr="00260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1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AA50C0" w:rsidRDefault="00DC0A09" w:rsidP="00DC0A0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AA50C0">
              <w:rPr>
                <w:b/>
                <w:sz w:val="20"/>
                <w:szCs w:val="20"/>
              </w:rPr>
              <w:t>Социальные педагоги</w:t>
            </w:r>
          </w:p>
        </w:tc>
      </w:tr>
      <w:tr w:rsidR="00DC0A09" w:rsidRPr="004E505C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1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E505C">
              <w:rPr>
                <w:color w:val="000000"/>
                <w:sz w:val="20"/>
                <w:szCs w:val="20"/>
                <w:lang w:eastAsia="en-US"/>
              </w:rPr>
              <w:t>Индивидуальные консультации по предварительной договоренности (подготовка к аттестации, программное обеспечение деятельности социальных педагогов по профилактике правонарушений несовершеннолетних, делопроизводство  и документооборот)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  <w:lang w:eastAsia="en-US"/>
              </w:rPr>
              <w:t>вторник</w:t>
            </w:r>
          </w:p>
          <w:p w:rsidR="00DC0A09" w:rsidRPr="004E505C" w:rsidRDefault="00DC0A09" w:rsidP="00DC0A09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pStyle w:val="afb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  <w:lang w:eastAsia="en-US"/>
              </w:rPr>
              <w:t>по записи</w:t>
            </w:r>
          </w:p>
          <w:p w:rsidR="00DC0A09" w:rsidRPr="004E505C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  <w:lang w:eastAsia="en-US"/>
              </w:rPr>
              <w:t>10.00-14.00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  <w:lang w:eastAsia="en-US"/>
              </w:rPr>
              <w:t>Смирнова И.В.</w:t>
            </w:r>
          </w:p>
        </w:tc>
      </w:tr>
      <w:tr w:rsidR="00DC0A09" w:rsidRPr="00044C9F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2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E505C">
              <w:rPr>
                <w:color w:val="000000"/>
                <w:sz w:val="20"/>
                <w:szCs w:val="20"/>
                <w:lang w:eastAsia="en-US"/>
              </w:rPr>
              <w:t>РМО социальных педагогов «Особенности профилактической работы с обучающимися и их семьями, находящимися в социально опасном положении»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  <w:lang w:eastAsia="en-US"/>
              </w:rPr>
              <w:t>12.03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  <w:lang w:eastAsia="en-US"/>
              </w:rPr>
              <w:t>формат ZOOM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  <w:lang w:eastAsia="en-US"/>
              </w:rPr>
              <w:t>Рублевская А.С.</w:t>
            </w:r>
          </w:p>
          <w:p w:rsidR="00DC0A09" w:rsidRPr="004E505C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  <w:lang w:eastAsia="en-US"/>
              </w:rPr>
              <w:t>Смирнова И.В.</w:t>
            </w:r>
          </w:p>
        </w:tc>
      </w:tr>
      <w:tr w:rsidR="00DC0A09" w:rsidRPr="00AA50C0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3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  <w:lang w:eastAsia="en-US"/>
              </w:rPr>
              <w:t>Участие в работе районной КДН и ЗП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  <w:lang w:eastAsia="en-US"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  <w:lang w:eastAsia="en-US"/>
              </w:rPr>
              <w:t>09.00-18.00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  <w:lang w:eastAsia="en-US"/>
              </w:rPr>
              <w:t>Стачек, 18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  <w:lang w:eastAsia="en-US"/>
              </w:rPr>
              <w:t>Гурцева И.А.</w:t>
            </w:r>
          </w:p>
        </w:tc>
      </w:tr>
      <w:tr w:rsidR="00DC0A09" w:rsidRPr="00AA50C0" w:rsidTr="00260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1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AA50C0" w:rsidRDefault="00DC0A09" w:rsidP="00DC0A0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AA50C0">
              <w:rPr>
                <w:b/>
                <w:sz w:val="20"/>
                <w:szCs w:val="20"/>
              </w:rPr>
              <w:t>Педагоги-психологи ОУ</w:t>
            </w:r>
          </w:p>
        </w:tc>
      </w:tr>
      <w:tr w:rsidR="00DC0A09" w:rsidRPr="004E505C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1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pStyle w:val="afb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  <w:lang w:eastAsia="en-US"/>
              </w:rPr>
              <w:t>Заседание рабочей группы «Методическое сопровождение участника городского конкурса «Педагог-психолог года»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pStyle w:val="afb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  <w:lang w:eastAsia="en-US"/>
              </w:rPr>
              <w:t>03.03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pStyle w:val="afb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</w:p>
          <w:p w:rsidR="00DC0A09" w:rsidRPr="004E505C" w:rsidRDefault="00DC0A09" w:rsidP="00DC0A09">
            <w:pPr>
              <w:pStyle w:val="afb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  <w:lang w:eastAsia="en-US"/>
              </w:rPr>
              <w:t>17.00</w:t>
            </w:r>
          </w:p>
          <w:p w:rsidR="00DC0A09" w:rsidRPr="004E505C" w:rsidRDefault="00DC0A09" w:rsidP="00DC0A09">
            <w:pPr>
              <w:pStyle w:val="afb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pStyle w:val="afb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  <w:lang w:eastAsia="en-US"/>
              </w:rPr>
              <w:t>формат ZOOM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pStyle w:val="afb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  <w:lang w:eastAsia="en-US"/>
              </w:rPr>
              <w:t>Камакина О.Л.</w:t>
            </w:r>
          </w:p>
        </w:tc>
      </w:tr>
      <w:tr w:rsidR="00DC0A09" w:rsidRPr="004E505C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2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pStyle w:val="afb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color w:val="000000"/>
                <w:sz w:val="20"/>
                <w:szCs w:val="20"/>
                <w:lang w:eastAsia="en-US"/>
              </w:rPr>
              <w:t>Заседание рабочей группы «Разработка алгоритмов в деятельности педагога-психолога в ОУ»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pStyle w:val="afb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  <w:lang w:eastAsia="en-US"/>
              </w:rPr>
              <w:t>05.03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pStyle w:val="afb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pStyle w:val="afb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  <w:lang w:eastAsia="en-US"/>
              </w:rPr>
              <w:t>формат ZOOM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pStyle w:val="afb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  <w:lang w:eastAsia="en-US"/>
              </w:rPr>
              <w:t>Камакина О.Л.</w:t>
            </w:r>
          </w:p>
        </w:tc>
      </w:tr>
      <w:tr w:rsidR="00DC0A09" w:rsidRPr="004E505C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3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pStyle w:val="afb"/>
              <w:shd w:val="clear" w:color="auto" w:fill="FFFFFF"/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E505C">
              <w:rPr>
                <w:color w:val="000000"/>
                <w:sz w:val="20"/>
                <w:szCs w:val="20"/>
                <w:lang w:eastAsia="en-US"/>
              </w:rPr>
              <w:t>Заседание рабочей группы «Разработка алгоритмов в деятельности педагога-психолога в ОУ»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pStyle w:val="afb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  <w:lang w:eastAsia="en-US"/>
              </w:rPr>
              <w:t>10.03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pStyle w:val="afb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  <w:lang w:eastAsia="en-US"/>
              </w:rPr>
              <w:t>17.00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pStyle w:val="afb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  <w:lang w:eastAsia="en-US"/>
              </w:rPr>
              <w:t>формат ZOOM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pStyle w:val="afb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  <w:lang w:eastAsia="en-US"/>
              </w:rPr>
              <w:t>Камакина О.Л.</w:t>
            </w:r>
          </w:p>
        </w:tc>
      </w:tr>
      <w:tr w:rsidR="00DC0A09" w:rsidRPr="004E505C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4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pStyle w:val="afb"/>
              <w:shd w:val="clear" w:color="auto" w:fill="FFFFFF"/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E505C">
              <w:rPr>
                <w:color w:val="000000"/>
                <w:sz w:val="20"/>
                <w:szCs w:val="20"/>
                <w:lang w:eastAsia="en-US"/>
              </w:rPr>
              <w:t>Заседание РМО педагогов-психологов ОУ «Психологическое просвещение педагогов: профилактика суицидальных рисков»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pStyle w:val="afb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  <w:lang w:eastAsia="en-US"/>
              </w:rPr>
              <w:t>12.03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pStyle w:val="afb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pStyle w:val="afb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  <w:lang w:eastAsia="en-US"/>
              </w:rPr>
              <w:t>формат ZOOM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pStyle w:val="afb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  <w:lang w:eastAsia="en-US"/>
              </w:rPr>
              <w:t>Камакина О.Л.</w:t>
            </w:r>
          </w:p>
        </w:tc>
      </w:tr>
      <w:tr w:rsidR="00DC0A09" w:rsidRPr="004E505C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5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pStyle w:val="afb"/>
              <w:shd w:val="clear" w:color="auto" w:fill="FFFFFF"/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E505C">
              <w:rPr>
                <w:color w:val="000000"/>
                <w:sz w:val="20"/>
                <w:szCs w:val="20"/>
                <w:lang w:eastAsia="en-US"/>
              </w:rPr>
              <w:t>Заседание РМО руководителей школьных служб медиации ОУ «Новое положение службы медиации»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pStyle w:val="afb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  <w:lang w:eastAsia="en-US"/>
              </w:rPr>
              <w:t>19.03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pStyle w:val="afb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pStyle w:val="afb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  <w:lang w:eastAsia="en-US"/>
              </w:rPr>
              <w:t>формат ZOOM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pStyle w:val="afb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  <w:lang w:eastAsia="en-US"/>
              </w:rPr>
              <w:t>Камакина О.Л.</w:t>
            </w:r>
          </w:p>
        </w:tc>
      </w:tr>
      <w:tr w:rsidR="00DC0A09" w:rsidRPr="004E505C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6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pStyle w:val="afb"/>
              <w:shd w:val="clear" w:color="auto" w:fill="FFFFFF"/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E505C">
              <w:rPr>
                <w:color w:val="000000"/>
                <w:sz w:val="20"/>
                <w:szCs w:val="20"/>
                <w:lang w:eastAsia="en-US"/>
              </w:rPr>
              <w:t>Супервизия для педагогов-психологов ОУ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pStyle w:val="afb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  <w:lang w:eastAsia="en-US"/>
              </w:rPr>
              <w:t>19.03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pStyle w:val="afb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pStyle w:val="afb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  <w:lang w:eastAsia="en-US"/>
              </w:rPr>
              <w:t>формат ZOOM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pStyle w:val="afb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  <w:lang w:eastAsia="en-US"/>
              </w:rPr>
              <w:t>Муханова В.А.</w:t>
            </w:r>
          </w:p>
        </w:tc>
      </w:tr>
      <w:tr w:rsidR="00DC0A09" w:rsidRPr="004E505C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4E505C">
              <w:rPr>
                <w:b/>
                <w:sz w:val="20"/>
                <w:szCs w:val="20"/>
              </w:rPr>
              <w:t>Логопеды ОУ</w:t>
            </w:r>
          </w:p>
        </w:tc>
      </w:tr>
      <w:tr w:rsidR="00DC0A09" w:rsidRPr="00044C9F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snapToGrid w:val="0"/>
              <w:jc w:val="center"/>
              <w:rPr>
                <w:sz w:val="20"/>
                <w:szCs w:val="20"/>
              </w:rPr>
            </w:pPr>
            <w:r w:rsidRPr="004E505C">
              <w:rPr>
                <w:sz w:val="20"/>
                <w:szCs w:val="20"/>
              </w:rPr>
              <w:t>1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pStyle w:val="afb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  <w:lang w:eastAsia="en-US"/>
              </w:rPr>
              <w:t>Заседание РМО учителей-логопедов.</w:t>
            </w:r>
          </w:p>
          <w:p w:rsidR="00DC0A09" w:rsidRPr="004E505C" w:rsidRDefault="00DC0A09" w:rsidP="00DC0A09">
            <w:pPr>
              <w:pStyle w:val="afb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  <w:lang w:eastAsia="en-US"/>
              </w:rPr>
              <w:t>Семинар-практикум «Взаимодействие учителя-логопеда и инструктора по физической культуре в работе с детьми с ОВЗ»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  <w:lang w:eastAsia="en-US"/>
              </w:rPr>
              <w:t>17.03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  <w:lang w:eastAsia="en-US"/>
              </w:rPr>
              <w:t>формат ZOOM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4E505C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4E505C">
              <w:rPr>
                <w:sz w:val="20"/>
                <w:szCs w:val="20"/>
                <w:lang w:eastAsia="en-US"/>
              </w:rPr>
              <w:t>Коваленко Н.В.</w:t>
            </w:r>
          </w:p>
        </w:tc>
      </w:tr>
      <w:tr w:rsidR="00DC0A09" w:rsidRPr="00020BB7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snapToGrid w:val="0"/>
              <w:jc w:val="center"/>
              <w:rPr>
                <w:sz w:val="20"/>
                <w:szCs w:val="20"/>
              </w:rPr>
            </w:pPr>
            <w:r w:rsidRPr="00020BB7">
              <w:rPr>
                <w:sz w:val="20"/>
                <w:szCs w:val="20"/>
              </w:rPr>
              <w:t>2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pStyle w:val="afb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Индивидуальные консультации для  учителей-логопедов ОУ и ДОУ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по согласованию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Коваленко Н.В.</w:t>
            </w:r>
          </w:p>
        </w:tc>
      </w:tr>
      <w:tr w:rsidR="00DC0A09" w:rsidRPr="00020BB7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snapToGrid w:val="0"/>
              <w:jc w:val="center"/>
              <w:rPr>
                <w:sz w:val="20"/>
                <w:szCs w:val="20"/>
              </w:rPr>
            </w:pPr>
            <w:r w:rsidRPr="00020BB7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pStyle w:val="afb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Заседание творческой группы «Развитие познавательных способностей детей с общим недоразвитием речи»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24.03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13.30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Коваленко Н.В.</w:t>
            </w:r>
          </w:p>
        </w:tc>
      </w:tr>
      <w:tr w:rsidR="00DC0A09" w:rsidRPr="00020BB7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snapToGrid w:val="0"/>
              <w:jc w:val="center"/>
              <w:rPr>
                <w:sz w:val="20"/>
                <w:szCs w:val="20"/>
              </w:rPr>
            </w:pPr>
            <w:r w:rsidRPr="00020BB7">
              <w:rPr>
                <w:sz w:val="20"/>
                <w:szCs w:val="20"/>
              </w:rPr>
              <w:t>4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pStyle w:val="afb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Заседание творческой группы «Использование современных методик и технологий психолого-педагогического обследования в условиях психолого-медико-педагогической комиссии»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22.03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13.30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Коваленко Н.В.</w:t>
            </w:r>
          </w:p>
        </w:tc>
      </w:tr>
      <w:tr w:rsidR="00DC0A09" w:rsidRPr="00B97DE9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snapToGrid w:val="0"/>
              <w:jc w:val="center"/>
              <w:rPr>
                <w:sz w:val="20"/>
                <w:szCs w:val="20"/>
              </w:rPr>
            </w:pPr>
            <w:r w:rsidRPr="00020BB7">
              <w:rPr>
                <w:sz w:val="20"/>
                <w:szCs w:val="20"/>
              </w:rPr>
              <w:t>5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pStyle w:val="afb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Заседание творческой группы «Методическое сопровождение Логопедического марафона»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23.01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13.30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Коваленко Н.В.</w:t>
            </w:r>
          </w:p>
        </w:tc>
      </w:tr>
      <w:tr w:rsidR="00DC0A09" w:rsidRPr="003E46AF" w:rsidTr="00260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1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3E46AF" w:rsidRDefault="00DC0A09" w:rsidP="00DC0A0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E46AF">
              <w:rPr>
                <w:b/>
                <w:sz w:val="20"/>
                <w:szCs w:val="20"/>
              </w:rPr>
              <w:t>ТПМПК ОУ (Территориальная психолого-медико-педагогическая комиссия)</w:t>
            </w:r>
          </w:p>
        </w:tc>
      </w:tr>
      <w:tr w:rsidR="00DC0A09" w:rsidRPr="00020BB7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jc w:val="center"/>
              <w:rPr>
                <w:sz w:val="20"/>
                <w:szCs w:val="20"/>
              </w:rPr>
            </w:pPr>
            <w:r w:rsidRPr="00020BB7">
              <w:rPr>
                <w:sz w:val="20"/>
                <w:szCs w:val="20"/>
              </w:rPr>
              <w:t>1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jc w:val="center"/>
              <w:rPr>
                <w:sz w:val="20"/>
                <w:szCs w:val="20"/>
              </w:rPr>
            </w:pPr>
            <w:r w:rsidRPr="00020BB7">
              <w:rPr>
                <w:sz w:val="20"/>
                <w:szCs w:val="20"/>
              </w:rPr>
              <w:t>Заседание ТПМПК ОУ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02.03</w:t>
            </w:r>
          </w:p>
          <w:p w:rsidR="00DC0A09" w:rsidRPr="00020BB7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16.03</w:t>
            </w:r>
          </w:p>
          <w:p w:rsidR="00DC0A09" w:rsidRPr="00020BB7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30.03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ЦППС</w:t>
            </w:r>
          </w:p>
          <w:p w:rsidR="00DC0A09" w:rsidRPr="00020BB7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Рублевская А.С.</w:t>
            </w:r>
          </w:p>
          <w:p w:rsidR="00DC0A09" w:rsidRPr="00020BB7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Коваленко Н.В.</w:t>
            </w:r>
          </w:p>
          <w:p w:rsidR="00DC0A09" w:rsidRPr="00020BB7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Ворожейкина Т.Н.</w:t>
            </w:r>
          </w:p>
          <w:p w:rsidR="00DC0A09" w:rsidRPr="00020BB7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Кузнецова О.П.</w:t>
            </w:r>
          </w:p>
          <w:p w:rsidR="00DC0A09" w:rsidRPr="00020BB7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Долганова С.Р.</w:t>
            </w:r>
          </w:p>
        </w:tc>
      </w:tr>
      <w:tr w:rsidR="00DC0A09" w:rsidRPr="00B97DE9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jc w:val="center"/>
              <w:rPr>
                <w:sz w:val="20"/>
                <w:szCs w:val="20"/>
              </w:rPr>
            </w:pPr>
            <w:r w:rsidRPr="00020BB7">
              <w:rPr>
                <w:sz w:val="20"/>
                <w:szCs w:val="20"/>
              </w:rPr>
              <w:t>2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jc w:val="center"/>
              <w:rPr>
                <w:sz w:val="20"/>
                <w:szCs w:val="20"/>
              </w:rPr>
            </w:pPr>
            <w:r w:rsidRPr="00020BB7">
              <w:rPr>
                <w:sz w:val="20"/>
                <w:szCs w:val="20"/>
              </w:rPr>
              <w:t>Диагностика и подготовка к ТПМПК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ежедневно (запись ежедневно по тел. 246-29-53)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09.30-20.00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Коваленко Н.В.</w:t>
            </w:r>
          </w:p>
          <w:p w:rsidR="00DC0A09" w:rsidRPr="00020BB7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Полакайнен С.А.</w:t>
            </w:r>
          </w:p>
          <w:p w:rsidR="00DC0A09" w:rsidRPr="00020BB7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Ворожейкина Т.Н.</w:t>
            </w:r>
          </w:p>
          <w:p w:rsidR="00DC0A09" w:rsidRPr="00020BB7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Долганова С.Р.</w:t>
            </w:r>
          </w:p>
          <w:p w:rsidR="00DC0A09" w:rsidRPr="00020BB7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Куценко Ю.А.</w:t>
            </w:r>
          </w:p>
          <w:p w:rsidR="00DC0A09" w:rsidRPr="00020BB7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Чеусова А.В.</w:t>
            </w:r>
          </w:p>
        </w:tc>
      </w:tr>
      <w:tr w:rsidR="00DC0A09" w:rsidRPr="00B97DE9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B97DE9" w:rsidRDefault="00DC0A09" w:rsidP="00DC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B97DE9" w:rsidRDefault="00DC0A09" w:rsidP="00DC0A09">
            <w:pPr>
              <w:shd w:val="clear" w:color="auto" w:fill="FFFFFF"/>
              <w:spacing w:before="20" w:after="20"/>
              <w:jc w:val="center"/>
              <w:rPr>
                <w:sz w:val="20"/>
                <w:szCs w:val="20"/>
              </w:rPr>
            </w:pPr>
            <w:r w:rsidRPr="00B97DE9">
              <w:rPr>
                <w:b/>
                <w:sz w:val="20"/>
                <w:szCs w:val="20"/>
              </w:rPr>
              <w:t>Работа с детьми-инвалидами</w:t>
            </w:r>
          </w:p>
        </w:tc>
      </w:tr>
      <w:tr w:rsidR="00DC0A09" w:rsidRPr="00020BB7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629"/>
          <w:jc w:val="center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jc w:val="center"/>
              <w:rPr>
                <w:sz w:val="20"/>
                <w:szCs w:val="20"/>
              </w:rPr>
            </w:pPr>
            <w:r w:rsidRPr="00020BB7">
              <w:rPr>
                <w:sz w:val="20"/>
                <w:szCs w:val="20"/>
              </w:rPr>
              <w:t>1</w:t>
            </w:r>
          </w:p>
        </w:tc>
        <w:tc>
          <w:tcPr>
            <w:tcW w:w="44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jc w:val="center"/>
              <w:rPr>
                <w:sz w:val="20"/>
                <w:szCs w:val="20"/>
              </w:rPr>
            </w:pPr>
            <w:r w:rsidRPr="00020BB7">
              <w:rPr>
                <w:sz w:val="20"/>
                <w:szCs w:val="20"/>
              </w:rPr>
              <w:t>Консультирование родителей (законных представителей) детей-инвалидов по составлению перечня ИПРА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0BB7">
              <w:rPr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0BB7">
              <w:rPr>
                <w:sz w:val="20"/>
                <w:szCs w:val="20"/>
              </w:rPr>
              <w:t>09.30-12.00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0BB7">
              <w:rPr>
                <w:sz w:val="20"/>
                <w:szCs w:val="20"/>
              </w:rPr>
              <w:t>ЦППС</w:t>
            </w:r>
          </w:p>
        </w:tc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Коваленко Н.В.</w:t>
            </w:r>
          </w:p>
          <w:p w:rsidR="00DC0A09" w:rsidRPr="00020BB7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Полакайнен С.А.</w:t>
            </w:r>
          </w:p>
          <w:p w:rsidR="00DC0A09" w:rsidRPr="00020BB7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Долганова С.Р.</w:t>
            </w:r>
          </w:p>
          <w:p w:rsidR="00DC0A09" w:rsidRPr="00020BB7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0BB7">
              <w:rPr>
                <w:sz w:val="20"/>
                <w:szCs w:val="20"/>
                <w:lang w:eastAsia="en-US"/>
              </w:rPr>
              <w:t>Ворожейкина Т.Н.</w:t>
            </w:r>
          </w:p>
        </w:tc>
      </w:tr>
      <w:tr w:rsidR="00DC0A09" w:rsidRPr="003E46AF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0BB7">
              <w:rPr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0BB7">
              <w:rPr>
                <w:sz w:val="20"/>
                <w:szCs w:val="20"/>
              </w:rPr>
              <w:t>18.00-19.30</w:t>
            </w:r>
          </w:p>
        </w:tc>
        <w:tc>
          <w:tcPr>
            <w:tcW w:w="158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3E46AF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3E46AF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DC0A09" w:rsidRPr="00AA50C0" w:rsidTr="00260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1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AA50C0" w:rsidRDefault="00DC0A09" w:rsidP="00DC0A0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AA50C0">
              <w:rPr>
                <w:b/>
                <w:sz w:val="20"/>
                <w:szCs w:val="20"/>
              </w:rPr>
              <w:t xml:space="preserve">Организация и проведение мероприятий профилактики правонарушений несовершеннолетних </w:t>
            </w:r>
          </w:p>
        </w:tc>
      </w:tr>
      <w:tr w:rsidR="00DC0A09" w:rsidRPr="00020BB7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jc w:val="center"/>
              <w:rPr>
                <w:sz w:val="20"/>
                <w:szCs w:val="20"/>
              </w:rPr>
            </w:pPr>
            <w:r w:rsidRPr="00020BB7">
              <w:rPr>
                <w:sz w:val="20"/>
                <w:szCs w:val="20"/>
              </w:rPr>
              <w:t>1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Реализация дополнительных общеобразовательных программ социально-педагогической направленности на базе ОУ района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10.00-17.00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ОУ района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pStyle w:val="afb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Гурцева И.А.</w:t>
            </w:r>
          </w:p>
        </w:tc>
      </w:tr>
      <w:tr w:rsidR="00DC0A09" w:rsidRPr="00020BB7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jc w:val="center"/>
              <w:rPr>
                <w:sz w:val="20"/>
                <w:szCs w:val="20"/>
              </w:rPr>
            </w:pPr>
            <w:r w:rsidRPr="00020BB7">
              <w:rPr>
                <w:sz w:val="20"/>
                <w:szCs w:val="20"/>
              </w:rPr>
              <w:t>2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Социально-педагогическая информация ОУ Кировского района о семьях и детях, находящихся в трудной жизненной ситуации. Поддержка и помощь. (База «Н.С.»)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10.00-18.00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Гурцева И.А.</w:t>
            </w:r>
          </w:p>
        </w:tc>
      </w:tr>
      <w:tr w:rsidR="00DC0A09" w:rsidRPr="00020BB7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jc w:val="center"/>
              <w:rPr>
                <w:sz w:val="20"/>
                <w:szCs w:val="20"/>
              </w:rPr>
            </w:pPr>
            <w:r w:rsidRPr="00020BB7">
              <w:rPr>
                <w:sz w:val="20"/>
                <w:szCs w:val="20"/>
              </w:rPr>
              <w:t>3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Выявление обучающихся ОУ, пропускающих занятия без уважительных причин. («Динамический отсев»)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10.00-18.00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Гурцева И.А.</w:t>
            </w:r>
          </w:p>
        </w:tc>
      </w:tr>
      <w:tr w:rsidR="00DC0A09" w:rsidRPr="00020BB7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jc w:val="center"/>
              <w:rPr>
                <w:sz w:val="20"/>
                <w:szCs w:val="20"/>
              </w:rPr>
            </w:pPr>
            <w:r w:rsidRPr="00020BB7">
              <w:rPr>
                <w:sz w:val="20"/>
                <w:szCs w:val="20"/>
              </w:rPr>
              <w:t>4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Индивидуальное консультирование участников образовательного процесса по проблемам деструктивного поведения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вторник 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15.00-18.00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pStyle w:val="afb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специалисты ЦППС</w:t>
            </w:r>
          </w:p>
        </w:tc>
      </w:tr>
      <w:tr w:rsidR="00DC0A09" w:rsidRPr="00B97DE9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jc w:val="center"/>
              <w:rPr>
                <w:sz w:val="20"/>
                <w:szCs w:val="20"/>
              </w:rPr>
            </w:pPr>
            <w:r w:rsidRPr="00020BB7">
              <w:rPr>
                <w:sz w:val="20"/>
                <w:szCs w:val="20"/>
              </w:rPr>
              <w:t>5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Организация профилактической смены для подростков, оказавшихся в трудной жизненной ситуации на базе детского туристского центра «Балтийский берег»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по согласованию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pStyle w:val="afb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Гурцева И.А.</w:t>
            </w:r>
          </w:p>
        </w:tc>
      </w:tr>
      <w:tr w:rsidR="00DC0A09" w:rsidRPr="00AA50C0" w:rsidTr="00260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1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AA50C0" w:rsidRDefault="00DC0A09" w:rsidP="00DC0A0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AA50C0">
              <w:rPr>
                <w:b/>
                <w:sz w:val="20"/>
                <w:szCs w:val="20"/>
              </w:rPr>
              <w:t xml:space="preserve">Профилактика употребления ПАВ и пропаганда здорового образа жизни </w:t>
            </w:r>
          </w:p>
        </w:tc>
      </w:tr>
      <w:tr w:rsidR="00DC0A09" w:rsidRPr="00020BB7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jc w:val="center"/>
              <w:rPr>
                <w:sz w:val="20"/>
                <w:szCs w:val="20"/>
              </w:rPr>
            </w:pPr>
            <w:r w:rsidRPr="00020BB7">
              <w:rPr>
                <w:sz w:val="20"/>
                <w:szCs w:val="20"/>
              </w:rPr>
              <w:t>1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Конкурс открыток</w:t>
            </w:r>
          </w:p>
          <w:p w:rsidR="00DC0A09" w:rsidRPr="00020BB7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r w:rsidRPr="00020BB7">
              <w:rPr>
                <w:sz w:val="20"/>
                <w:szCs w:val="20"/>
                <w:lang w:eastAsia="en-US"/>
              </w:rPr>
              <w:t>Весенний букет</w:t>
            </w:r>
            <w:r>
              <w:rPr>
                <w:sz w:val="20"/>
                <w:szCs w:val="20"/>
                <w:lang w:eastAsia="en-US"/>
              </w:rPr>
              <w:t>»</w:t>
            </w:r>
            <w:r w:rsidRPr="00020BB7">
              <w:rPr>
                <w:sz w:val="20"/>
                <w:szCs w:val="20"/>
                <w:lang w:eastAsia="en-US"/>
              </w:rPr>
              <w:t xml:space="preserve"> конкурсного движения «Планета здоровья» для учащихся 1-4 классов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01.03-31.03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10.00-17.00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Лебедева Р.В. Прокопцова А.С.</w:t>
            </w:r>
          </w:p>
        </w:tc>
      </w:tr>
      <w:tr w:rsidR="00DC0A09" w:rsidRPr="00613269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jc w:val="center"/>
              <w:rPr>
                <w:sz w:val="20"/>
                <w:szCs w:val="20"/>
              </w:rPr>
            </w:pPr>
            <w:r w:rsidRPr="00020BB7">
              <w:rPr>
                <w:sz w:val="20"/>
                <w:szCs w:val="20"/>
              </w:rPr>
              <w:t>2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Конкурс открыток  «</w:t>
            </w:r>
            <w:r w:rsidRPr="00020BB7">
              <w:rPr>
                <w:sz w:val="20"/>
                <w:szCs w:val="20"/>
                <w:lang w:eastAsia="en-US"/>
              </w:rPr>
              <w:t>Настроение души</w:t>
            </w:r>
            <w:r>
              <w:rPr>
                <w:sz w:val="20"/>
                <w:szCs w:val="20"/>
                <w:lang w:eastAsia="en-US"/>
              </w:rPr>
              <w:t>»</w:t>
            </w:r>
            <w:r w:rsidRPr="00020BB7">
              <w:rPr>
                <w:sz w:val="20"/>
                <w:szCs w:val="20"/>
                <w:lang w:eastAsia="en-US"/>
              </w:rPr>
              <w:t xml:space="preserve"> конкурсного движения «Планета здоровья» для учащихся 5-11 классов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01.03-31.03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10.00-17.00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Лебедева Р.В. Прокопцова А.С.</w:t>
            </w:r>
          </w:p>
        </w:tc>
      </w:tr>
      <w:tr w:rsidR="00DC0A09" w:rsidRPr="00613269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613269" w:rsidRDefault="00DC0A09" w:rsidP="00DC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613269" w:rsidRDefault="00DC0A09" w:rsidP="00DC0A09">
            <w:pPr>
              <w:jc w:val="center"/>
              <w:rPr>
                <w:sz w:val="20"/>
                <w:szCs w:val="20"/>
              </w:rPr>
            </w:pPr>
            <w:r w:rsidRPr="00613269">
              <w:rPr>
                <w:b/>
                <w:sz w:val="20"/>
                <w:szCs w:val="20"/>
              </w:rPr>
              <w:t>Волонтерское добровольческое движение</w:t>
            </w:r>
          </w:p>
        </w:tc>
      </w:tr>
      <w:tr w:rsidR="00DC0A09" w:rsidRPr="00020BB7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jc w:val="center"/>
              <w:rPr>
                <w:sz w:val="20"/>
                <w:szCs w:val="20"/>
              </w:rPr>
            </w:pPr>
            <w:r w:rsidRPr="00020BB7">
              <w:rPr>
                <w:sz w:val="20"/>
                <w:szCs w:val="20"/>
              </w:rPr>
              <w:t>1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bCs/>
                <w:sz w:val="20"/>
                <w:szCs w:val="20"/>
                <w:lang w:eastAsia="en-US"/>
              </w:rPr>
              <w:t>Интерактивное занятие «Компьютерная независимость»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0A09" w:rsidRPr="00020BB7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11.03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по согласованию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Прокопцова А.С.</w:t>
            </w:r>
          </w:p>
        </w:tc>
      </w:tr>
      <w:tr w:rsidR="00DC0A09" w:rsidRPr="00613269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jc w:val="center"/>
              <w:rPr>
                <w:sz w:val="20"/>
                <w:szCs w:val="20"/>
              </w:rPr>
            </w:pPr>
            <w:r w:rsidRPr="00020BB7">
              <w:rPr>
                <w:sz w:val="20"/>
                <w:szCs w:val="20"/>
              </w:rPr>
              <w:t>2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20BB7">
              <w:rPr>
                <w:bCs/>
                <w:sz w:val="20"/>
                <w:szCs w:val="20"/>
                <w:lang w:eastAsia="en-US"/>
              </w:rPr>
              <w:t>Акция «Поздравляем наших мам»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0A09" w:rsidRPr="00020BB7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05.03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графику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ОУ</w:t>
            </w:r>
            <w:r>
              <w:rPr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Прокопцова А.С.</w:t>
            </w:r>
          </w:p>
        </w:tc>
      </w:tr>
      <w:tr w:rsidR="00DC0A09" w:rsidRPr="00613269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613269" w:rsidRDefault="00DC0A09" w:rsidP="00DC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613269" w:rsidRDefault="00DC0A09" w:rsidP="00DC0A09">
            <w:pPr>
              <w:jc w:val="center"/>
              <w:rPr>
                <w:sz w:val="20"/>
                <w:szCs w:val="20"/>
              </w:rPr>
            </w:pPr>
            <w:r w:rsidRPr="00613269">
              <w:rPr>
                <w:b/>
                <w:sz w:val="20"/>
                <w:szCs w:val="20"/>
              </w:rPr>
              <w:t>Социальный Марафон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13269">
              <w:rPr>
                <w:b/>
                <w:sz w:val="20"/>
                <w:szCs w:val="20"/>
              </w:rPr>
              <w:t>«Школа-территория здорового образа жизни»</w:t>
            </w:r>
          </w:p>
        </w:tc>
      </w:tr>
      <w:tr w:rsidR="00DC0A09" w:rsidRPr="00044C9F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jc w:val="center"/>
              <w:rPr>
                <w:sz w:val="20"/>
                <w:szCs w:val="20"/>
              </w:rPr>
            </w:pPr>
            <w:r w:rsidRPr="00020BB7">
              <w:rPr>
                <w:sz w:val="20"/>
                <w:szCs w:val="20"/>
              </w:rPr>
              <w:t>1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Конкурс «Мое будущее: Здоровье, Ответственность, Успех!»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01.03 – 23.03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Погодина Э.В.</w:t>
            </w:r>
          </w:p>
        </w:tc>
      </w:tr>
      <w:tr w:rsidR="00DC0A09" w:rsidRPr="00613269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613269" w:rsidRDefault="00DC0A09" w:rsidP="00DC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613269" w:rsidRDefault="00DC0A09" w:rsidP="00DC0A09">
            <w:pPr>
              <w:jc w:val="center"/>
              <w:rPr>
                <w:sz w:val="20"/>
                <w:szCs w:val="20"/>
              </w:rPr>
            </w:pPr>
            <w:r w:rsidRPr="00613269">
              <w:rPr>
                <w:b/>
                <w:sz w:val="20"/>
                <w:szCs w:val="20"/>
              </w:rPr>
              <w:t>Клуб юных друзей правопорядка «Знатоки права»</w:t>
            </w:r>
          </w:p>
        </w:tc>
      </w:tr>
      <w:tr w:rsidR="00DC0A09" w:rsidRPr="00020BB7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jc w:val="center"/>
              <w:rPr>
                <w:sz w:val="20"/>
                <w:szCs w:val="20"/>
              </w:rPr>
            </w:pPr>
            <w:r w:rsidRPr="00020BB7">
              <w:rPr>
                <w:sz w:val="20"/>
                <w:szCs w:val="20"/>
              </w:rPr>
              <w:t>1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contextualSpacing/>
              <w:jc w:val="center"/>
              <w:rPr>
                <w:bCs/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Участие в городском конкурсе клубов юных друзей правопорядка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по согласованию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Гурцева И.А.</w:t>
            </w:r>
          </w:p>
          <w:p w:rsidR="00DC0A09" w:rsidRPr="00020BB7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Николаева Т.В.</w:t>
            </w:r>
          </w:p>
        </w:tc>
      </w:tr>
      <w:tr w:rsidR="00DC0A09" w:rsidRPr="00020BB7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jc w:val="center"/>
              <w:rPr>
                <w:sz w:val="20"/>
                <w:szCs w:val="20"/>
              </w:rPr>
            </w:pPr>
            <w:r w:rsidRPr="00020BB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Интерактивное занятие «Азбука прав несовершеннолетнего гражданина РФ»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по согласованию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Гурцева И.А.</w:t>
            </w:r>
          </w:p>
          <w:p w:rsidR="00DC0A09" w:rsidRPr="00020BB7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Николаева Т.В.</w:t>
            </w:r>
          </w:p>
        </w:tc>
      </w:tr>
      <w:tr w:rsidR="00DC0A09" w:rsidRPr="00AA50C0" w:rsidTr="0072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jc w:val="center"/>
              <w:rPr>
                <w:sz w:val="20"/>
                <w:szCs w:val="20"/>
              </w:rPr>
            </w:pPr>
            <w:r w:rsidRPr="00020BB7">
              <w:rPr>
                <w:sz w:val="20"/>
                <w:szCs w:val="20"/>
              </w:rPr>
              <w:t>3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Практическое занятие «Профилактика экстремистских увлечений»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по согласованию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09" w:rsidRPr="00020BB7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Гурцева И.А.</w:t>
            </w:r>
          </w:p>
          <w:p w:rsidR="00DC0A09" w:rsidRPr="00A72A29" w:rsidRDefault="00DC0A09" w:rsidP="00DC0A09">
            <w:pPr>
              <w:jc w:val="center"/>
              <w:rPr>
                <w:sz w:val="20"/>
                <w:szCs w:val="20"/>
                <w:lang w:eastAsia="en-US"/>
              </w:rPr>
            </w:pPr>
            <w:r w:rsidRPr="00020BB7">
              <w:rPr>
                <w:sz w:val="20"/>
                <w:szCs w:val="20"/>
                <w:lang w:eastAsia="en-US"/>
              </w:rPr>
              <w:t>Николаева Т.В.</w:t>
            </w:r>
          </w:p>
        </w:tc>
      </w:tr>
    </w:tbl>
    <w:p w:rsidR="00C1404B" w:rsidRDefault="00C1404B" w:rsidP="00B8729E">
      <w:pPr>
        <w:tabs>
          <w:tab w:val="left" w:pos="9923"/>
        </w:tabs>
        <w:jc w:val="right"/>
        <w:rPr>
          <w:sz w:val="19"/>
          <w:szCs w:val="19"/>
        </w:rPr>
      </w:pPr>
    </w:p>
    <w:p w:rsidR="00C1404B" w:rsidRDefault="00C1404B" w:rsidP="00B8729E">
      <w:pPr>
        <w:tabs>
          <w:tab w:val="left" w:pos="9923"/>
        </w:tabs>
        <w:jc w:val="right"/>
        <w:rPr>
          <w:sz w:val="19"/>
          <w:szCs w:val="19"/>
        </w:rPr>
      </w:pPr>
    </w:p>
    <w:p w:rsidR="00C1404B" w:rsidRPr="00D6535B" w:rsidRDefault="00C1404B" w:rsidP="00B8729E">
      <w:pPr>
        <w:tabs>
          <w:tab w:val="left" w:pos="3390"/>
          <w:tab w:val="left" w:pos="9923"/>
        </w:tabs>
        <w:rPr>
          <w:b/>
          <w:i/>
          <w:sz w:val="18"/>
          <w:szCs w:val="18"/>
        </w:rPr>
      </w:pPr>
      <w:r>
        <w:rPr>
          <w:sz w:val="19"/>
          <w:szCs w:val="19"/>
        </w:rPr>
        <w:tab/>
      </w:r>
    </w:p>
    <w:p w:rsidR="00C1404B" w:rsidRPr="00613269" w:rsidRDefault="00C1404B"/>
    <w:p w:rsidR="00C1404B" w:rsidRPr="00613269" w:rsidRDefault="00C1404B" w:rsidP="00B8729E">
      <w:pPr>
        <w:jc w:val="center"/>
        <w:rPr>
          <w:b/>
          <w:sz w:val="20"/>
          <w:szCs w:val="20"/>
        </w:rPr>
      </w:pPr>
    </w:p>
    <w:p w:rsidR="00C1404B" w:rsidRPr="00613269" w:rsidRDefault="00C1404B" w:rsidP="00326CFF">
      <w:pPr>
        <w:spacing w:line="276" w:lineRule="auto"/>
        <w:jc w:val="center"/>
        <w:rPr>
          <w:sz w:val="19"/>
          <w:szCs w:val="19"/>
        </w:rPr>
      </w:pPr>
    </w:p>
    <w:p w:rsidR="00C1404B" w:rsidRPr="00613269" w:rsidRDefault="00C1404B" w:rsidP="003D4E72">
      <w:pPr>
        <w:spacing w:line="276" w:lineRule="auto"/>
        <w:rPr>
          <w:sz w:val="19"/>
          <w:szCs w:val="19"/>
        </w:rPr>
      </w:pPr>
    </w:p>
    <w:p w:rsidR="00C1404B" w:rsidRPr="00613269" w:rsidRDefault="00C1404B" w:rsidP="00326CFF">
      <w:pPr>
        <w:jc w:val="center"/>
        <w:rPr>
          <w:b/>
          <w:sz w:val="19"/>
          <w:szCs w:val="19"/>
        </w:rPr>
        <w:sectPr w:rsidR="00C1404B" w:rsidRPr="00613269" w:rsidSect="003019B0">
          <w:footerReference w:type="default" r:id="rId51"/>
          <w:pgSz w:w="11907" w:h="16840" w:code="9"/>
          <w:pgMar w:top="709" w:right="567" w:bottom="363" w:left="709" w:header="709" w:footer="709" w:gutter="0"/>
          <w:cols w:space="708"/>
          <w:docGrid w:linePitch="360"/>
        </w:sectPr>
      </w:pPr>
    </w:p>
    <w:p w:rsidR="00C1404B" w:rsidRPr="00613269" w:rsidRDefault="00C1404B" w:rsidP="00417E1D">
      <w:pPr>
        <w:jc w:val="center"/>
        <w:rPr>
          <w:b/>
          <w:sz w:val="19"/>
          <w:szCs w:val="19"/>
        </w:rPr>
      </w:pPr>
    </w:p>
    <w:p w:rsidR="00C1404B" w:rsidRPr="00020BB7" w:rsidRDefault="00C1404B" w:rsidP="007265B9">
      <w:pPr>
        <w:ind w:left="20"/>
        <w:jc w:val="right"/>
        <w:rPr>
          <w:b/>
          <w:i/>
          <w:sz w:val="18"/>
          <w:szCs w:val="18"/>
        </w:rPr>
      </w:pPr>
      <w:r w:rsidRPr="00613269">
        <w:rPr>
          <w:b/>
          <w:i/>
          <w:sz w:val="18"/>
          <w:szCs w:val="18"/>
        </w:rPr>
        <w:t xml:space="preserve">Приложение </w:t>
      </w:r>
      <w:r w:rsidR="00020BB7">
        <w:rPr>
          <w:b/>
          <w:i/>
          <w:sz w:val="18"/>
          <w:szCs w:val="18"/>
        </w:rPr>
        <w:t>1</w:t>
      </w:r>
    </w:p>
    <w:p w:rsidR="00C1404B" w:rsidRPr="00613269" w:rsidRDefault="00C1404B" w:rsidP="00FA6484">
      <w:pPr>
        <w:jc w:val="center"/>
        <w:rPr>
          <w:sz w:val="19"/>
          <w:szCs w:val="19"/>
        </w:rPr>
      </w:pPr>
      <w:r w:rsidRPr="00613269">
        <w:rPr>
          <w:b/>
          <w:sz w:val="19"/>
          <w:szCs w:val="19"/>
        </w:rPr>
        <w:t>Организационно-методическое сопровождение профессиональных и детских конкурсов</w:t>
      </w:r>
    </w:p>
    <w:p w:rsidR="00C1404B" w:rsidRPr="00613269" w:rsidRDefault="00C1404B" w:rsidP="00FA6484">
      <w:pPr>
        <w:jc w:val="center"/>
        <w:rPr>
          <w:b/>
          <w:sz w:val="19"/>
          <w:szCs w:val="19"/>
          <w:u w:val="single"/>
        </w:rPr>
      </w:pPr>
      <w:r w:rsidRPr="00613269">
        <w:rPr>
          <w:b/>
          <w:sz w:val="19"/>
          <w:szCs w:val="19"/>
        </w:rPr>
        <w:t xml:space="preserve">(по состоянию на 01 </w:t>
      </w:r>
      <w:r>
        <w:rPr>
          <w:b/>
          <w:sz w:val="19"/>
          <w:szCs w:val="19"/>
        </w:rPr>
        <w:t>марта</w:t>
      </w:r>
      <w:r w:rsidRPr="00613269">
        <w:rPr>
          <w:b/>
          <w:sz w:val="19"/>
          <w:szCs w:val="19"/>
        </w:rPr>
        <w:t xml:space="preserve"> 20</w:t>
      </w:r>
      <w:r>
        <w:rPr>
          <w:b/>
          <w:sz w:val="19"/>
          <w:szCs w:val="19"/>
        </w:rPr>
        <w:t>21</w:t>
      </w:r>
      <w:r w:rsidRPr="00613269">
        <w:rPr>
          <w:b/>
          <w:sz w:val="19"/>
          <w:szCs w:val="19"/>
        </w:rPr>
        <w:t xml:space="preserve"> года</w:t>
      </w:r>
      <w:r w:rsidRPr="00613269">
        <w:rPr>
          <w:b/>
          <w:sz w:val="19"/>
          <w:szCs w:val="19"/>
          <w:u w:val="single"/>
        </w:rPr>
        <w:t>)</w:t>
      </w:r>
    </w:p>
    <w:p w:rsidR="00C1404B" w:rsidRPr="00613269" w:rsidRDefault="00C1404B" w:rsidP="00FA6484">
      <w:pPr>
        <w:jc w:val="center"/>
        <w:rPr>
          <w:b/>
          <w:sz w:val="19"/>
          <w:szCs w:val="19"/>
          <w:u w:val="single"/>
        </w:rPr>
      </w:pP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45"/>
        <w:gridCol w:w="22"/>
        <w:gridCol w:w="4676"/>
        <w:gridCol w:w="62"/>
        <w:gridCol w:w="2896"/>
        <w:gridCol w:w="18"/>
        <w:gridCol w:w="1891"/>
      </w:tblGrid>
      <w:tr w:rsidR="00C1404B" w:rsidRPr="0004425B" w:rsidTr="00CC7259">
        <w:trPr>
          <w:cantSplit/>
          <w:jc w:val="center"/>
        </w:trPr>
        <w:tc>
          <w:tcPr>
            <w:tcW w:w="15310" w:type="dxa"/>
            <w:gridSpan w:val="7"/>
            <w:vAlign w:val="center"/>
          </w:tcPr>
          <w:p w:rsidR="00C1404B" w:rsidRPr="0004425B" w:rsidRDefault="00C1404B" w:rsidP="00AD75FC">
            <w:pPr>
              <w:jc w:val="center"/>
              <w:rPr>
                <w:b/>
                <w:sz w:val="20"/>
                <w:szCs w:val="20"/>
              </w:rPr>
            </w:pPr>
            <w:r w:rsidRPr="0004425B">
              <w:rPr>
                <w:b/>
                <w:sz w:val="20"/>
                <w:szCs w:val="20"/>
              </w:rPr>
              <w:t>ДЛЯ ПЕДАГОГОВ</w:t>
            </w:r>
          </w:p>
        </w:tc>
      </w:tr>
      <w:tr w:rsidR="00C1404B" w:rsidRPr="0004425B" w:rsidTr="008C000A">
        <w:trPr>
          <w:cantSplit/>
          <w:jc w:val="center"/>
        </w:trPr>
        <w:tc>
          <w:tcPr>
            <w:tcW w:w="5767" w:type="dxa"/>
            <w:gridSpan w:val="2"/>
            <w:vAlign w:val="center"/>
          </w:tcPr>
          <w:p w:rsidR="00C1404B" w:rsidRPr="0004425B" w:rsidRDefault="00C1404B" w:rsidP="00AD75FC">
            <w:pPr>
              <w:jc w:val="center"/>
              <w:rPr>
                <w:sz w:val="19"/>
                <w:szCs w:val="19"/>
              </w:rPr>
            </w:pPr>
            <w:r w:rsidRPr="0004425B">
              <w:rPr>
                <w:sz w:val="19"/>
                <w:szCs w:val="19"/>
              </w:rPr>
              <w:t>Название</w:t>
            </w:r>
          </w:p>
        </w:tc>
        <w:tc>
          <w:tcPr>
            <w:tcW w:w="4676" w:type="dxa"/>
            <w:vAlign w:val="center"/>
          </w:tcPr>
          <w:p w:rsidR="00C1404B" w:rsidRPr="0004425B" w:rsidRDefault="00C1404B" w:rsidP="00AD75FC">
            <w:pPr>
              <w:jc w:val="center"/>
              <w:rPr>
                <w:sz w:val="19"/>
                <w:szCs w:val="19"/>
              </w:rPr>
            </w:pPr>
            <w:r w:rsidRPr="0004425B">
              <w:rPr>
                <w:sz w:val="19"/>
                <w:szCs w:val="19"/>
              </w:rPr>
              <w:t>Дата проведения</w:t>
            </w:r>
          </w:p>
        </w:tc>
        <w:tc>
          <w:tcPr>
            <w:tcW w:w="2976" w:type="dxa"/>
            <w:gridSpan w:val="3"/>
            <w:vAlign w:val="center"/>
          </w:tcPr>
          <w:p w:rsidR="00C1404B" w:rsidRPr="0004425B" w:rsidRDefault="00C1404B" w:rsidP="00AD75FC">
            <w:pPr>
              <w:jc w:val="center"/>
              <w:rPr>
                <w:sz w:val="19"/>
                <w:szCs w:val="19"/>
              </w:rPr>
            </w:pPr>
            <w:r w:rsidRPr="0004425B">
              <w:rPr>
                <w:sz w:val="19"/>
                <w:szCs w:val="19"/>
              </w:rPr>
              <w:t>Организатор</w:t>
            </w:r>
          </w:p>
        </w:tc>
        <w:tc>
          <w:tcPr>
            <w:tcW w:w="1891" w:type="dxa"/>
            <w:vAlign w:val="center"/>
          </w:tcPr>
          <w:p w:rsidR="00C1404B" w:rsidRPr="0004425B" w:rsidRDefault="00C1404B" w:rsidP="00AD75FC">
            <w:pPr>
              <w:jc w:val="center"/>
              <w:rPr>
                <w:sz w:val="19"/>
                <w:szCs w:val="19"/>
              </w:rPr>
            </w:pPr>
            <w:r w:rsidRPr="0004425B">
              <w:rPr>
                <w:sz w:val="19"/>
                <w:szCs w:val="19"/>
              </w:rPr>
              <w:t>Участники</w:t>
            </w:r>
          </w:p>
        </w:tc>
      </w:tr>
      <w:tr w:rsidR="00C1404B" w:rsidRPr="00020BB7" w:rsidTr="008C000A">
        <w:trPr>
          <w:cantSplit/>
          <w:jc w:val="center"/>
        </w:trPr>
        <w:tc>
          <w:tcPr>
            <w:tcW w:w="5767" w:type="dxa"/>
            <w:gridSpan w:val="2"/>
            <w:vAlign w:val="center"/>
          </w:tcPr>
          <w:p w:rsidR="00C1404B" w:rsidRPr="00020BB7" w:rsidRDefault="00C1404B" w:rsidP="0063562F">
            <w:pPr>
              <w:jc w:val="center"/>
              <w:rPr>
                <w:sz w:val="20"/>
                <w:szCs w:val="20"/>
              </w:rPr>
            </w:pPr>
            <w:r w:rsidRPr="00020BB7">
              <w:rPr>
                <w:sz w:val="20"/>
                <w:szCs w:val="20"/>
              </w:rPr>
              <w:t>Всероссийский конкурс «За нравственный подвиг учителя»</w:t>
            </w:r>
          </w:p>
        </w:tc>
        <w:tc>
          <w:tcPr>
            <w:tcW w:w="4676" w:type="dxa"/>
            <w:vAlign w:val="center"/>
          </w:tcPr>
          <w:p w:rsidR="00C1404B" w:rsidRPr="00020BB7" w:rsidRDefault="00C1404B" w:rsidP="0063562F">
            <w:pPr>
              <w:jc w:val="center"/>
              <w:rPr>
                <w:sz w:val="20"/>
                <w:szCs w:val="20"/>
              </w:rPr>
            </w:pPr>
            <w:r w:rsidRPr="00020BB7">
              <w:rPr>
                <w:sz w:val="20"/>
                <w:szCs w:val="20"/>
              </w:rPr>
              <w:t>январь – март 2021</w:t>
            </w:r>
          </w:p>
        </w:tc>
        <w:tc>
          <w:tcPr>
            <w:tcW w:w="2976" w:type="dxa"/>
            <w:gridSpan w:val="3"/>
            <w:vAlign w:val="center"/>
          </w:tcPr>
          <w:p w:rsidR="00C1404B" w:rsidRPr="00020BB7" w:rsidRDefault="00C1404B" w:rsidP="0063562F">
            <w:pPr>
              <w:jc w:val="center"/>
              <w:rPr>
                <w:bCs/>
                <w:sz w:val="20"/>
                <w:szCs w:val="20"/>
              </w:rPr>
            </w:pPr>
            <w:r w:rsidRPr="00020BB7">
              <w:rPr>
                <w:bCs/>
                <w:sz w:val="20"/>
                <w:szCs w:val="20"/>
              </w:rPr>
              <w:t>СПбАППО, ЕОРО</w:t>
            </w:r>
          </w:p>
        </w:tc>
        <w:tc>
          <w:tcPr>
            <w:tcW w:w="1891" w:type="dxa"/>
            <w:vAlign w:val="center"/>
          </w:tcPr>
          <w:p w:rsidR="00C1404B" w:rsidRPr="00020BB7" w:rsidRDefault="00C1404B" w:rsidP="0063562F">
            <w:pPr>
              <w:jc w:val="center"/>
              <w:rPr>
                <w:sz w:val="20"/>
                <w:szCs w:val="20"/>
              </w:rPr>
            </w:pPr>
            <w:r w:rsidRPr="00020BB7">
              <w:rPr>
                <w:sz w:val="20"/>
                <w:szCs w:val="20"/>
              </w:rPr>
              <w:t>ОУ, ДОУ</w:t>
            </w:r>
          </w:p>
        </w:tc>
      </w:tr>
      <w:tr w:rsidR="00C1404B" w:rsidRPr="0004425B" w:rsidTr="008C000A">
        <w:trPr>
          <w:cantSplit/>
          <w:jc w:val="center"/>
        </w:trPr>
        <w:tc>
          <w:tcPr>
            <w:tcW w:w="5767" w:type="dxa"/>
            <w:gridSpan w:val="2"/>
            <w:vAlign w:val="center"/>
          </w:tcPr>
          <w:p w:rsidR="00C1404B" w:rsidRPr="00020BB7" w:rsidRDefault="00C1404B" w:rsidP="001D410C">
            <w:pPr>
              <w:jc w:val="center"/>
              <w:rPr>
                <w:sz w:val="20"/>
                <w:szCs w:val="20"/>
              </w:rPr>
            </w:pPr>
            <w:r w:rsidRPr="00020BB7">
              <w:rPr>
                <w:sz w:val="20"/>
                <w:szCs w:val="20"/>
              </w:rPr>
              <w:t>Городской</w:t>
            </w:r>
            <w:r w:rsidR="00020BB7">
              <w:rPr>
                <w:sz w:val="20"/>
                <w:szCs w:val="20"/>
              </w:rPr>
              <w:t xml:space="preserve"> фестиваль «</w:t>
            </w:r>
            <w:r w:rsidRPr="00020BB7">
              <w:rPr>
                <w:sz w:val="20"/>
                <w:szCs w:val="20"/>
              </w:rPr>
              <w:t>Использование информационных технологий</w:t>
            </w:r>
            <w:r w:rsidR="00020BB7">
              <w:rPr>
                <w:sz w:val="20"/>
                <w:szCs w:val="20"/>
              </w:rPr>
              <w:t xml:space="preserve"> в образовательной деятельности»</w:t>
            </w:r>
          </w:p>
        </w:tc>
        <w:tc>
          <w:tcPr>
            <w:tcW w:w="4676" w:type="dxa"/>
            <w:vAlign w:val="center"/>
          </w:tcPr>
          <w:p w:rsidR="00C1404B" w:rsidRPr="00020BB7" w:rsidRDefault="00C1404B" w:rsidP="001D410C">
            <w:pPr>
              <w:jc w:val="center"/>
              <w:rPr>
                <w:sz w:val="20"/>
                <w:szCs w:val="20"/>
              </w:rPr>
            </w:pPr>
            <w:r w:rsidRPr="00020BB7">
              <w:rPr>
                <w:sz w:val="20"/>
                <w:szCs w:val="20"/>
              </w:rPr>
              <w:t>декабрь 2020 – март 2021</w:t>
            </w:r>
          </w:p>
        </w:tc>
        <w:tc>
          <w:tcPr>
            <w:tcW w:w="2976" w:type="dxa"/>
            <w:gridSpan w:val="3"/>
            <w:vAlign w:val="center"/>
          </w:tcPr>
          <w:p w:rsidR="00C1404B" w:rsidRPr="00020BB7" w:rsidRDefault="00C1404B" w:rsidP="001D410C">
            <w:pPr>
              <w:jc w:val="center"/>
              <w:rPr>
                <w:bCs/>
                <w:sz w:val="20"/>
                <w:szCs w:val="20"/>
              </w:rPr>
            </w:pPr>
            <w:r w:rsidRPr="00020BB7">
              <w:rPr>
                <w:bCs/>
                <w:sz w:val="20"/>
                <w:szCs w:val="20"/>
              </w:rPr>
              <w:t>ИМЦ, СПбЦОКОИТ, КО</w:t>
            </w:r>
          </w:p>
        </w:tc>
        <w:tc>
          <w:tcPr>
            <w:tcW w:w="1891" w:type="dxa"/>
            <w:vAlign w:val="center"/>
          </w:tcPr>
          <w:p w:rsidR="00C1404B" w:rsidRPr="00020BB7" w:rsidRDefault="00C1404B" w:rsidP="001D410C">
            <w:pPr>
              <w:jc w:val="center"/>
              <w:rPr>
                <w:sz w:val="20"/>
                <w:szCs w:val="20"/>
              </w:rPr>
            </w:pPr>
            <w:r w:rsidRPr="00020BB7">
              <w:rPr>
                <w:sz w:val="20"/>
                <w:szCs w:val="20"/>
              </w:rPr>
              <w:t>ОУ</w:t>
            </w:r>
          </w:p>
        </w:tc>
      </w:tr>
      <w:tr w:rsidR="00C1404B" w:rsidRPr="0004425B" w:rsidTr="00CC7259">
        <w:trPr>
          <w:cantSplit/>
          <w:jc w:val="center"/>
        </w:trPr>
        <w:tc>
          <w:tcPr>
            <w:tcW w:w="15310" w:type="dxa"/>
            <w:gridSpan w:val="7"/>
            <w:vAlign w:val="center"/>
          </w:tcPr>
          <w:p w:rsidR="00C1404B" w:rsidRPr="0004425B" w:rsidRDefault="00C1404B" w:rsidP="00AD75FC">
            <w:pPr>
              <w:jc w:val="center"/>
              <w:rPr>
                <w:b/>
                <w:sz w:val="20"/>
                <w:szCs w:val="20"/>
              </w:rPr>
            </w:pPr>
            <w:r w:rsidRPr="0004425B">
              <w:rPr>
                <w:b/>
                <w:sz w:val="20"/>
                <w:szCs w:val="20"/>
              </w:rPr>
              <w:t>ДЛЯ УЧАЩИХСЯ</w:t>
            </w:r>
          </w:p>
        </w:tc>
      </w:tr>
      <w:tr w:rsidR="00C1404B" w:rsidRPr="00020BB7" w:rsidTr="00012343">
        <w:trPr>
          <w:cantSplit/>
          <w:jc w:val="center"/>
        </w:trPr>
        <w:tc>
          <w:tcPr>
            <w:tcW w:w="5745" w:type="dxa"/>
            <w:vAlign w:val="center"/>
          </w:tcPr>
          <w:p w:rsidR="00C1404B" w:rsidRPr="00020BB7" w:rsidRDefault="00C1404B" w:rsidP="00020BB7">
            <w:pPr>
              <w:pStyle w:val="afb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020BB7">
              <w:rPr>
                <w:sz w:val="20"/>
                <w:szCs w:val="20"/>
              </w:rPr>
              <w:t>Общероссийская олимпиада по Основам православной культуры</w:t>
            </w:r>
          </w:p>
        </w:tc>
        <w:tc>
          <w:tcPr>
            <w:tcW w:w="4760" w:type="dxa"/>
            <w:gridSpan w:val="3"/>
            <w:vMerge w:val="restart"/>
            <w:vAlign w:val="center"/>
          </w:tcPr>
          <w:p w:rsidR="00C1404B" w:rsidRPr="00020BB7" w:rsidRDefault="002321B2" w:rsidP="00341D3F">
            <w:pPr>
              <w:jc w:val="center"/>
              <w:rPr>
                <w:rStyle w:val="FontStyle16"/>
                <w:b w:val="0"/>
                <w:bCs/>
                <w:szCs w:val="20"/>
              </w:rPr>
            </w:pPr>
            <w:hyperlink r:id="rId52" w:history="1">
              <w:r w:rsidR="00C1404B" w:rsidRPr="00020BB7">
                <w:rPr>
                  <w:rStyle w:val="aff7"/>
                  <w:sz w:val="20"/>
                  <w:szCs w:val="20"/>
                </w:rPr>
                <w:t>http://www.pravolimp.ru</w:t>
              </w:r>
            </w:hyperlink>
          </w:p>
        </w:tc>
        <w:tc>
          <w:tcPr>
            <w:tcW w:w="2896" w:type="dxa"/>
            <w:vMerge w:val="restart"/>
            <w:vAlign w:val="center"/>
          </w:tcPr>
          <w:p w:rsidR="00C1404B" w:rsidRPr="00020BB7" w:rsidRDefault="00C1404B" w:rsidP="00C53D6C">
            <w:pPr>
              <w:jc w:val="center"/>
              <w:rPr>
                <w:color w:val="000000"/>
                <w:sz w:val="20"/>
                <w:szCs w:val="20"/>
              </w:rPr>
            </w:pPr>
            <w:r w:rsidRPr="00020BB7">
              <w:rPr>
                <w:color w:val="000000"/>
                <w:sz w:val="20"/>
                <w:szCs w:val="20"/>
              </w:rPr>
              <w:t xml:space="preserve">Православный </w:t>
            </w:r>
          </w:p>
          <w:p w:rsidR="00C1404B" w:rsidRPr="00020BB7" w:rsidRDefault="00C1404B" w:rsidP="00C53D6C">
            <w:pPr>
              <w:jc w:val="center"/>
              <w:rPr>
                <w:rStyle w:val="FontStyle16"/>
                <w:szCs w:val="20"/>
              </w:rPr>
            </w:pPr>
            <w:r w:rsidRPr="00020BB7">
              <w:rPr>
                <w:color w:val="000000"/>
                <w:sz w:val="20"/>
                <w:szCs w:val="20"/>
              </w:rPr>
              <w:t>Свято-Тихоновский Университет</w:t>
            </w:r>
          </w:p>
        </w:tc>
        <w:tc>
          <w:tcPr>
            <w:tcW w:w="1909" w:type="dxa"/>
            <w:gridSpan w:val="2"/>
            <w:vMerge w:val="restart"/>
            <w:vAlign w:val="center"/>
          </w:tcPr>
          <w:p w:rsidR="00C1404B" w:rsidRPr="00020BB7" w:rsidRDefault="00C1404B" w:rsidP="00C53D6C">
            <w:pPr>
              <w:jc w:val="center"/>
              <w:rPr>
                <w:sz w:val="20"/>
                <w:szCs w:val="20"/>
              </w:rPr>
            </w:pPr>
            <w:r w:rsidRPr="00020BB7">
              <w:rPr>
                <w:sz w:val="20"/>
                <w:szCs w:val="20"/>
              </w:rPr>
              <w:t>ОУ</w:t>
            </w:r>
          </w:p>
        </w:tc>
      </w:tr>
      <w:tr w:rsidR="00C1404B" w:rsidRPr="00020BB7" w:rsidTr="00012343">
        <w:trPr>
          <w:cantSplit/>
          <w:jc w:val="center"/>
        </w:trPr>
        <w:tc>
          <w:tcPr>
            <w:tcW w:w="5745" w:type="dxa"/>
            <w:vAlign w:val="center"/>
          </w:tcPr>
          <w:p w:rsidR="00C1404B" w:rsidRPr="00020BB7" w:rsidRDefault="00C1404B" w:rsidP="00B2433F">
            <w:pPr>
              <w:jc w:val="center"/>
              <w:rPr>
                <w:sz w:val="19"/>
                <w:szCs w:val="19"/>
              </w:rPr>
            </w:pPr>
            <w:r w:rsidRPr="00020BB7">
              <w:rPr>
                <w:sz w:val="19"/>
                <w:szCs w:val="19"/>
                <w:lang w:val="en-US"/>
              </w:rPr>
              <w:t>XVI</w:t>
            </w:r>
            <w:r w:rsidRPr="00020BB7">
              <w:rPr>
                <w:sz w:val="19"/>
                <w:szCs w:val="19"/>
              </w:rPr>
              <w:t>I Открытая всероссийская интеллектуальная олимпиада «Наше наследие» (ОВИО)</w:t>
            </w:r>
          </w:p>
        </w:tc>
        <w:tc>
          <w:tcPr>
            <w:tcW w:w="4760" w:type="dxa"/>
            <w:gridSpan w:val="3"/>
            <w:vMerge/>
            <w:vAlign w:val="center"/>
          </w:tcPr>
          <w:p w:rsidR="00C1404B" w:rsidRPr="00020BB7" w:rsidRDefault="00C1404B" w:rsidP="00341D3F">
            <w:pPr>
              <w:jc w:val="center"/>
              <w:rPr>
                <w:rStyle w:val="FontStyle16"/>
                <w:b w:val="0"/>
                <w:bCs/>
                <w:szCs w:val="20"/>
              </w:rPr>
            </w:pPr>
          </w:p>
        </w:tc>
        <w:tc>
          <w:tcPr>
            <w:tcW w:w="2896" w:type="dxa"/>
            <w:vMerge/>
            <w:vAlign w:val="center"/>
          </w:tcPr>
          <w:p w:rsidR="00C1404B" w:rsidRPr="00020BB7" w:rsidRDefault="00C1404B" w:rsidP="00341D3F">
            <w:pPr>
              <w:jc w:val="center"/>
              <w:rPr>
                <w:rStyle w:val="FontStyle16"/>
                <w:b w:val="0"/>
                <w:bCs/>
                <w:szCs w:val="20"/>
              </w:rPr>
            </w:pPr>
          </w:p>
        </w:tc>
        <w:tc>
          <w:tcPr>
            <w:tcW w:w="1909" w:type="dxa"/>
            <w:gridSpan w:val="2"/>
            <w:vMerge/>
            <w:vAlign w:val="center"/>
          </w:tcPr>
          <w:p w:rsidR="00C1404B" w:rsidRPr="00020BB7" w:rsidRDefault="00C1404B" w:rsidP="00341D3F">
            <w:pPr>
              <w:jc w:val="center"/>
              <w:rPr>
                <w:sz w:val="20"/>
                <w:szCs w:val="20"/>
              </w:rPr>
            </w:pPr>
          </w:p>
        </w:tc>
      </w:tr>
      <w:tr w:rsidR="00C1404B" w:rsidRPr="00020BB7" w:rsidTr="00012343">
        <w:trPr>
          <w:cantSplit/>
          <w:jc w:val="center"/>
        </w:trPr>
        <w:tc>
          <w:tcPr>
            <w:tcW w:w="5745" w:type="dxa"/>
            <w:vAlign w:val="center"/>
          </w:tcPr>
          <w:p w:rsidR="00C1404B" w:rsidRPr="00020BB7" w:rsidRDefault="00C1404B" w:rsidP="00B2433F">
            <w:pPr>
              <w:jc w:val="center"/>
              <w:rPr>
                <w:sz w:val="19"/>
                <w:szCs w:val="19"/>
              </w:rPr>
            </w:pPr>
            <w:r w:rsidRPr="00020BB7">
              <w:rPr>
                <w:sz w:val="19"/>
                <w:szCs w:val="19"/>
              </w:rPr>
              <w:t>Олимпиада школьников «В начале было слово…»</w:t>
            </w:r>
          </w:p>
        </w:tc>
        <w:tc>
          <w:tcPr>
            <w:tcW w:w="4760" w:type="dxa"/>
            <w:gridSpan w:val="3"/>
            <w:vAlign w:val="center"/>
          </w:tcPr>
          <w:p w:rsidR="00C1404B" w:rsidRPr="00020BB7" w:rsidRDefault="002321B2" w:rsidP="004A139C">
            <w:pPr>
              <w:jc w:val="center"/>
              <w:rPr>
                <w:sz w:val="20"/>
                <w:szCs w:val="20"/>
              </w:rPr>
            </w:pPr>
            <w:hyperlink r:id="rId53" w:history="1">
              <w:r w:rsidR="00C1404B" w:rsidRPr="00020BB7">
                <w:rPr>
                  <w:rStyle w:val="immailrucssattributepostfixmailrucssattributepostfix"/>
                  <w:sz w:val="20"/>
                  <w:szCs w:val="20"/>
                </w:rPr>
                <w:t>https://mpi-olymp.ru/</w:t>
              </w:r>
            </w:hyperlink>
            <w:r w:rsidR="00C1404B" w:rsidRPr="00020B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96" w:type="dxa"/>
            <w:vAlign w:val="center"/>
          </w:tcPr>
          <w:p w:rsidR="00C1404B" w:rsidRPr="00020BB7" w:rsidRDefault="00C1404B" w:rsidP="004A139C">
            <w:pPr>
              <w:jc w:val="center"/>
              <w:rPr>
                <w:rStyle w:val="FontStyle16"/>
                <w:b w:val="0"/>
                <w:bCs/>
              </w:rPr>
            </w:pPr>
            <w:r w:rsidRPr="00020BB7">
              <w:rPr>
                <w:rStyle w:val="FontStyle16"/>
                <w:b w:val="0"/>
                <w:bCs/>
              </w:rPr>
              <w:t xml:space="preserve">Российский православный университет Святого Ионна Богослова </w:t>
            </w:r>
          </w:p>
        </w:tc>
        <w:tc>
          <w:tcPr>
            <w:tcW w:w="1909" w:type="dxa"/>
            <w:gridSpan w:val="2"/>
            <w:vAlign w:val="center"/>
          </w:tcPr>
          <w:p w:rsidR="00C1404B" w:rsidRPr="00020BB7" w:rsidRDefault="00C1404B" w:rsidP="004A139C">
            <w:pPr>
              <w:jc w:val="center"/>
              <w:rPr>
                <w:sz w:val="20"/>
                <w:szCs w:val="20"/>
              </w:rPr>
            </w:pPr>
            <w:r w:rsidRPr="00020BB7">
              <w:rPr>
                <w:sz w:val="20"/>
                <w:szCs w:val="20"/>
              </w:rPr>
              <w:t>ОУ</w:t>
            </w:r>
          </w:p>
        </w:tc>
      </w:tr>
      <w:tr w:rsidR="00C1404B" w:rsidRPr="00020BB7" w:rsidTr="00012343">
        <w:trPr>
          <w:cantSplit/>
          <w:jc w:val="center"/>
        </w:trPr>
        <w:tc>
          <w:tcPr>
            <w:tcW w:w="5745" w:type="dxa"/>
            <w:vAlign w:val="center"/>
          </w:tcPr>
          <w:p w:rsidR="00C1404B" w:rsidRPr="00020BB7" w:rsidRDefault="00C1404B" w:rsidP="00B2433F">
            <w:pPr>
              <w:jc w:val="center"/>
              <w:rPr>
                <w:sz w:val="20"/>
                <w:szCs w:val="20"/>
              </w:rPr>
            </w:pPr>
            <w:r w:rsidRPr="00020BB7">
              <w:rPr>
                <w:sz w:val="20"/>
                <w:szCs w:val="20"/>
              </w:rPr>
              <w:t>Интегрированная олимпиада для учащихся начальной школы «Петербургские надежды»</w:t>
            </w:r>
          </w:p>
        </w:tc>
        <w:tc>
          <w:tcPr>
            <w:tcW w:w="4760" w:type="dxa"/>
            <w:gridSpan w:val="3"/>
            <w:vAlign w:val="center"/>
          </w:tcPr>
          <w:p w:rsidR="00C1404B" w:rsidRPr="00020BB7" w:rsidRDefault="00C1404B" w:rsidP="004A139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20BB7">
              <w:rPr>
                <w:sz w:val="20"/>
                <w:szCs w:val="20"/>
                <w:shd w:val="clear" w:color="auto" w:fill="FFFFFF"/>
              </w:rPr>
              <w:t>январь-март 2021</w:t>
            </w:r>
          </w:p>
        </w:tc>
        <w:tc>
          <w:tcPr>
            <w:tcW w:w="2896" w:type="dxa"/>
            <w:vAlign w:val="center"/>
          </w:tcPr>
          <w:p w:rsidR="00C1404B" w:rsidRPr="00020BB7" w:rsidRDefault="00C1404B" w:rsidP="004A139C">
            <w:pPr>
              <w:jc w:val="center"/>
              <w:rPr>
                <w:sz w:val="20"/>
                <w:szCs w:val="20"/>
              </w:rPr>
            </w:pPr>
            <w:r w:rsidRPr="00020BB7">
              <w:rPr>
                <w:sz w:val="20"/>
                <w:szCs w:val="20"/>
              </w:rPr>
              <w:t>ИМЦ</w:t>
            </w:r>
          </w:p>
        </w:tc>
        <w:tc>
          <w:tcPr>
            <w:tcW w:w="1909" w:type="dxa"/>
            <w:gridSpan w:val="2"/>
            <w:vAlign w:val="center"/>
          </w:tcPr>
          <w:p w:rsidR="00C1404B" w:rsidRPr="00020BB7" w:rsidRDefault="00C1404B" w:rsidP="004A139C">
            <w:pPr>
              <w:jc w:val="center"/>
              <w:rPr>
                <w:sz w:val="20"/>
                <w:szCs w:val="20"/>
              </w:rPr>
            </w:pPr>
            <w:r w:rsidRPr="00020BB7">
              <w:rPr>
                <w:sz w:val="20"/>
                <w:szCs w:val="20"/>
              </w:rPr>
              <w:t>ОУ</w:t>
            </w:r>
          </w:p>
        </w:tc>
      </w:tr>
      <w:tr w:rsidR="00C1404B" w:rsidRPr="00020BB7" w:rsidTr="00012343">
        <w:trPr>
          <w:cantSplit/>
          <w:jc w:val="center"/>
        </w:trPr>
        <w:tc>
          <w:tcPr>
            <w:tcW w:w="5745" w:type="dxa"/>
            <w:vAlign w:val="center"/>
          </w:tcPr>
          <w:p w:rsidR="00C1404B" w:rsidRPr="00020BB7" w:rsidRDefault="00C1404B" w:rsidP="00B2433F">
            <w:pPr>
              <w:jc w:val="center"/>
              <w:rPr>
                <w:sz w:val="20"/>
                <w:szCs w:val="20"/>
              </w:rPr>
            </w:pPr>
            <w:r w:rsidRPr="00020BB7">
              <w:rPr>
                <w:sz w:val="20"/>
                <w:szCs w:val="20"/>
              </w:rPr>
              <w:t>Городской (региональный) конкурс дистанционных проектов «Я познаю мир»</w:t>
            </w:r>
          </w:p>
        </w:tc>
        <w:tc>
          <w:tcPr>
            <w:tcW w:w="4760" w:type="dxa"/>
            <w:gridSpan w:val="3"/>
            <w:vAlign w:val="center"/>
          </w:tcPr>
          <w:p w:rsidR="00C1404B" w:rsidRPr="00020BB7" w:rsidRDefault="00C1404B" w:rsidP="004A139C">
            <w:pPr>
              <w:jc w:val="center"/>
              <w:rPr>
                <w:sz w:val="20"/>
                <w:szCs w:val="20"/>
              </w:rPr>
            </w:pPr>
            <w:r w:rsidRPr="00020BB7">
              <w:rPr>
                <w:sz w:val="20"/>
                <w:szCs w:val="20"/>
              </w:rPr>
              <w:t>октябрь 2020 - март 2021</w:t>
            </w:r>
          </w:p>
        </w:tc>
        <w:tc>
          <w:tcPr>
            <w:tcW w:w="2896" w:type="dxa"/>
            <w:vAlign w:val="center"/>
          </w:tcPr>
          <w:p w:rsidR="00C1404B" w:rsidRPr="00020BB7" w:rsidRDefault="00C1404B" w:rsidP="004A139C">
            <w:pPr>
              <w:jc w:val="center"/>
              <w:rPr>
                <w:rStyle w:val="FontStyle16"/>
                <w:b w:val="0"/>
                <w:bCs/>
              </w:rPr>
            </w:pPr>
            <w:r w:rsidRPr="00020BB7">
              <w:rPr>
                <w:bCs/>
                <w:sz w:val="20"/>
                <w:szCs w:val="20"/>
              </w:rPr>
              <w:t>ИМЦ, СПбАППО, КО</w:t>
            </w:r>
          </w:p>
        </w:tc>
        <w:tc>
          <w:tcPr>
            <w:tcW w:w="1909" w:type="dxa"/>
            <w:gridSpan w:val="2"/>
            <w:vAlign w:val="center"/>
          </w:tcPr>
          <w:p w:rsidR="00C1404B" w:rsidRPr="00020BB7" w:rsidRDefault="00C1404B" w:rsidP="004A139C">
            <w:pPr>
              <w:jc w:val="center"/>
              <w:rPr>
                <w:sz w:val="20"/>
                <w:szCs w:val="20"/>
              </w:rPr>
            </w:pPr>
            <w:r w:rsidRPr="00020BB7">
              <w:rPr>
                <w:sz w:val="20"/>
                <w:szCs w:val="20"/>
              </w:rPr>
              <w:t>ОУ</w:t>
            </w:r>
          </w:p>
        </w:tc>
      </w:tr>
      <w:tr w:rsidR="00C1404B" w:rsidRPr="00020BB7" w:rsidTr="00012343">
        <w:trPr>
          <w:cantSplit/>
          <w:jc w:val="center"/>
        </w:trPr>
        <w:tc>
          <w:tcPr>
            <w:tcW w:w="5745" w:type="dxa"/>
            <w:vAlign w:val="center"/>
          </w:tcPr>
          <w:p w:rsidR="00C1404B" w:rsidRPr="00020BB7" w:rsidRDefault="00C1404B" w:rsidP="00B2433F">
            <w:pPr>
              <w:pStyle w:val="afb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020BB7">
              <w:rPr>
                <w:sz w:val="20"/>
                <w:szCs w:val="20"/>
              </w:rPr>
              <w:t>Дистанционная олимпиада</w:t>
            </w:r>
          </w:p>
          <w:p w:rsidR="00C1404B" w:rsidRPr="00020BB7" w:rsidRDefault="00C1404B" w:rsidP="00B2433F">
            <w:pPr>
              <w:pStyle w:val="afb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020BB7">
              <w:rPr>
                <w:sz w:val="20"/>
                <w:szCs w:val="20"/>
              </w:rPr>
              <w:t>по истории и культуре Санкт-Петербурга</w:t>
            </w:r>
          </w:p>
          <w:p w:rsidR="00C1404B" w:rsidRPr="00020BB7" w:rsidRDefault="00C1404B" w:rsidP="00B2433F">
            <w:pPr>
              <w:pStyle w:val="afb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020BB7">
              <w:rPr>
                <w:sz w:val="20"/>
                <w:szCs w:val="20"/>
              </w:rPr>
              <w:t>(с международным и региональным участием)</w:t>
            </w:r>
          </w:p>
          <w:p w:rsidR="00C1404B" w:rsidRPr="00020BB7" w:rsidRDefault="00C1404B" w:rsidP="00B24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0" w:type="dxa"/>
            <w:gridSpan w:val="3"/>
            <w:vAlign w:val="center"/>
          </w:tcPr>
          <w:p w:rsidR="00C1404B" w:rsidRPr="00020BB7" w:rsidRDefault="00C1404B" w:rsidP="00B2433F">
            <w:pPr>
              <w:jc w:val="center"/>
              <w:rPr>
                <w:sz w:val="20"/>
                <w:szCs w:val="20"/>
              </w:rPr>
            </w:pPr>
            <w:r w:rsidRPr="00020BB7">
              <w:rPr>
                <w:sz w:val="20"/>
                <w:szCs w:val="20"/>
              </w:rPr>
              <w:t>январь-апрель 2021</w:t>
            </w:r>
          </w:p>
          <w:p w:rsidR="00C1404B" w:rsidRPr="00020BB7" w:rsidRDefault="002321B2" w:rsidP="00B2433F">
            <w:pPr>
              <w:jc w:val="center"/>
              <w:rPr>
                <w:sz w:val="20"/>
                <w:szCs w:val="20"/>
              </w:rPr>
            </w:pPr>
            <w:hyperlink r:id="rId54" w:history="1">
              <w:r w:rsidR="00C1404B" w:rsidRPr="00020BB7">
                <w:rPr>
                  <w:rStyle w:val="a4"/>
                  <w:sz w:val="20"/>
                  <w:szCs w:val="20"/>
                </w:rPr>
                <w:t>http://distolympspb.tilda.ws</w:t>
              </w:r>
            </w:hyperlink>
            <w:r w:rsidR="00C1404B" w:rsidRPr="00020BB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96" w:type="dxa"/>
            <w:vAlign w:val="center"/>
          </w:tcPr>
          <w:p w:rsidR="00C1404B" w:rsidRPr="00020BB7" w:rsidRDefault="00C1404B" w:rsidP="00B2433F">
            <w:pPr>
              <w:jc w:val="center"/>
              <w:rPr>
                <w:rStyle w:val="FontStyle16"/>
                <w:b w:val="0"/>
                <w:bCs/>
              </w:rPr>
            </w:pPr>
            <w:r w:rsidRPr="00020BB7">
              <w:rPr>
                <w:rStyle w:val="FontStyle16"/>
                <w:b w:val="0"/>
                <w:bCs/>
              </w:rPr>
              <w:t>КО</w:t>
            </w:r>
          </w:p>
          <w:p w:rsidR="00C1404B" w:rsidRPr="00020BB7" w:rsidRDefault="00C1404B" w:rsidP="00B2433F">
            <w:pPr>
              <w:jc w:val="center"/>
              <w:rPr>
                <w:rStyle w:val="FontStyle16"/>
                <w:b w:val="0"/>
                <w:bCs/>
              </w:rPr>
            </w:pPr>
            <w:r w:rsidRPr="00020BB7">
              <w:rPr>
                <w:rStyle w:val="FontStyle16"/>
                <w:b w:val="0"/>
                <w:bCs/>
              </w:rPr>
              <w:t>СПбАППО</w:t>
            </w:r>
          </w:p>
        </w:tc>
        <w:tc>
          <w:tcPr>
            <w:tcW w:w="1909" w:type="dxa"/>
            <w:gridSpan w:val="2"/>
            <w:vAlign w:val="center"/>
          </w:tcPr>
          <w:p w:rsidR="00C1404B" w:rsidRPr="00020BB7" w:rsidRDefault="00C1404B" w:rsidP="00B2433F">
            <w:pPr>
              <w:jc w:val="center"/>
              <w:rPr>
                <w:sz w:val="20"/>
                <w:szCs w:val="20"/>
              </w:rPr>
            </w:pPr>
            <w:r w:rsidRPr="00020BB7">
              <w:rPr>
                <w:sz w:val="20"/>
                <w:szCs w:val="20"/>
              </w:rPr>
              <w:t>ОУ</w:t>
            </w:r>
          </w:p>
        </w:tc>
      </w:tr>
      <w:tr w:rsidR="00C1404B" w:rsidRPr="00020BB7" w:rsidTr="00012343">
        <w:trPr>
          <w:cantSplit/>
          <w:jc w:val="center"/>
        </w:trPr>
        <w:tc>
          <w:tcPr>
            <w:tcW w:w="5745" w:type="dxa"/>
            <w:vAlign w:val="center"/>
          </w:tcPr>
          <w:p w:rsidR="00C1404B" w:rsidRPr="00020BB7" w:rsidRDefault="00C1404B" w:rsidP="00B2433F">
            <w:pPr>
              <w:pStyle w:val="afb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020BB7">
              <w:rPr>
                <w:sz w:val="20"/>
                <w:szCs w:val="20"/>
              </w:rPr>
              <w:t xml:space="preserve">Всероссийский открытый фестиваль </w:t>
            </w:r>
          </w:p>
          <w:p w:rsidR="00C1404B" w:rsidRPr="00020BB7" w:rsidRDefault="00C1404B" w:rsidP="00B2433F">
            <w:pPr>
              <w:pStyle w:val="afb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020BB7">
              <w:rPr>
                <w:sz w:val="20"/>
                <w:szCs w:val="20"/>
              </w:rPr>
              <w:t xml:space="preserve">детского литературного творчества </w:t>
            </w:r>
          </w:p>
        </w:tc>
        <w:tc>
          <w:tcPr>
            <w:tcW w:w="4760" w:type="dxa"/>
            <w:gridSpan w:val="3"/>
            <w:vAlign w:val="center"/>
          </w:tcPr>
          <w:p w:rsidR="00C1404B" w:rsidRPr="00020BB7" w:rsidRDefault="00C1404B" w:rsidP="00B2433F">
            <w:pPr>
              <w:jc w:val="center"/>
              <w:rPr>
                <w:sz w:val="20"/>
                <w:szCs w:val="20"/>
              </w:rPr>
            </w:pPr>
            <w:r w:rsidRPr="00020BB7">
              <w:rPr>
                <w:sz w:val="20"/>
                <w:szCs w:val="20"/>
              </w:rPr>
              <w:t>январь-апрель 2021</w:t>
            </w:r>
          </w:p>
        </w:tc>
        <w:tc>
          <w:tcPr>
            <w:tcW w:w="2896" w:type="dxa"/>
            <w:vAlign w:val="center"/>
          </w:tcPr>
          <w:p w:rsidR="00C1404B" w:rsidRPr="00020BB7" w:rsidRDefault="00C1404B" w:rsidP="00B2433F">
            <w:pPr>
              <w:jc w:val="center"/>
              <w:rPr>
                <w:rStyle w:val="FontStyle16"/>
                <w:b w:val="0"/>
                <w:bCs/>
              </w:rPr>
            </w:pPr>
            <w:r w:rsidRPr="00020BB7">
              <w:rPr>
                <w:rStyle w:val="FontStyle16"/>
                <w:b w:val="0"/>
                <w:bCs/>
              </w:rPr>
              <w:t>ИМЦ Невского района Санкт-Петербурга</w:t>
            </w:r>
          </w:p>
        </w:tc>
        <w:tc>
          <w:tcPr>
            <w:tcW w:w="1909" w:type="dxa"/>
            <w:gridSpan w:val="2"/>
            <w:vAlign w:val="center"/>
          </w:tcPr>
          <w:p w:rsidR="00C1404B" w:rsidRPr="00020BB7" w:rsidRDefault="00C1404B" w:rsidP="00B2433F">
            <w:pPr>
              <w:jc w:val="center"/>
              <w:rPr>
                <w:sz w:val="20"/>
                <w:szCs w:val="20"/>
              </w:rPr>
            </w:pPr>
            <w:r w:rsidRPr="00020BB7">
              <w:rPr>
                <w:sz w:val="20"/>
                <w:szCs w:val="20"/>
              </w:rPr>
              <w:t>ОУ</w:t>
            </w:r>
          </w:p>
        </w:tc>
      </w:tr>
      <w:tr w:rsidR="00C1404B" w:rsidRPr="00020BB7" w:rsidTr="00012343">
        <w:trPr>
          <w:cantSplit/>
          <w:jc w:val="center"/>
        </w:trPr>
        <w:tc>
          <w:tcPr>
            <w:tcW w:w="5745" w:type="dxa"/>
            <w:vAlign w:val="center"/>
          </w:tcPr>
          <w:p w:rsidR="00C1404B" w:rsidRPr="00020BB7" w:rsidRDefault="00C1404B" w:rsidP="00020BB7">
            <w:pPr>
              <w:pStyle w:val="afb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020BB7">
              <w:rPr>
                <w:sz w:val="20"/>
                <w:szCs w:val="20"/>
                <w:shd w:val="clear" w:color="auto" w:fill="FFFFFF"/>
              </w:rPr>
              <w:t>Конкурсно-выставочный проект</w:t>
            </w:r>
            <w:r w:rsidR="00020BB7">
              <w:rPr>
                <w:sz w:val="20"/>
                <w:szCs w:val="20"/>
                <w:shd w:val="clear" w:color="auto" w:fill="FFFFFF"/>
              </w:rPr>
              <w:t xml:space="preserve">  «</w:t>
            </w:r>
            <w:r w:rsidRPr="00020BB7">
              <w:rPr>
                <w:sz w:val="20"/>
                <w:szCs w:val="20"/>
                <w:shd w:val="clear" w:color="auto" w:fill="FFFFFF"/>
              </w:rPr>
              <w:t>От мастерства учителя к мастерству ученика</w:t>
            </w:r>
            <w:r w:rsidR="00020BB7">
              <w:rPr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4760" w:type="dxa"/>
            <w:gridSpan w:val="3"/>
            <w:vAlign w:val="center"/>
          </w:tcPr>
          <w:p w:rsidR="00C1404B" w:rsidRPr="00020BB7" w:rsidRDefault="00C1404B" w:rsidP="00B2433F">
            <w:pPr>
              <w:jc w:val="center"/>
              <w:rPr>
                <w:sz w:val="20"/>
                <w:szCs w:val="20"/>
              </w:rPr>
            </w:pPr>
            <w:r w:rsidRPr="00020BB7">
              <w:rPr>
                <w:sz w:val="20"/>
                <w:szCs w:val="20"/>
              </w:rPr>
              <w:t>март-апрель 2021</w:t>
            </w:r>
          </w:p>
        </w:tc>
        <w:tc>
          <w:tcPr>
            <w:tcW w:w="2896" w:type="dxa"/>
            <w:vAlign w:val="center"/>
          </w:tcPr>
          <w:p w:rsidR="00C1404B" w:rsidRPr="00020BB7" w:rsidRDefault="00C1404B" w:rsidP="00B2433F">
            <w:pPr>
              <w:jc w:val="center"/>
              <w:rPr>
                <w:rStyle w:val="FontStyle16"/>
                <w:b w:val="0"/>
                <w:bCs/>
              </w:rPr>
            </w:pPr>
            <w:r w:rsidRPr="00020BB7">
              <w:rPr>
                <w:rStyle w:val="FontStyle16"/>
                <w:b w:val="0"/>
                <w:bCs/>
              </w:rPr>
              <w:t>СПбАППО</w:t>
            </w:r>
          </w:p>
          <w:p w:rsidR="00C1404B" w:rsidRPr="00020BB7" w:rsidRDefault="00C1404B" w:rsidP="00B2433F">
            <w:pPr>
              <w:jc w:val="center"/>
              <w:rPr>
                <w:rStyle w:val="FontStyle16"/>
                <w:b w:val="0"/>
                <w:bCs/>
              </w:rPr>
            </w:pPr>
            <w:r w:rsidRPr="00020BB7">
              <w:rPr>
                <w:color w:val="000000"/>
                <w:sz w:val="20"/>
                <w:szCs w:val="20"/>
              </w:rPr>
              <w:t>ДТ «Измайловский</w:t>
            </w:r>
          </w:p>
        </w:tc>
        <w:tc>
          <w:tcPr>
            <w:tcW w:w="1909" w:type="dxa"/>
            <w:gridSpan w:val="2"/>
            <w:vAlign w:val="center"/>
          </w:tcPr>
          <w:p w:rsidR="00C1404B" w:rsidRPr="00020BB7" w:rsidRDefault="00C1404B" w:rsidP="00B2433F">
            <w:pPr>
              <w:jc w:val="center"/>
              <w:rPr>
                <w:sz w:val="20"/>
                <w:szCs w:val="20"/>
              </w:rPr>
            </w:pPr>
            <w:r w:rsidRPr="00020BB7">
              <w:rPr>
                <w:sz w:val="20"/>
                <w:szCs w:val="20"/>
              </w:rPr>
              <w:t>ОУ</w:t>
            </w:r>
          </w:p>
        </w:tc>
      </w:tr>
      <w:tr w:rsidR="00C1404B" w:rsidRPr="00020BB7" w:rsidTr="00012343">
        <w:trPr>
          <w:cantSplit/>
          <w:jc w:val="center"/>
        </w:trPr>
        <w:tc>
          <w:tcPr>
            <w:tcW w:w="5745" w:type="dxa"/>
            <w:vAlign w:val="center"/>
          </w:tcPr>
          <w:p w:rsidR="00C1404B" w:rsidRPr="00020BB7" w:rsidRDefault="00C1404B" w:rsidP="00B2433F">
            <w:pPr>
              <w:pStyle w:val="afb"/>
              <w:spacing w:before="0" w:after="0"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020BB7">
              <w:rPr>
                <w:sz w:val="20"/>
                <w:szCs w:val="20"/>
                <w:shd w:val="clear" w:color="auto" w:fill="FFFFFF"/>
              </w:rPr>
              <w:t>Региональный конкурс мультимедийных проектов «Созвездие»</w:t>
            </w:r>
          </w:p>
        </w:tc>
        <w:tc>
          <w:tcPr>
            <w:tcW w:w="4760" w:type="dxa"/>
            <w:gridSpan w:val="3"/>
            <w:vAlign w:val="center"/>
          </w:tcPr>
          <w:p w:rsidR="00C1404B" w:rsidRPr="00020BB7" w:rsidRDefault="00C1404B" w:rsidP="00B2433F">
            <w:pPr>
              <w:jc w:val="center"/>
              <w:rPr>
                <w:sz w:val="20"/>
                <w:szCs w:val="20"/>
              </w:rPr>
            </w:pPr>
            <w:r w:rsidRPr="00020BB7">
              <w:rPr>
                <w:sz w:val="20"/>
                <w:szCs w:val="20"/>
              </w:rPr>
              <w:t>март-апрель 2021</w:t>
            </w:r>
          </w:p>
        </w:tc>
        <w:tc>
          <w:tcPr>
            <w:tcW w:w="2896" w:type="dxa"/>
            <w:vAlign w:val="center"/>
          </w:tcPr>
          <w:p w:rsidR="00C1404B" w:rsidRPr="00020BB7" w:rsidRDefault="00C1404B" w:rsidP="00B2433F">
            <w:pPr>
              <w:jc w:val="center"/>
              <w:rPr>
                <w:rStyle w:val="FontStyle16"/>
                <w:b w:val="0"/>
                <w:bCs/>
              </w:rPr>
            </w:pPr>
            <w:r w:rsidRPr="00020BB7">
              <w:rPr>
                <w:color w:val="000000"/>
                <w:sz w:val="20"/>
                <w:szCs w:val="20"/>
              </w:rPr>
              <w:t>Санкт-Петербургская избирательная комиссия</w:t>
            </w:r>
          </w:p>
        </w:tc>
        <w:tc>
          <w:tcPr>
            <w:tcW w:w="1909" w:type="dxa"/>
            <w:gridSpan w:val="2"/>
            <w:vAlign w:val="center"/>
          </w:tcPr>
          <w:p w:rsidR="00C1404B" w:rsidRPr="00020BB7" w:rsidRDefault="00C1404B" w:rsidP="00B2433F">
            <w:pPr>
              <w:jc w:val="center"/>
              <w:rPr>
                <w:sz w:val="20"/>
                <w:szCs w:val="20"/>
              </w:rPr>
            </w:pPr>
            <w:r w:rsidRPr="00020BB7">
              <w:rPr>
                <w:sz w:val="20"/>
                <w:szCs w:val="20"/>
              </w:rPr>
              <w:t>ОУ</w:t>
            </w:r>
          </w:p>
        </w:tc>
      </w:tr>
      <w:tr w:rsidR="00C1404B" w:rsidRPr="00020BB7" w:rsidTr="00012343">
        <w:trPr>
          <w:cantSplit/>
          <w:jc w:val="center"/>
        </w:trPr>
        <w:tc>
          <w:tcPr>
            <w:tcW w:w="5745" w:type="dxa"/>
            <w:vAlign w:val="center"/>
          </w:tcPr>
          <w:p w:rsidR="00C1404B" w:rsidRPr="00020BB7" w:rsidRDefault="00C1404B" w:rsidP="00B2433F">
            <w:pPr>
              <w:pStyle w:val="afb"/>
              <w:spacing w:before="0" w:after="0"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020BB7">
              <w:rPr>
                <w:sz w:val="20"/>
                <w:szCs w:val="20"/>
                <w:shd w:val="clear" w:color="auto" w:fill="FFFFFF"/>
              </w:rPr>
              <w:t>Городской конкурс исполнения песни</w:t>
            </w:r>
          </w:p>
          <w:p w:rsidR="00C1404B" w:rsidRPr="00020BB7" w:rsidRDefault="00C1404B" w:rsidP="00B2433F">
            <w:pPr>
              <w:pStyle w:val="afb"/>
              <w:spacing w:before="0" w:after="0"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020BB7">
              <w:rPr>
                <w:sz w:val="20"/>
                <w:szCs w:val="20"/>
                <w:shd w:val="clear" w:color="auto" w:fill="FFFFFF"/>
              </w:rPr>
              <w:t xml:space="preserve"> на иностранном языке CONSONANCE</w:t>
            </w:r>
            <w:r w:rsidRPr="00020BB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4760" w:type="dxa"/>
            <w:gridSpan w:val="3"/>
            <w:vAlign w:val="center"/>
          </w:tcPr>
          <w:p w:rsidR="00C1404B" w:rsidRPr="00020BB7" w:rsidRDefault="00C1404B" w:rsidP="00B2433F">
            <w:pPr>
              <w:jc w:val="center"/>
              <w:rPr>
                <w:sz w:val="20"/>
                <w:szCs w:val="20"/>
              </w:rPr>
            </w:pPr>
            <w:r w:rsidRPr="00020BB7">
              <w:rPr>
                <w:sz w:val="20"/>
                <w:szCs w:val="20"/>
              </w:rPr>
              <w:t>март-апрель 2021</w:t>
            </w:r>
          </w:p>
        </w:tc>
        <w:tc>
          <w:tcPr>
            <w:tcW w:w="2896" w:type="dxa"/>
            <w:vAlign w:val="center"/>
          </w:tcPr>
          <w:p w:rsidR="00C1404B" w:rsidRPr="00020BB7" w:rsidRDefault="00C1404B" w:rsidP="00B2433F">
            <w:pPr>
              <w:jc w:val="center"/>
              <w:rPr>
                <w:color w:val="000000"/>
                <w:sz w:val="20"/>
                <w:szCs w:val="20"/>
              </w:rPr>
            </w:pPr>
            <w:r w:rsidRPr="00020BB7">
              <w:rPr>
                <w:color w:val="000000"/>
                <w:sz w:val="20"/>
                <w:szCs w:val="20"/>
              </w:rPr>
              <w:t>ГБОУ СОШ №235 Адмиралтейского района</w:t>
            </w:r>
          </w:p>
        </w:tc>
        <w:tc>
          <w:tcPr>
            <w:tcW w:w="1909" w:type="dxa"/>
            <w:gridSpan w:val="2"/>
            <w:vAlign w:val="center"/>
          </w:tcPr>
          <w:p w:rsidR="00C1404B" w:rsidRPr="00020BB7" w:rsidRDefault="00C1404B" w:rsidP="00B2433F">
            <w:pPr>
              <w:jc w:val="center"/>
              <w:rPr>
                <w:sz w:val="20"/>
                <w:szCs w:val="20"/>
              </w:rPr>
            </w:pPr>
            <w:r w:rsidRPr="00020BB7">
              <w:rPr>
                <w:sz w:val="20"/>
                <w:szCs w:val="20"/>
              </w:rPr>
              <w:t>ОУ</w:t>
            </w:r>
          </w:p>
        </w:tc>
      </w:tr>
      <w:tr w:rsidR="00C1404B" w:rsidRPr="00613269" w:rsidTr="00012343">
        <w:trPr>
          <w:cantSplit/>
          <w:jc w:val="center"/>
        </w:trPr>
        <w:tc>
          <w:tcPr>
            <w:tcW w:w="5745" w:type="dxa"/>
            <w:vAlign w:val="center"/>
          </w:tcPr>
          <w:p w:rsidR="00C1404B" w:rsidRPr="00020BB7" w:rsidRDefault="00C1404B" w:rsidP="00B2433F">
            <w:pPr>
              <w:pStyle w:val="afb"/>
              <w:spacing w:before="0" w:after="0"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020BB7">
              <w:rPr>
                <w:sz w:val="20"/>
                <w:szCs w:val="20"/>
              </w:rPr>
              <w:t>Межрегиональный конкурс для участников проекта «Цифровая школа 2020-2021»</w:t>
            </w:r>
          </w:p>
        </w:tc>
        <w:tc>
          <w:tcPr>
            <w:tcW w:w="4760" w:type="dxa"/>
            <w:gridSpan w:val="3"/>
            <w:vAlign w:val="center"/>
          </w:tcPr>
          <w:p w:rsidR="00C1404B" w:rsidRPr="00020BB7" w:rsidRDefault="00C1404B" w:rsidP="00B2433F">
            <w:pPr>
              <w:jc w:val="center"/>
              <w:rPr>
                <w:sz w:val="20"/>
                <w:szCs w:val="20"/>
              </w:rPr>
            </w:pPr>
            <w:r w:rsidRPr="00020BB7">
              <w:rPr>
                <w:sz w:val="20"/>
                <w:szCs w:val="20"/>
              </w:rPr>
              <w:t>февраль-апрель 2021</w:t>
            </w:r>
          </w:p>
        </w:tc>
        <w:tc>
          <w:tcPr>
            <w:tcW w:w="2896" w:type="dxa"/>
            <w:vAlign w:val="center"/>
          </w:tcPr>
          <w:p w:rsidR="00C1404B" w:rsidRPr="00020BB7" w:rsidRDefault="00C1404B" w:rsidP="00B2433F">
            <w:pPr>
              <w:jc w:val="center"/>
              <w:rPr>
                <w:sz w:val="20"/>
                <w:szCs w:val="20"/>
              </w:rPr>
            </w:pPr>
            <w:r w:rsidRPr="00020BB7">
              <w:rPr>
                <w:sz w:val="20"/>
                <w:szCs w:val="20"/>
              </w:rPr>
              <w:t>Учи.ру</w:t>
            </w:r>
          </w:p>
        </w:tc>
        <w:tc>
          <w:tcPr>
            <w:tcW w:w="1909" w:type="dxa"/>
            <w:gridSpan w:val="2"/>
            <w:vAlign w:val="center"/>
          </w:tcPr>
          <w:p w:rsidR="00C1404B" w:rsidRPr="00020BB7" w:rsidRDefault="00C1404B" w:rsidP="00B2433F">
            <w:pPr>
              <w:jc w:val="center"/>
              <w:rPr>
                <w:sz w:val="20"/>
                <w:szCs w:val="20"/>
              </w:rPr>
            </w:pPr>
            <w:r w:rsidRPr="00020BB7">
              <w:rPr>
                <w:sz w:val="20"/>
                <w:szCs w:val="20"/>
              </w:rPr>
              <w:t>ОУ</w:t>
            </w:r>
          </w:p>
        </w:tc>
      </w:tr>
      <w:tr w:rsidR="00C1404B" w:rsidRPr="00613269" w:rsidTr="00012343">
        <w:trPr>
          <w:cantSplit/>
          <w:jc w:val="center"/>
        </w:trPr>
        <w:tc>
          <w:tcPr>
            <w:tcW w:w="5745" w:type="dxa"/>
            <w:vAlign w:val="center"/>
          </w:tcPr>
          <w:p w:rsidR="00C1404B" w:rsidRPr="00020BB7" w:rsidRDefault="00C1404B" w:rsidP="00B2433F">
            <w:pPr>
              <w:pStyle w:val="afb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020BB7">
              <w:rPr>
                <w:sz w:val="20"/>
                <w:szCs w:val="20"/>
              </w:rPr>
              <w:t>Региональный этап Телевизионной гуманитарной олимпиады «Умницы и умники»</w:t>
            </w:r>
          </w:p>
        </w:tc>
        <w:tc>
          <w:tcPr>
            <w:tcW w:w="4760" w:type="dxa"/>
            <w:gridSpan w:val="3"/>
            <w:vAlign w:val="center"/>
          </w:tcPr>
          <w:p w:rsidR="00C1404B" w:rsidRPr="00020BB7" w:rsidRDefault="00C1404B" w:rsidP="00B2433F">
            <w:pPr>
              <w:jc w:val="center"/>
              <w:rPr>
                <w:sz w:val="20"/>
                <w:szCs w:val="20"/>
              </w:rPr>
            </w:pPr>
            <w:r w:rsidRPr="00020BB7">
              <w:rPr>
                <w:sz w:val="20"/>
                <w:szCs w:val="20"/>
              </w:rPr>
              <w:t>февраль-апрель 2021</w:t>
            </w:r>
          </w:p>
        </w:tc>
        <w:tc>
          <w:tcPr>
            <w:tcW w:w="2896" w:type="dxa"/>
            <w:vAlign w:val="center"/>
          </w:tcPr>
          <w:p w:rsidR="00C1404B" w:rsidRPr="00020BB7" w:rsidRDefault="00C1404B" w:rsidP="00B2433F">
            <w:pPr>
              <w:jc w:val="center"/>
              <w:rPr>
                <w:sz w:val="20"/>
                <w:szCs w:val="20"/>
              </w:rPr>
            </w:pPr>
            <w:r w:rsidRPr="00020BB7">
              <w:rPr>
                <w:sz w:val="20"/>
                <w:szCs w:val="20"/>
              </w:rPr>
              <w:t>Академическая гимназия №56 Санкт-Петербурга</w:t>
            </w:r>
          </w:p>
        </w:tc>
        <w:tc>
          <w:tcPr>
            <w:tcW w:w="1909" w:type="dxa"/>
            <w:gridSpan w:val="2"/>
            <w:vAlign w:val="center"/>
          </w:tcPr>
          <w:p w:rsidR="00C1404B" w:rsidRPr="00020BB7" w:rsidRDefault="00C1404B" w:rsidP="00B2433F">
            <w:pPr>
              <w:jc w:val="center"/>
              <w:rPr>
                <w:sz w:val="20"/>
                <w:szCs w:val="20"/>
              </w:rPr>
            </w:pPr>
            <w:r w:rsidRPr="00020BB7">
              <w:rPr>
                <w:sz w:val="20"/>
                <w:szCs w:val="20"/>
              </w:rPr>
              <w:t>ОУ</w:t>
            </w:r>
          </w:p>
        </w:tc>
      </w:tr>
    </w:tbl>
    <w:p w:rsidR="00C1404B" w:rsidRPr="001728E4" w:rsidRDefault="00C1404B" w:rsidP="007560BD"/>
    <w:sectPr w:rsidR="00C1404B" w:rsidRPr="001728E4" w:rsidSect="00B8729E">
      <w:footerReference w:type="default" r:id="rId55"/>
      <w:pgSz w:w="16840" w:h="11907" w:orient="landscape" w:code="9"/>
      <w:pgMar w:top="709" w:right="709" w:bottom="567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1B2" w:rsidRDefault="002321B2">
      <w:r>
        <w:separator/>
      </w:r>
    </w:p>
  </w:endnote>
  <w:endnote w:type="continuationSeparator" w:id="0">
    <w:p w:rsidR="002321B2" w:rsidRDefault="0023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B0502040204020203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1A4" w:rsidRDefault="001361A4">
    <w:pPr>
      <w:pStyle w:val="af8"/>
      <w:jc w:val="right"/>
      <w:rPr>
        <w:sz w:val="23"/>
        <w:szCs w:val="23"/>
      </w:rPr>
    </w:pPr>
    <w:r>
      <w:rPr>
        <w:sz w:val="23"/>
        <w:szCs w:val="23"/>
      </w:rPr>
      <w:fldChar w:fldCharType="begin"/>
    </w:r>
    <w:r>
      <w:rPr>
        <w:sz w:val="23"/>
        <w:szCs w:val="23"/>
      </w:rPr>
      <w:instrText xml:space="preserve"> PAGE   \* MERGEFORMAT </w:instrText>
    </w:r>
    <w:r>
      <w:rPr>
        <w:sz w:val="23"/>
        <w:szCs w:val="23"/>
      </w:rPr>
      <w:fldChar w:fldCharType="separate"/>
    </w:r>
    <w:r w:rsidR="00D240CA">
      <w:rPr>
        <w:noProof/>
        <w:sz w:val="23"/>
        <w:szCs w:val="23"/>
      </w:rPr>
      <w:t>3</w:t>
    </w:r>
    <w:r>
      <w:rPr>
        <w:sz w:val="23"/>
        <w:szCs w:val="23"/>
      </w:rPr>
      <w:fldChar w:fldCharType="end"/>
    </w:r>
  </w:p>
  <w:p w:rsidR="001361A4" w:rsidRDefault="001361A4">
    <w:pPr>
      <w:pStyle w:val="af8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1A4" w:rsidRDefault="001361A4">
    <w:pPr>
      <w:pStyle w:val="af8"/>
      <w:jc w:val="right"/>
      <w:rPr>
        <w:sz w:val="23"/>
        <w:szCs w:val="23"/>
      </w:rPr>
    </w:pPr>
    <w:r>
      <w:rPr>
        <w:sz w:val="23"/>
        <w:szCs w:val="23"/>
      </w:rPr>
      <w:fldChar w:fldCharType="begin"/>
    </w:r>
    <w:r>
      <w:rPr>
        <w:sz w:val="23"/>
        <w:szCs w:val="23"/>
      </w:rPr>
      <w:instrText xml:space="preserve"> PAGE   \* MERGEFORMAT </w:instrText>
    </w:r>
    <w:r>
      <w:rPr>
        <w:sz w:val="23"/>
        <w:szCs w:val="23"/>
      </w:rPr>
      <w:fldChar w:fldCharType="separate"/>
    </w:r>
    <w:r w:rsidR="00D240CA">
      <w:rPr>
        <w:noProof/>
        <w:sz w:val="23"/>
        <w:szCs w:val="23"/>
      </w:rPr>
      <w:t>19</w:t>
    </w:r>
    <w:r>
      <w:rPr>
        <w:sz w:val="23"/>
        <w:szCs w:val="23"/>
      </w:rPr>
      <w:fldChar w:fldCharType="end"/>
    </w:r>
  </w:p>
  <w:p w:rsidR="001361A4" w:rsidRDefault="001361A4">
    <w:pPr>
      <w:pStyle w:val="af8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1B2" w:rsidRDefault="002321B2">
      <w:r>
        <w:separator/>
      </w:r>
    </w:p>
  </w:footnote>
  <w:footnote w:type="continuationSeparator" w:id="0">
    <w:p w:rsidR="002321B2" w:rsidRDefault="00232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25C0E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84E51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70A4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22E83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8D4DD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E690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EC0F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882E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8CD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0D6E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sz w:val="19"/>
      </w:rPr>
    </w:lvl>
  </w:abstractNum>
  <w:abstractNum w:abstractNumId="1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  <w:sz w:val="19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  <w:sz w:val="19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00000006"/>
    <w:multiLevelType w:val="singleLevel"/>
    <w:tmpl w:val="00000006"/>
    <w:name w:val="WW8Num6"/>
    <w:lvl w:ilvl="0">
      <w:start w:val="1"/>
      <w:numFmt w:val="bullet"/>
      <w:pStyle w:val="10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1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462"/>
        </w:tabs>
        <w:ind w:left="4462" w:hanging="360"/>
      </w:pPr>
      <w:rPr>
        <w:rFonts w:cs="Times New Roman"/>
      </w:rPr>
    </w:lvl>
  </w:abstractNum>
  <w:abstractNum w:abstractNumId="17" w15:restartNumberingAfterBreak="0">
    <w:nsid w:val="07FF6E7A"/>
    <w:multiLevelType w:val="hybridMultilevel"/>
    <w:tmpl w:val="539E3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DE617F"/>
    <w:multiLevelType w:val="hybridMultilevel"/>
    <w:tmpl w:val="BB2C3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E80B3C"/>
    <w:multiLevelType w:val="hybridMultilevel"/>
    <w:tmpl w:val="7D5CD3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BB2BDF"/>
    <w:multiLevelType w:val="hybridMultilevel"/>
    <w:tmpl w:val="76F61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563354"/>
    <w:multiLevelType w:val="hybridMultilevel"/>
    <w:tmpl w:val="A99659F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BAA3068"/>
    <w:multiLevelType w:val="hybridMultilevel"/>
    <w:tmpl w:val="A0402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71904"/>
    <w:multiLevelType w:val="hybridMultilevel"/>
    <w:tmpl w:val="CAF82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4B6199"/>
    <w:multiLevelType w:val="hybridMultilevel"/>
    <w:tmpl w:val="C6AE9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18F1D88"/>
    <w:multiLevelType w:val="hybridMultilevel"/>
    <w:tmpl w:val="51FCC2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BCA1D04"/>
    <w:multiLevelType w:val="hybridMultilevel"/>
    <w:tmpl w:val="B69ADB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127CB"/>
    <w:multiLevelType w:val="singleLevel"/>
    <w:tmpl w:val="EB409C1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cs="Times New Roman"/>
      </w:rPr>
    </w:lvl>
  </w:abstractNum>
  <w:abstractNum w:abstractNumId="28" w15:restartNumberingAfterBreak="0">
    <w:nsid w:val="64375229"/>
    <w:multiLevelType w:val="hybridMultilevel"/>
    <w:tmpl w:val="59769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021204"/>
    <w:multiLevelType w:val="hybridMultilevel"/>
    <w:tmpl w:val="B6B6041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91404CB"/>
    <w:multiLevelType w:val="hybridMultilevel"/>
    <w:tmpl w:val="D0B2C0A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AB330EF"/>
    <w:multiLevelType w:val="hybridMultilevel"/>
    <w:tmpl w:val="16005DB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4257FA1"/>
    <w:multiLevelType w:val="hybridMultilevel"/>
    <w:tmpl w:val="9E243B80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7F121805"/>
    <w:multiLevelType w:val="hybridMultilevel"/>
    <w:tmpl w:val="DFF6655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8"/>
  </w:num>
  <w:num w:numId="4">
    <w:abstractNumId w:val="23"/>
  </w:num>
  <w:num w:numId="5">
    <w:abstractNumId w:val="25"/>
  </w:num>
  <w:num w:numId="6">
    <w:abstractNumId w:val="29"/>
  </w:num>
  <w:num w:numId="7">
    <w:abstractNumId w:val="32"/>
  </w:num>
  <w:num w:numId="8">
    <w:abstractNumId w:val="27"/>
    <w:lvlOverride w:ilvl="0">
      <w:startOverride w:val="1"/>
    </w:lvlOverride>
  </w:num>
  <w:num w:numId="9">
    <w:abstractNumId w:val="20"/>
  </w:num>
  <w:num w:numId="10">
    <w:abstractNumId w:val="30"/>
  </w:num>
  <w:num w:numId="11">
    <w:abstractNumId w:val="33"/>
  </w:num>
  <w:num w:numId="12">
    <w:abstractNumId w:val="28"/>
  </w:num>
  <w:num w:numId="13">
    <w:abstractNumId w:val="19"/>
  </w:num>
  <w:num w:numId="14">
    <w:abstractNumId w:val="31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7"/>
  </w:num>
  <w:num w:numId="27">
    <w:abstractNumId w:val="26"/>
  </w:num>
  <w:num w:numId="28">
    <w:abstractNumId w:val="21"/>
  </w:num>
  <w:num w:numId="29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0051"/>
    <w:rsid w:val="00000219"/>
    <w:rsid w:val="00000750"/>
    <w:rsid w:val="00000B85"/>
    <w:rsid w:val="00002AF8"/>
    <w:rsid w:val="00003806"/>
    <w:rsid w:val="00003A6B"/>
    <w:rsid w:val="00003A93"/>
    <w:rsid w:val="000052E9"/>
    <w:rsid w:val="00005B27"/>
    <w:rsid w:val="00005FBD"/>
    <w:rsid w:val="000062E0"/>
    <w:rsid w:val="00010B24"/>
    <w:rsid w:val="00010E58"/>
    <w:rsid w:val="00011D76"/>
    <w:rsid w:val="0001222A"/>
    <w:rsid w:val="00012343"/>
    <w:rsid w:val="0001326D"/>
    <w:rsid w:val="000140A8"/>
    <w:rsid w:val="00014CAB"/>
    <w:rsid w:val="00014CF1"/>
    <w:rsid w:val="00015427"/>
    <w:rsid w:val="00015F6F"/>
    <w:rsid w:val="0001661E"/>
    <w:rsid w:val="00016AD7"/>
    <w:rsid w:val="00017C60"/>
    <w:rsid w:val="00020471"/>
    <w:rsid w:val="00020BB7"/>
    <w:rsid w:val="000210E8"/>
    <w:rsid w:val="00022CF4"/>
    <w:rsid w:val="00023C6A"/>
    <w:rsid w:val="00024A9B"/>
    <w:rsid w:val="00024AC9"/>
    <w:rsid w:val="0002594F"/>
    <w:rsid w:val="00026A37"/>
    <w:rsid w:val="00026CE6"/>
    <w:rsid w:val="00030911"/>
    <w:rsid w:val="00030C80"/>
    <w:rsid w:val="0003125F"/>
    <w:rsid w:val="000325D2"/>
    <w:rsid w:val="00033568"/>
    <w:rsid w:val="0003367D"/>
    <w:rsid w:val="00033B41"/>
    <w:rsid w:val="00033B89"/>
    <w:rsid w:val="000348F7"/>
    <w:rsid w:val="00034AAA"/>
    <w:rsid w:val="00034B17"/>
    <w:rsid w:val="000353FA"/>
    <w:rsid w:val="00035962"/>
    <w:rsid w:val="00035C35"/>
    <w:rsid w:val="00035EBF"/>
    <w:rsid w:val="00040289"/>
    <w:rsid w:val="00040553"/>
    <w:rsid w:val="0004067F"/>
    <w:rsid w:val="00040C82"/>
    <w:rsid w:val="00040CE5"/>
    <w:rsid w:val="00041183"/>
    <w:rsid w:val="000415F3"/>
    <w:rsid w:val="00041E4D"/>
    <w:rsid w:val="0004248D"/>
    <w:rsid w:val="0004260D"/>
    <w:rsid w:val="0004267F"/>
    <w:rsid w:val="00042785"/>
    <w:rsid w:val="000428E2"/>
    <w:rsid w:val="00042B06"/>
    <w:rsid w:val="00043077"/>
    <w:rsid w:val="00043D51"/>
    <w:rsid w:val="00043E6A"/>
    <w:rsid w:val="0004425B"/>
    <w:rsid w:val="00044310"/>
    <w:rsid w:val="00044736"/>
    <w:rsid w:val="000448EB"/>
    <w:rsid w:val="00044C9F"/>
    <w:rsid w:val="00044DCF"/>
    <w:rsid w:val="00044F2B"/>
    <w:rsid w:val="00047000"/>
    <w:rsid w:val="000470A4"/>
    <w:rsid w:val="0004744D"/>
    <w:rsid w:val="0004771B"/>
    <w:rsid w:val="0004789E"/>
    <w:rsid w:val="00050359"/>
    <w:rsid w:val="0005180A"/>
    <w:rsid w:val="00051EF9"/>
    <w:rsid w:val="00052E3C"/>
    <w:rsid w:val="000548BE"/>
    <w:rsid w:val="00055024"/>
    <w:rsid w:val="0005531C"/>
    <w:rsid w:val="0005640A"/>
    <w:rsid w:val="0005649E"/>
    <w:rsid w:val="000601D4"/>
    <w:rsid w:val="000607EF"/>
    <w:rsid w:val="00060902"/>
    <w:rsid w:val="000609BC"/>
    <w:rsid w:val="00060D74"/>
    <w:rsid w:val="00060F18"/>
    <w:rsid w:val="00062171"/>
    <w:rsid w:val="000625A1"/>
    <w:rsid w:val="0006391A"/>
    <w:rsid w:val="00064200"/>
    <w:rsid w:val="0006487F"/>
    <w:rsid w:val="00065EA0"/>
    <w:rsid w:val="0006620D"/>
    <w:rsid w:val="00066E2B"/>
    <w:rsid w:val="000709A7"/>
    <w:rsid w:val="000710B6"/>
    <w:rsid w:val="000734A7"/>
    <w:rsid w:val="0007388B"/>
    <w:rsid w:val="00073DC7"/>
    <w:rsid w:val="00075B35"/>
    <w:rsid w:val="00075D55"/>
    <w:rsid w:val="000767F4"/>
    <w:rsid w:val="0008038B"/>
    <w:rsid w:val="000806D3"/>
    <w:rsid w:val="00080AE6"/>
    <w:rsid w:val="0008147A"/>
    <w:rsid w:val="00081845"/>
    <w:rsid w:val="00084B21"/>
    <w:rsid w:val="00085FA2"/>
    <w:rsid w:val="00086572"/>
    <w:rsid w:val="000903C2"/>
    <w:rsid w:val="000911BA"/>
    <w:rsid w:val="00091C22"/>
    <w:rsid w:val="00091FA9"/>
    <w:rsid w:val="0009214D"/>
    <w:rsid w:val="00092777"/>
    <w:rsid w:val="000927C3"/>
    <w:rsid w:val="00092B4B"/>
    <w:rsid w:val="000935E4"/>
    <w:rsid w:val="000936B0"/>
    <w:rsid w:val="00093894"/>
    <w:rsid w:val="00093A0B"/>
    <w:rsid w:val="00095216"/>
    <w:rsid w:val="000953FC"/>
    <w:rsid w:val="000959D0"/>
    <w:rsid w:val="00095B10"/>
    <w:rsid w:val="0009687D"/>
    <w:rsid w:val="00097480"/>
    <w:rsid w:val="000A037E"/>
    <w:rsid w:val="000A03BE"/>
    <w:rsid w:val="000A05DE"/>
    <w:rsid w:val="000A1027"/>
    <w:rsid w:val="000A12F3"/>
    <w:rsid w:val="000A1FFD"/>
    <w:rsid w:val="000A23CE"/>
    <w:rsid w:val="000A2F83"/>
    <w:rsid w:val="000A3725"/>
    <w:rsid w:val="000A38A7"/>
    <w:rsid w:val="000A42EE"/>
    <w:rsid w:val="000A441C"/>
    <w:rsid w:val="000A487B"/>
    <w:rsid w:val="000A584F"/>
    <w:rsid w:val="000A587E"/>
    <w:rsid w:val="000A59B6"/>
    <w:rsid w:val="000A642D"/>
    <w:rsid w:val="000A6436"/>
    <w:rsid w:val="000A6CA4"/>
    <w:rsid w:val="000A7970"/>
    <w:rsid w:val="000B00F3"/>
    <w:rsid w:val="000B0401"/>
    <w:rsid w:val="000B0D7A"/>
    <w:rsid w:val="000B0DC6"/>
    <w:rsid w:val="000B1D95"/>
    <w:rsid w:val="000B1E86"/>
    <w:rsid w:val="000B2490"/>
    <w:rsid w:val="000B254D"/>
    <w:rsid w:val="000B324A"/>
    <w:rsid w:val="000B377F"/>
    <w:rsid w:val="000B3808"/>
    <w:rsid w:val="000B3D08"/>
    <w:rsid w:val="000B41D3"/>
    <w:rsid w:val="000B560A"/>
    <w:rsid w:val="000B736F"/>
    <w:rsid w:val="000B7E7C"/>
    <w:rsid w:val="000C073C"/>
    <w:rsid w:val="000C074D"/>
    <w:rsid w:val="000C19E6"/>
    <w:rsid w:val="000C20B6"/>
    <w:rsid w:val="000C2155"/>
    <w:rsid w:val="000C2C8F"/>
    <w:rsid w:val="000C30E1"/>
    <w:rsid w:val="000C47ED"/>
    <w:rsid w:val="000C5DFE"/>
    <w:rsid w:val="000C62A5"/>
    <w:rsid w:val="000C6B26"/>
    <w:rsid w:val="000C6F69"/>
    <w:rsid w:val="000C6FBD"/>
    <w:rsid w:val="000D1445"/>
    <w:rsid w:val="000D3634"/>
    <w:rsid w:val="000D3F9D"/>
    <w:rsid w:val="000D46A5"/>
    <w:rsid w:val="000D4893"/>
    <w:rsid w:val="000D4B60"/>
    <w:rsid w:val="000D5A62"/>
    <w:rsid w:val="000D5D82"/>
    <w:rsid w:val="000D6268"/>
    <w:rsid w:val="000D6F64"/>
    <w:rsid w:val="000D74B1"/>
    <w:rsid w:val="000E1C78"/>
    <w:rsid w:val="000E1E32"/>
    <w:rsid w:val="000E2B25"/>
    <w:rsid w:val="000E2C28"/>
    <w:rsid w:val="000E464B"/>
    <w:rsid w:val="000E471B"/>
    <w:rsid w:val="000E4AF5"/>
    <w:rsid w:val="000E6AA8"/>
    <w:rsid w:val="000E6FBB"/>
    <w:rsid w:val="000E776A"/>
    <w:rsid w:val="000E7A08"/>
    <w:rsid w:val="000E7B9B"/>
    <w:rsid w:val="000F032A"/>
    <w:rsid w:val="000F075F"/>
    <w:rsid w:val="000F1212"/>
    <w:rsid w:val="000F15BD"/>
    <w:rsid w:val="000F164D"/>
    <w:rsid w:val="000F1818"/>
    <w:rsid w:val="000F2C2D"/>
    <w:rsid w:val="000F3B9A"/>
    <w:rsid w:val="000F3D86"/>
    <w:rsid w:val="000F471E"/>
    <w:rsid w:val="000F5426"/>
    <w:rsid w:val="000F5878"/>
    <w:rsid w:val="000F5D54"/>
    <w:rsid w:val="000F6F30"/>
    <w:rsid w:val="001012A2"/>
    <w:rsid w:val="001013C6"/>
    <w:rsid w:val="00101E7F"/>
    <w:rsid w:val="001020B3"/>
    <w:rsid w:val="0010255E"/>
    <w:rsid w:val="0010297A"/>
    <w:rsid w:val="00102B69"/>
    <w:rsid w:val="00103D90"/>
    <w:rsid w:val="00103E70"/>
    <w:rsid w:val="00104380"/>
    <w:rsid w:val="001046D9"/>
    <w:rsid w:val="00107487"/>
    <w:rsid w:val="00107BAD"/>
    <w:rsid w:val="00107EA3"/>
    <w:rsid w:val="00110D1E"/>
    <w:rsid w:val="00111D5B"/>
    <w:rsid w:val="0011251D"/>
    <w:rsid w:val="00112B30"/>
    <w:rsid w:val="00112C0A"/>
    <w:rsid w:val="0011342A"/>
    <w:rsid w:val="00113F03"/>
    <w:rsid w:val="00114471"/>
    <w:rsid w:val="00114C7C"/>
    <w:rsid w:val="00114CF1"/>
    <w:rsid w:val="00116379"/>
    <w:rsid w:val="001168FC"/>
    <w:rsid w:val="001173A6"/>
    <w:rsid w:val="00117A68"/>
    <w:rsid w:val="00117C3F"/>
    <w:rsid w:val="00117ED7"/>
    <w:rsid w:val="00120016"/>
    <w:rsid w:val="00120294"/>
    <w:rsid w:val="001206D8"/>
    <w:rsid w:val="001214A3"/>
    <w:rsid w:val="00121A29"/>
    <w:rsid w:val="00121AD7"/>
    <w:rsid w:val="00122D4D"/>
    <w:rsid w:val="00123429"/>
    <w:rsid w:val="00123E0A"/>
    <w:rsid w:val="00123F18"/>
    <w:rsid w:val="00124515"/>
    <w:rsid w:val="00124F15"/>
    <w:rsid w:val="00126824"/>
    <w:rsid w:val="0012703A"/>
    <w:rsid w:val="00127195"/>
    <w:rsid w:val="00127F3E"/>
    <w:rsid w:val="00130111"/>
    <w:rsid w:val="001302BA"/>
    <w:rsid w:val="00130483"/>
    <w:rsid w:val="00130C58"/>
    <w:rsid w:val="0013120F"/>
    <w:rsid w:val="00131D60"/>
    <w:rsid w:val="00132728"/>
    <w:rsid w:val="00134C4D"/>
    <w:rsid w:val="0013509A"/>
    <w:rsid w:val="001350C9"/>
    <w:rsid w:val="00135391"/>
    <w:rsid w:val="001354A9"/>
    <w:rsid w:val="001355E7"/>
    <w:rsid w:val="001355E8"/>
    <w:rsid w:val="001361A4"/>
    <w:rsid w:val="00136B98"/>
    <w:rsid w:val="00136D82"/>
    <w:rsid w:val="00136D9D"/>
    <w:rsid w:val="00136E58"/>
    <w:rsid w:val="00140908"/>
    <w:rsid w:val="00141D47"/>
    <w:rsid w:val="0014232E"/>
    <w:rsid w:val="00142D8A"/>
    <w:rsid w:val="00143441"/>
    <w:rsid w:val="0014396C"/>
    <w:rsid w:val="00143D87"/>
    <w:rsid w:val="001443F5"/>
    <w:rsid w:val="00144484"/>
    <w:rsid w:val="0014482D"/>
    <w:rsid w:val="00145E31"/>
    <w:rsid w:val="00145EE0"/>
    <w:rsid w:val="00146456"/>
    <w:rsid w:val="00146EF9"/>
    <w:rsid w:val="001470BB"/>
    <w:rsid w:val="00147894"/>
    <w:rsid w:val="00147A53"/>
    <w:rsid w:val="00147DD9"/>
    <w:rsid w:val="00150411"/>
    <w:rsid w:val="0015065C"/>
    <w:rsid w:val="001506C6"/>
    <w:rsid w:val="00150FC3"/>
    <w:rsid w:val="00151322"/>
    <w:rsid w:val="0015149F"/>
    <w:rsid w:val="0015237F"/>
    <w:rsid w:val="00152466"/>
    <w:rsid w:val="00152971"/>
    <w:rsid w:val="0015339C"/>
    <w:rsid w:val="00153829"/>
    <w:rsid w:val="0015426D"/>
    <w:rsid w:val="00154341"/>
    <w:rsid w:val="001549D9"/>
    <w:rsid w:val="00154E65"/>
    <w:rsid w:val="001551A5"/>
    <w:rsid w:val="001551F8"/>
    <w:rsid w:val="00155846"/>
    <w:rsid w:val="0015605D"/>
    <w:rsid w:val="001561C2"/>
    <w:rsid w:val="001562D3"/>
    <w:rsid w:val="00156B2F"/>
    <w:rsid w:val="00156B3B"/>
    <w:rsid w:val="00156E03"/>
    <w:rsid w:val="00157620"/>
    <w:rsid w:val="00157B05"/>
    <w:rsid w:val="00160793"/>
    <w:rsid w:val="00160FE0"/>
    <w:rsid w:val="00161B94"/>
    <w:rsid w:val="001627EE"/>
    <w:rsid w:val="00162D4A"/>
    <w:rsid w:val="001635C1"/>
    <w:rsid w:val="001661EE"/>
    <w:rsid w:val="0016625E"/>
    <w:rsid w:val="00167CFE"/>
    <w:rsid w:val="00170172"/>
    <w:rsid w:val="001708DC"/>
    <w:rsid w:val="00170C1F"/>
    <w:rsid w:val="00170F00"/>
    <w:rsid w:val="00172789"/>
    <w:rsid w:val="001728E4"/>
    <w:rsid w:val="00172A06"/>
    <w:rsid w:val="00173837"/>
    <w:rsid w:val="001738E8"/>
    <w:rsid w:val="00174589"/>
    <w:rsid w:val="00174910"/>
    <w:rsid w:val="00175A99"/>
    <w:rsid w:val="001763A8"/>
    <w:rsid w:val="00176464"/>
    <w:rsid w:val="00176C3B"/>
    <w:rsid w:val="0017745A"/>
    <w:rsid w:val="001777F1"/>
    <w:rsid w:val="00177B02"/>
    <w:rsid w:val="00177B8B"/>
    <w:rsid w:val="0018011C"/>
    <w:rsid w:val="00181F95"/>
    <w:rsid w:val="0018209E"/>
    <w:rsid w:val="00182BC3"/>
    <w:rsid w:val="001845BC"/>
    <w:rsid w:val="00184800"/>
    <w:rsid w:val="00185CD8"/>
    <w:rsid w:val="00185DD6"/>
    <w:rsid w:val="00187BCA"/>
    <w:rsid w:val="00190867"/>
    <w:rsid w:val="00190A08"/>
    <w:rsid w:val="0019141B"/>
    <w:rsid w:val="00191BA3"/>
    <w:rsid w:val="001925C0"/>
    <w:rsid w:val="001929F5"/>
    <w:rsid w:val="00192C31"/>
    <w:rsid w:val="00192C36"/>
    <w:rsid w:val="00194A24"/>
    <w:rsid w:val="00195371"/>
    <w:rsid w:val="00195F91"/>
    <w:rsid w:val="001962DA"/>
    <w:rsid w:val="00196301"/>
    <w:rsid w:val="001971AD"/>
    <w:rsid w:val="00197322"/>
    <w:rsid w:val="00197819"/>
    <w:rsid w:val="001A0706"/>
    <w:rsid w:val="001A0C3C"/>
    <w:rsid w:val="001A0D92"/>
    <w:rsid w:val="001A14AA"/>
    <w:rsid w:val="001A1FAC"/>
    <w:rsid w:val="001A2779"/>
    <w:rsid w:val="001A325F"/>
    <w:rsid w:val="001A3C09"/>
    <w:rsid w:val="001A4581"/>
    <w:rsid w:val="001A4DDD"/>
    <w:rsid w:val="001A55F8"/>
    <w:rsid w:val="001A5745"/>
    <w:rsid w:val="001A6B36"/>
    <w:rsid w:val="001A785C"/>
    <w:rsid w:val="001B0949"/>
    <w:rsid w:val="001B0A69"/>
    <w:rsid w:val="001B0EE5"/>
    <w:rsid w:val="001B1158"/>
    <w:rsid w:val="001B160B"/>
    <w:rsid w:val="001B1EC5"/>
    <w:rsid w:val="001B26A4"/>
    <w:rsid w:val="001B2D95"/>
    <w:rsid w:val="001B31BA"/>
    <w:rsid w:val="001B4295"/>
    <w:rsid w:val="001B44F7"/>
    <w:rsid w:val="001B5931"/>
    <w:rsid w:val="001B60ED"/>
    <w:rsid w:val="001B749E"/>
    <w:rsid w:val="001C1C0D"/>
    <w:rsid w:val="001C2249"/>
    <w:rsid w:val="001C2B25"/>
    <w:rsid w:val="001C2BDA"/>
    <w:rsid w:val="001C3043"/>
    <w:rsid w:val="001C3C9F"/>
    <w:rsid w:val="001C406E"/>
    <w:rsid w:val="001C47EA"/>
    <w:rsid w:val="001C61A0"/>
    <w:rsid w:val="001D0691"/>
    <w:rsid w:val="001D13A5"/>
    <w:rsid w:val="001D2671"/>
    <w:rsid w:val="001D2755"/>
    <w:rsid w:val="001D3393"/>
    <w:rsid w:val="001D3A36"/>
    <w:rsid w:val="001D410C"/>
    <w:rsid w:val="001D44DA"/>
    <w:rsid w:val="001D492C"/>
    <w:rsid w:val="001D596C"/>
    <w:rsid w:val="001D66FC"/>
    <w:rsid w:val="001D6916"/>
    <w:rsid w:val="001D6D13"/>
    <w:rsid w:val="001E09EE"/>
    <w:rsid w:val="001E1996"/>
    <w:rsid w:val="001E5A4D"/>
    <w:rsid w:val="001E5E39"/>
    <w:rsid w:val="001E61A4"/>
    <w:rsid w:val="001E64EB"/>
    <w:rsid w:val="001E6551"/>
    <w:rsid w:val="001E7158"/>
    <w:rsid w:val="001E73DD"/>
    <w:rsid w:val="001E7B08"/>
    <w:rsid w:val="001E7D13"/>
    <w:rsid w:val="001F0126"/>
    <w:rsid w:val="001F0293"/>
    <w:rsid w:val="001F0325"/>
    <w:rsid w:val="001F0B2D"/>
    <w:rsid w:val="001F0C8C"/>
    <w:rsid w:val="001F15FB"/>
    <w:rsid w:val="001F25FF"/>
    <w:rsid w:val="001F3E37"/>
    <w:rsid w:val="001F3E90"/>
    <w:rsid w:val="001F455A"/>
    <w:rsid w:val="001F55B0"/>
    <w:rsid w:val="001F641B"/>
    <w:rsid w:val="001F73E3"/>
    <w:rsid w:val="001F747B"/>
    <w:rsid w:val="001F78E6"/>
    <w:rsid w:val="002015B8"/>
    <w:rsid w:val="00201DC2"/>
    <w:rsid w:val="00202729"/>
    <w:rsid w:val="00202AE1"/>
    <w:rsid w:val="00202F22"/>
    <w:rsid w:val="00203115"/>
    <w:rsid w:val="00203310"/>
    <w:rsid w:val="00203681"/>
    <w:rsid w:val="002043C0"/>
    <w:rsid w:val="0020452C"/>
    <w:rsid w:val="002045F4"/>
    <w:rsid w:val="00204AF6"/>
    <w:rsid w:val="00205222"/>
    <w:rsid w:val="00205312"/>
    <w:rsid w:val="002059AA"/>
    <w:rsid w:val="00205D00"/>
    <w:rsid w:val="0020655C"/>
    <w:rsid w:val="0020678D"/>
    <w:rsid w:val="0020690A"/>
    <w:rsid w:val="00206EE5"/>
    <w:rsid w:val="00206FEC"/>
    <w:rsid w:val="002074D6"/>
    <w:rsid w:val="00207C77"/>
    <w:rsid w:val="00210DBD"/>
    <w:rsid w:val="00210EA9"/>
    <w:rsid w:val="002111DF"/>
    <w:rsid w:val="00211906"/>
    <w:rsid w:val="002121AA"/>
    <w:rsid w:val="002124A9"/>
    <w:rsid w:val="00214BCC"/>
    <w:rsid w:val="00214D4B"/>
    <w:rsid w:val="002156D1"/>
    <w:rsid w:val="0021637A"/>
    <w:rsid w:val="00216E7E"/>
    <w:rsid w:val="00216F44"/>
    <w:rsid w:val="00217279"/>
    <w:rsid w:val="00217A2E"/>
    <w:rsid w:val="002201FF"/>
    <w:rsid w:val="0022080C"/>
    <w:rsid w:val="002219A0"/>
    <w:rsid w:val="00221C58"/>
    <w:rsid w:val="00221EC5"/>
    <w:rsid w:val="00222241"/>
    <w:rsid w:val="00223AED"/>
    <w:rsid w:val="00224F31"/>
    <w:rsid w:val="002256EE"/>
    <w:rsid w:val="00225767"/>
    <w:rsid w:val="00225DC2"/>
    <w:rsid w:val="00226E31"/>
    <w:rsid w:val="0022758C"/>
    <w:rsid w:val="00227B9D"/>
    <w:rsid w:val="00227F05"/>
    <w:rsid w:val="00231055"/>
    <w:rsid w:val="00231878"/>
    <w:rsid w:val="002321B2"/>
    <w:rsid w:val="00232CB9"/>
    <w:rsid w:val="00232CFE"/>
    <w:rsid w:val="0023348F"/>
    <w:rsid w:val="0023355B"/>
    <w:rsid w:val="00233A25"/>
    <w:rsid w:val="00233F3C"/>
    <w:rsid w:val="00234120"/>
    <w:rsid w:val="00234E8A"/>
    <w:rsid w:val="0023635D"/>
    <w:rsid w:val="0023641A"/>
    <w:rsid w:val="00237236"/>
    <w:rsid w:val="00237F39"/>
    <w:rsid w:val="0024044A"/>
    <w:rsid w:val="00240AAA"/>
    <w:rsid w:val="00241119"/>
    <w:rsid w:val="00241C80"/>
    <w:rsid w:val="00241D10"/>
    <w:rsid w:val="00241E7D"/>
    <w:rsid w:val="00243122"/>
    <w:rsid w:val="002437E4"/>
    <w:rsid w:val="0024389E"/>
    <w:rsid w:val="00244A4D"/>
    <w:rsid w:val="00245434"/>
    <w:rsid w:val="0024617E"/>
    <w:rsid w:val="002461A9"/>
    <w:rsid w:val="0025104C"/>
    <w:rsid w:val="002524CA"/>
    <w:rsid w:val="0025278F"/>
    <w:rsid w:val="00253334"/>
    <w:rsid w:val="00253415"/>
    <w:rsid w:val="00254115"/>
    <w:rsid w:val="00254648"/>
    <w:rsid w:val="00256CFF"/>
    <w:rsid w:val="00260078"/>
    <w:rsid w:val="0026083E"/>
    <w:rsid w:val="002608A3"/>
    <w:rsid w:val="002626BB"/>
    <w:rsid w:val="00263088"/>
    <w:rsid w:val="00263C76"/>
    <w:rsid w:val="002643CB"/>
    <w:rsid w:val="00264CD2"/>
    <w:rsid w:val="002650D5"/>
    <w:rsid w:val="002715CF"/>
    <w:rsid w:val="002716E3"/>
    <w:rsid w:val="00271F5E"/>
    <w:rsid w:val="00272678"/>
    <w:rsid w:val="00272729"/>
    <w:rsid w:val="00272799"/>
    <w:rsid w:val="00272ABE"/>
    <w:rsid w:val="00272ECC"/>
    <w:rsid w:val="00275C35"/>
    <w:rsid w:val="002765DF"/>
    <w:rsid w:val="00276660"/>
    <w:rsid w:val="0027767F"/>
    <w:rsid w:val="0028067B"/>
    <w:rsid w:val="002816FC"/>
    <w:rsid w:val="0028201C"/>
    <w:rsid w:val="00282734"/>
    <w:rsid w:val="00282E08"/>
    <w:rsid w:val="00283277"/>
    <w:rsid w:val="002832AF"/>
    <w:rsid w:val="00283A8F"/>
    <w:rsid w:val="00284697"/>
    <w:rsid w:val="00285194"/>
    <w:rsid w:val="00285700"/>
    <w:rsid w:val="0028577D"/>
    <w:rsid w:val="00285929"/>
    <w:rsid w:val="00286F8D"/>
    <w:rsid w:val="00290024"/>
    <w:rsid w:val="00290952"/>
    <w:rsid w:val="002916F7"/>
    <w:rsid w:val="00291BEA"/>
    <w:rsid w:val="002921A2"/>
    <w:rsid w:val="00292515"/>
    <w:rsid w:val="00292C39"/>
    <w:rsid w:val="002940E8"/>
    <w:rsid w:val="002947A1"/>
    <w:rsid w:val="00294C22"/>
    <w:rsid w:val="00295304"/>
    <w:rsid w:val="0029579D"/>
    <w:rsid w:val="002964E6"/>
    <w:rsid w:val="00296D35"/>
    <w:rsid w:val="00296EB7"/>
    <w:rsid w:val="00297193"/>
    <w:rsid w:val="00297835"/>
    <w:rsid w:val="00297AC0"/>
    <w:rsid w:val="00297CF6"/>
    <w:rsid w:val="002A0C0E"/>
    <w:rsid w:val="002A11CB"/>
    <w:rsid w:val="002A12A7"/>
    <w:rsid w:val="002A13D4"/>
    <w:rsid w:val="002A2079"/>
    <w:rsid w:val="002A25C1"/>
    <w:rsid w:val="002A262A"/>
    <w:rsid w:val="002A2932"/>
    <w:rsid w:val="002A3203"/>
    <w:rsid w:val="002A3967"/>
    <w:rsid w:val="002A4590"/>
    <w:rsid w:val="002A47E0"/>
    <w:rsid w:val="002A5047"/>
    <w:rsid w:val="002A6001"/>
    <w:rsid w:val="002A65EA"/>
    <w:rsid w:val="002A68A8"/>
    <w:rsid w:val="002A6939"/>
    <w:rsid w:val="002A7593"/>
    <w:rsid w:val="002A7FE9"/>
    <w:rsid w:val="002B01B7"/>
    <w:rsid w:val="002B0715"/>
    <w:rsid w:val="002B09DE"/>
    <w:rsid w:val="002B1030"/>
    <w:rsid w:val="002B2E26"/>
    <w:rsid w:val="002B2F30"/>
    <w:rsid w:val="002B3A83"/>
    <w:rsid w:val="002B3E5F"/>
    <w:rsid w:val="002B4166"/>
    <w:rsid w:val="002B4183"/>
    <w:rsid w:val="002B429C"/>
    <w:rsid w:val="002B4326"/>
    <w:rsid w:val="002B545A"/>
    <w:rsid w:val="002B5686"/>
    <w:rsid w:val="002B5F78"/>
    <w:rsid w:val="002B610F"/>
    <w:rsid w:val="002B6270"/>
    <w:rsid w:val="002B758C"/>
    <w:rsid w:val="002B7870"/>
    <w:rsid w:val="002C014A"/>
    <w:rsid w:val="002C0232"/>
    <w:rsid w:val="002C0498"/>
    <w:rsid w:val="002C0A61"/>
    <w:rsid w:val="002C0DBD"/>
    <w:rsid w:val="002C267F"/>
    <w:rsid w:val="002C2960"/>
    <w:rsid w:val="002C2D53"/>
    <w:rsid w:val="002C3E55"/>
    <w:rsid w:val="002C4D70"/>
    <w:rsid w:val="002C5DE5"/>
    <w:rsid w:val="002C616A"/>
    <w:rsid w:val="002C6E48"/>
    <w:rsid w:val="002C77FC"/>
    <w:rsid w:val="002C786D"/>
    <w:rsid w:val="002D0619"/>
    <w:rsid w:val="002D10CC"/>
    <w:rsid w:val="002D2519"/>
    <w:rsid w:val="002D2D55"/>
    <w:rsid w:val="002D2F9D"/>
    <w:rsid w:val="002D304E"/>
    <w:rsid w:val="002D322C"/>
    <w:rsid w:val="002D4C9A"/>
    <w:rsid w:val="002D51C0"/>
    <w:rsid w:val="002D5882"/>
    <w:rsid w:val="002D5966"/>
    <w:rsid w:val="002D5BCB"/>
    <w:rsid w:val="002D5C46"/>
    <w:rsid w:val="002D5F95"/>
    <w:rsid w:val="002D6CA4"/>
    <w:rsid w:val="002D7034"/>
    <w:rsid w:val="002E075E"/>
    <w:rsid w:val="002E2134"/>
    <w:rsid w:val="002E283A"/>
    <w:rsid w:val="002E287D"/>
    <w:rsid w:val="002E2CF0"/>
    <w:rsid w:val="002E341A"/>
    <w:rsid w:val="002E39DC"/>
    <w:rsid w:val="002E49D3"/>
    <w:rsid w:val="002E4A78"/>
    <w:rsid w:val="002E6934"/>
    <w:rsid w:val="002E6C29"/>
    <w:rsid w:val="002E7E9D"/>
    <w:rsid w:val="002F0E72"/>
    <w:rsid w:val="002F0F9F"/>
    <w:rsid w:val="002F304A"/>
    <w:rsid w:val="002F37C6"/>
    <w:rsid w:val="002F3923"/>
    <w:rsid w:val="002F50EF"/>
    <w:rsid w:val="002F611C"/>
    <w:rsid w:val="002F6815"/>
    <w:rsid w:val="002F7125"/>
    <w:rsid w:val="002F780E"/>
    <w:rsid w:val="00300CB8"/>
    <w:rsid w:val="003012F3"/>
    <w:rsid w:val="003019B0"/>
    <w:rsid w:val="00302470"/>
    <w:rsid w:val="00302D16"/>
    <w:rsid w:val="00302F9D"/>
    <w:rsid w:val="003030D3"/>
    <w:rsid w:val="0030338D"/>
    <w:rsid w:val="00303926"/>
    <w:rsid w:val="00304885"/>
    <w:rsid w:val="00304941"/>
    <w:rsid w:val="003058C2"/>
    <w:rsid w:val="003069EB"/>
    <w:rsid w:val="00306A97"/>
    <w:rsid w:val="003105DD"/>
    <w:rsid w:val="00310C40"/>
    <w:rsid w:val="00310CC9"/>
    <w:rsid w:val="00311070"/>
    <w:rsid w:val="0031193D"/>
    <w:rsid w:val="00311A30"/>
    <w:rsid w:val="0031244F"/>
    <w:rsid w:val="003124E3"/>
    <w:rsid w:val="0031318B"/>
    <w:rsid w:val="00313538"/>
    <w:rsid w:val="00313B0D"/>
    <w:rsid w:val="00314028"/>
    <w:rsid w:val="003148DF"/>
    <w:rsid w:val="00316D91"/>
    <w:rsid w:val="00320641"/>
    <w:rsid w:val="00320E9A"/>
    <w:rsid w:val="003210CF"/>
    <w:rsid w:val="00321A4F"/>
    <w:rsid w:val="00322089"/>
    <w:rsid w:val="003229A7"/>
    <w:rsid w:val="00322CE0"/>
    <w:rsid w:val="003235D5"/>
    <w:rsid w:val="003238B6"/>
    <w:rsid w:val="003244BF"/>
    <w:rsid w:val="003264CA"/>
    <w:rsid w:val="003268B9"/>
    <w:rsid w:val="00326CFF"/>
    <w:rsid w:val="00326E18"/>
    <w:rsid w:val="00326EBB"/>
    <w:rsid w:val="00326EF9"/>
    <w:rsid w:val="00327813"/>
    <w:rsid w:val="0032791F"/>
    <w:rsid w:val="00327EC2"/>
    <w:rsid w:val="00327EDF"/>
    <w:rsid w:val="0033034C"/>
    <w:rsid w:val="00330741"/>
    <w:rsid w:val="003315DC"/>
    <w:rsid w:val="0033246B"/>
    <w:rsid w:val="00332908"/>
    <w:rsid w:val="00333754"/>
    <w:rsid w:val="0033422C"/>
    <w:rsid w:val="003354E2"/>
    <w:rsid w:val="00336671"/>
    <w:rsid w:val="00336A55"/>
    <w:rsid w:val="00336BE3"/>
    <w:rsid w:val="003372FD"/>
    <w:rsid w:val="00337720"/>
    <w:rsid w:val="00337CF7"/>
    <w:rsid w:val="00340082"/>
    <w:rsid w:val="003419E3"/>
    <w:rsid w:val="00341D3F"/>
    <w:rsid w:val="003446F4"/>
    <w:rsid w:val="003453EF"/>
    <w:rsid w:val="00346AC3"/>
    <w:rsid w:val="00346D0E"/>
    <w:rsid w:val="003472BA"/>
    <w:rsid w:val="003474AE"/>
    <w:rsid w:val="00347523"/>
    <w:rsid w:val="0034753A"/>
    <w:rsid w:val="00347B66"/>
    <w:rsid w:val="00350F0E"/>
    <w:rsid w:val="003513A4"/>
    <w:rsid w:val="0035192D"/>
    <w:rsid w:val="0035196A"/>
    <w:rsid w:val="00351FC0"/>
    <w:rsid w:val="003529E3"/>
    <w:rsid w:val="00352C7B"/>
    <w:rsid w:val="00353948"/>
    <w:rsid w:val="00353AE3"/>
    <w:rsid w:val="00353C02"/>
    <w:rsid w:val="003540E7"/>
    <w:rsid w:val="00354194"/>
    <w:rsid w:val="00354231"/>
    <w:rsid w:val="003545CE"/>
    <w:rsid w:val="00355265"/>
    <w:rsid w:val="003559A8"/>
    <w:rsid w:val="0035621D"/>
    <w:rsid w:val="00356255"/>
    <w:rsid w:val="00356CEB"/>
    <w:rsid w:val="00357623"/>
    <w:rsid w:val="00360398"/>
    <w:rsid w:val="00360450"/>
    <w:rsid w:val="0036070D"/>
    <w:rsid w:val="0036286A"/>
    <w:rsid w:val="00363F3F"/>
    <w:rsid w:val="0036402B"/>
    <w:rsid w:val="00364C39"/>
    <w:rsid w:val="00366445"/>
    <w:rsid w:val="00367689"/>
    <w:rsid w:val="00367DDB"/>
    <w:rsid w:val="00370284"/>
    <w:rsid w:val="00370359"/>
    <w:rsid w:val="003726C9"/>
    <w:rsid w:val="00372937"/>
    <w:rsid w:val="0037484E"/>
    <w:rsid w:val="00374B4E"/>
    <w:rsid w:val="00374C62"/>
    <w:rsid w:val="003752C3"/>
    <w:rsid w:val="003753D1"/>
    <w:rsid w:val="003758BF"/>
    <w:rsid w:val="00376C1A"/>
    <w:rsid w:val="003804AF"/>
    <w:rsid w:val="003815CB"/>
    <w:rsid w:val="00381BC8"/>
    <w:rsid w:val="0038242F"/>
    <w:rsid w:val="00382700"/>
    <w:rsid w:val="00383145"/>
    <w:rsid w:val="00383592"/>
    <w:rsid w:val="003845E7"/>
    <w:rsid w:val="00384A78"/>
    <w:rsid w:val="0038526E"/>
    <w:rsid w:val="003852EA"/>
    <w:rsid w:val="00385968"/>
    <w:rsid w:val="003859CE"/>
    <w:rsid w:val="00387A56"/>
    <w:rsid w:val="00387CFC"/>
    <w:rsid w:val="00390051"/>
    <w:rsid w:val="00390B54"/>
    <w:rsid w:val="00391519"/>
    <w:rsid w:val="00392C99"/>
    <w:rsid w:val="00392F21"/>
    <w:rsid w:val="003946C1"/>
    <w:rsid w:val="003947AB"/>
    <w:rsid w:val="00394B86"/>
    <w:rsid w:val="0039513F"/>
    <w:rsid w:val="003962E4"/>
    <w:rsid w:val="00396D47"/>
    <w:rsid w:val="00396D62"/>
    <w:rsid w:val="003976D1"/>
    <w:rsid w:val="00397C43"/>
    <w:rsid w:val="00397C87"/>
    <w:rsid w:val="003A00FD"/>
    <w:rsid w:val="003A01CA"/>
    <w:rsid w:val="003A1058"/>
    <w:rsid w:val="003A1E37"/>
    <w:rsid w:val="003A38C7"/>
    <w:rsid w:val="003A4889"/>
    <w:rsid w:val="003A545E"/>
    <w:rsid w:val="003A62FE"/>
    <w:rsid w:val="003A6B41"/>
    <w:rsid w:val="003A7278"/>
    <w:rsid w:val="003A7610"/>
    <w:rsid w:val="003A76BC"/>
    <w:rsid w:val="003A7EB2"/>
    <w:rsid w:val="003B1F08"/>
    <w:rsid w:val="003B207A"/>
    <w:rsid w:val="003B2708"/>
    <w:rsid w:val="003B2D2A"/>
    <w:rsid w:val="003B3777"/>
    <w:rsid w:val="003B42B8"/>
    <w:rsid w:val="003B4402"/>
    <w:rsid w:val="003C0F5E"/>
    <w:rsid w:val="003C1783"/>
    <w:rsid w:val="003C1C68"/>
    <w:rsid w:val="003C2595"/>
    <w:rsid w:val="003C34F4"/>
    <w:rsid w:val="003C36BB"/>
    <w:rsid w:val="003C42F9"/>
    <w:rsid w:val="003C4664"/>
    <w:rsid w:val="003D0CFB"/>
    <w:rsid w:val="003D1879"/>
    <w:rsid w:val="003D45C3"/>
    <w:rsid w:val="003D4E72"/>
    <w:rsid w:val="003D51E6"/>
    <w:rsid w:val="003D577D"/>
    <w:rsid w:val="003D59BA"/>
    <w:rsid w:val="003D5A5E"/>
    <w:rsid w:val="003D6E1D"/>
    <w:rsid w:val="003D7147"/>
    <w:rsid w:val="003D7D80"/>
    <w:rsid w:val="003E031C"/>
    <w:rsid w:val="003E0B40"/>
    <w:rsid w:val="003E0B9B"/>
    <w:rsid w:val="003E12E2"/>
    <w:rsid w:val="003E150E"/>
    <w:rsid w:val="003E35FE"/>
    <w:rsid w:val="003E3912"/>
    <w:rsid w:val="003E3EE1"/>
    <w:rsid w:val="003E414D"/>
    <w:rsid w:val="003E46AF"/>
    <w:rsid w:val="003E47F4"/>
    <w:rsid w:val="003E5236"/>
    <w:rsid w:val="003E564E"/>
    <w:rsid w:val="003E59EE"/>
    <w:rsid w:val="003E64B9"/>
    <w:rsid w:val="003E695F"/>
    <w:rsid w:val="003E6FCE"/>
    <w:rsid w:val="003E714C"/>
    <w:rsid w:val="003E7FED"/>
    <w:rsid w:val="003F0262"/>
    <w:rsid w:val="003F098A"/>
    <w:rsid w:val="003F174F"/>
    <w:rsid w:val="003F2725"/>
    <w:rsid w:val="003F348C"/>
    <w:rsid w:val="003F4079"/>
    <w:rsid w:val="003F42FE"/>
    <w:rsid w:val="003F6B20"/>
    <w:rsid w:val="00400202"/>
    <w:rsid w:val="00400594"/>
    <w:rsid w:val="004009D4"/>
    <w:rsid w:val="00400C00"/>
    <w:rsid w:val="00400F61"/>
    <w:rsid w:val="004024F4"/>
    <w:rsid w:val="00403135"/>
    <w:rsid w:val="00403B2F"/>
    <w:rsid w:val="004040EB"/>
    <w:rsid w:val="00404B6F"/>
    <w:rsid w:val="00405035"/>
    <w:rsid w:val="004062EB"/>
    <w:rsid w:val="0040659E"/>
    <w:rsid w:val="00406BD7"/>
    <w:rsid w:val="0040787C"/>
    <w:rsid w:val="00407E60"/>
    <w:rsid w:val="00410072"/>
    <w:rsid w:val="00411501"/>
    <w:rsid w:val="004117A8"/>
    <w:rsid w:val="00413269"/>
    <w:rsid w:val="004136A6"/>
    <w:rsid w:val="00413D46"/>
    <w:rsid w:val="004154A2"/>
    <w:rsid w:val="0041577F"/>
    <w:rsid w:val="00415C0F"/>
    <w:rsid w:val="00417E1D"/>
    <w:rsid w:val="0042030A"/>
    <w:rsid w:val="00420651"/>
    <w:rsid w:val="00420F17"/>
    <w:rsid w:val="00421203"/>
    <w:rsid w:val="00421276"/>
    <w:rsid w:val="00421BE9"/>
    <w:rsid w:val="0042238A"/>
    <w:rsid w:val="0042255B"/>
    <w:rsid w:val="004242B2"/>
    <w:rsid w:val="00425289"/>
    <w:rsid w:val="00425DFA"/>
    <w:rsid w:val="00426238"/>
    <w:rsid w:val="0042632E"/>
    <w:rsid w:val="004266E9"/>
    <w:rsid w:val="00426FB8"/>
    <w:rsid w:val="00427BBA"/>
    <w:rsid w:val="00427C6D"/>
    <w:rsid w:val="00430B4D"/>
    <w:rsid w:val="00430D1A"/>
    <w:rsid w:val="0043158C"/>
    <w:rsid w:val="004315D9"/>
    <w:rsid w:val="00431AF9"/>
    <w:rsid w:val="00432375"/>
    <w:rsid w:val="004327BD"/>
    <w:rsid w:val="0043338F"/>
    <w:rsid w:val="004338E3"/>
    <w:rsid w:val="0043487E"/>
    <w:rsid w:val="004350D6"/>
    <w:rsid w:val="00435835"/>
    <w:rsid w:val="00435F78"/>
    <w:rsid w:val="004361C8"/>
    <w:rsid w:val="00436A99"/>
    <w:rsid w:val="004407FB"/>
    <w:rsid w:val="004408A2"/>
    <w:rsid w:val="0044108C"/>
    <w:rsid w:val="0044189B"/>
    <w:rsid w:val="00441A72"/>
    <w:rsid w:val="0044209B"/>
    <w:rsid w:val="00442BD2"/>
    <w:rsid w:val="0044371C"/>
    <w:rsid w:val="0044451C"/>
    <w:rsid w:val="004445B7"/>
    <w:rsid w:val="00444978"/>
    <w:rsid w:val="004449C5"/>
    <w:rsid w:val="0044552E"/>
    <w:rsid w:val="00445549"/>
    <w:rsid w:val="00445C07"/>
    <w:rsid w:val="0044608E"/>
    <w:rsid w:val="0044609B"/>
    <w:rsid w:val="004461D5"/>
    <w:rsid w:val="004461DF"/>
    <w:rsid w:val="004470EB"/>
    <w:rsid w:val="00447210"/>
    <w:rsid w:val="00447D53"/>
    <w:rsid w:val="00447FCA"/>
    <w:rsid w:val="00447FFD"/>
    <w:rsid w:val="0045033F"/>
    <w:rsid w:val="00450755"/>
    <w:rsid w:val="004518E0"/>
    <w:rsid w:val="00452004"/>
    <w:rsid w:val="0045220A"/>
    <w:rsid w:val="00452658"/>
    <w:rsid w:val="004526C4"/>
    <w:rsid w:val="00452979"/>
    <w:rsid w:val="00453217"/>
    <w:rsid w:val="00453239"/>
    <w:rsid w:val="004538D6"/>
    <w:rsid w:val="004540F9"/>
    <w:rsid w:val="00454215"/>
    <w:rsid w:val="00454354"/>
    <w:rsid w:val="00454472"/>
    <w:rsid w:val="00454A62"/>
    <w:rsid w:val="0045550D"/>
    <w:rsid w:val="004555DD"/>
    <w:rsid w:val="00455C74"/>
    <w:rsid w:val="00455CDC"/>
    <w:rsid w:val="004564E3"/>
    <w:rsid w:val="00460A19"/>
    <w:rsid w:val="0046149E"/>
    <w:rsid w:val="004614FC"/>
    <w:rsid w:val="00461660"/>
    <w:rsid w:val="0046193A"/>
    <w:rsid w:val="00463397"/>
    <w:rsid w:val="00463A01"/>
    <w:rsid w:val="00463A38"/>
    <w:rsid w:val="00465722"/>
    <w:rsid w:val="00465C81"/>
    <w:rsid w:val="00465FF8"/>
    <w:rsid w:val="00467245"/>
    <w:rsid w:val="00467D72"/>
    <w:rsid w:val="00473935"/>
    <w:rsid w:val="00473D68"/>
    <w:rsid w:val="00473DE3"/>
    <w:rsid w:val="004751E8"/>
    <w:rsid w:val="0047611D"/>
    <w:rsid w:val="004771D2"/>
    <w:rsid w:val="00477251"/>
    <w:rsid w:val="004776FA"/>
    <w:rsid w:val="00482454"/>
    <w:rsid w:val="0048394A"/>
    <w:rsid w:val="004839E5"/>
    <w:rsid w:val="00485373"/>
    <w:rsid w:val="00485851"/>
    <w:rsid w:val="00486469"/>
    <w:rsid w:val="004868D9"/>
    <w:rsid w:val="00486CD4"/>
    <w:rsid w:val="004871E2"/>
    <w:rsid w:val="0048768A"/>
    <w:rsid w:val="00487A78"/>
    <w:rsid w:val="00490197"/>
    <w:rsid w:val="004901DB"/>
    <w:rsid w:val="00490B92"/>
    <w:rsid w:val="0049101F"/>
    <w:rsid w:val="0049158D"/>
    <w:rsid w:val="00491F0C"/>
    <w:rsid w:val="004923A5"/>
    <w:rsid w:val="00492938"/>
    <w:rsid w:val="004942A3"/>
    <w:rsid w:val="00494409"/>
    <w:rsid w:val="00494A68"/>
    <w:rsid w:val="00494B78"/>
    <w:rsid w:val="00494D81"/>
    <w:rsid w:val="00495110"/>
    <w:rsid w:val="00496C89"/>
    <w:rsid w:val="004979DE"/>
    <w:rsid w:val="004A04FB"/>
    <w:rsid w:val="004A05C9"/>
    <w:rsid w:val="004A0BEA"/>
    <w:rsid w:val="004A0EED"/>
    <w:rsid w:val="004A139C"/>
    <w:rsid w:val="004A16EC"/>
    <w:rsid w:val="004A1702"/>
    <w:rsid w:val="004A17C8"/>
    <w:rsid w:val="004A1C86"/>
    <w:rsid w:val="004A1F50"/>
    <w:rsid w:val="004A30DB"/>
    <w:rsid w:val="004A3375"/>
    <w:rsid w:val="004A34DC"/>
    <w:rsid w:val="004A3779"/>
    <w:rsid w:val="004A397E"/>
    <w:rsid w:val="004A4F94"/>
    <w:rsid w:val="004A5470"/>
    <w:rsid w:val="004A5B80"/>
    <w:rsid w:val="004A6313"/>
    <w:rsid w:val="004A662C"/>
    <w:rsid w:val="004A7954"/>
    <w:rsid w:val="004B07B3"/>
    <w:rsid w:val="004B0B1A"/>
    <w:rsid w:val="004B0C58"/>
    <w:rsid w:val="004B1ABA"/>
    <w:rsid w:val="004B2B3F"/>
    <w:rsid w:val="004B2C30"/>
    <w:rsid w:val="004B456C"/>
    <w:rsid w:val="004B4EE8"/>
    <w:rsid w:val="004B534D"/>
    <w:rsid w:val="004B5A2C"/>
    <w:rsid w:val="004B6687"/>
    <w:rsid w:val="004B68A4"/>
    <w:rsid w:val="004B6EA8"/>
    <w:rsid w:val="004B72B0"/>
    <w:rsid w:val="004B7A3F"/>
    <w:rsid w:val="004C007D"/>
    <w:rsid w:val="004C0289"/>
    <w:rsid w:val="004C1452"/>
    <w:rsid w:val="004C223E"/>
    <w:rsid w:val="004C3681"/>
    <w:rsid w:val="004C3889"/>
    <w:rsid w:val="004C3AAC"/>
    <w:rsid w:val="004C4666"/>
    <w:rsid w:val="004C476D"/>
    <w:rsid w:val="004C4CA0"/>
    <w:rsid w:val="004C5771"/>
    <w:rsid w:val="004C626A"/>
    <w:rsid w:val="004D0135"/>
    <w:rsid w:val="004D090C"/>
    <w:rsid w:val="004D0F27"/>
    <w:rsid w:val="004D1E14"/>
    <w:rsid w:val="004D2910"/>
    <w:rsid w:val="004D3465"/>
    <w:rsid w:val="004D3709"/>
    <w:rsid w:val="004D3A15"/>
    <w:rsid w:val="004D3EF3"/>
    <w:rsid w:val="004D3F6A"/>
    <w:rsid w:val="004D3F7B"/>
    <w:rsid w:val="004D3FB3"/>
    <w:rsid w:val="004D4030"/>
    <w:rsid w:val="004D4D64"/>
    <w:rsid w:val="004D5867"/>
    <w:rsid w:val="004D5A1E"/>
    <w:rsid w:val="004D5CEB"/>
    <w:rsid w:val="004D702C"/>
    <w:rsid w:val="004D7248"/>
    <w:rsid w:val="004D7F3F"/>
    <w:rsid w:val="004E0861"/>
    <w:rsid w:val="004E09E9"/>
    <w:rsid w:val="004E505C"/>
    <w:rsid w:val="004E5611"/>
    <w:rsid w:val="004E5E28"/>
    <w:rsid w:val="004E63CA"/>
    <w:rsid w:val="004E66D1"/>
    <w:rsid w:val="004E6B2D"/>
    <w:rsid w:val="004E79F5"/>
    <w:rsid w:val="004F007D"/>
    <w:rsid w:val="004F03B7"/>
    <w:rsid w:val="004F063E"/>
    <w:rsid w:val="004F0A22"/>
    <w:rsid w:val="004F0DDC"/>
    <w:rsid w:val="004F10A5"/>
    <w:rsid w:val="004F15DB"/>
    <w:rsid w:val="004F171E"/>
    <w:rsid w:val="004F181F"/>
    <w:rsid w:val="004F32CB"/>
    <w:rsid w:val="004F3C72"/>
    <w:rsid w:val="004F480A"/>
    <w:rsid w:val="004F49B6"/>
    <w:rsid w:val="004F4DAD"/>
    <w:rsid w:val="004F5620"/>
    <w:rsid w:val="004F58F0"/>
    <w:rsid w:val="004F5D9D"/>
    <w:rsid w:val="004F6302"/>
    <w:rsid w:val="004F646E"/>
    <w:rsid w:val="004F6C0C"/>
    <w:rsid w:val="004F76AE"/>
    <w:rsid w:val="004F78FF"/>
    <w:rsid w:val="00501359"/>
    <w:rsid w:val="005013C2"/>
    <w:rsid w:val="00501577"/>
    <w:rsid w:val="00501578"/>
    <w:rsid w:val="00503666"/>
    <w:rsid w:val="00503ABF"/>
    <w:rsid w:val="00503AC3"/>
    <w:rsid w:val="00503AD0"/>
    <w:rsid w:val="00503CE7"/>
    <w:rsid w:val="00503F2D"/>
    <w:rsid w:val="00504440"/>
    <w:rsid w:val="00504639"/>
    <w:rsid w:val="00504756"/>
    <w:rsid w:val="00504FEB"/>
    <w:rsid w:val="00505B72"/>
    <w:rsid w:val="0050657C"/>
    <w:rsid w:val="00506A61"/>
    <w:rsid w:val="00507D9B"/>
    <w:rsid w:val="00510A5C"/>
    <w:rsid w:val="00512107"/>
    <w:rsid w:val="0051214D"/>
    <w:rsid w:val="0051285F"/>
    <w:rsid w:val="005145E3"/>
    <w:rsid w:val="005146E9"/>
    <w:rsid w:val="00514920"/>
    <w:rsid w:val="00514C7B"/>
    <w:rsid w:val="0051551E"/>
    <w:rsid w:val="00516A10"/>
    <w:rsid w:val="00517413"/>
    <w:rsid w:val="0052075D"/>
    <w:rsid w:val="00520872"/>
    <w:rsid w:val="00520D10"/>
    <w:rsid w:val="00520D7E"/>
    <w:rsid w:val="00521197"/>
    <w:rsid w:val="00521738"/>
    <w:rsid w:val="0052237D"/>
    <w:rsid w:val="0052362E"/>
    <w:rsid w:val="00523A86"/>
    <w:rsid w:val="00524553"/>
    <w:rsid w:val="005249E0"/>
    <w:rsid w:val="00524CEB"/>
    <w:rsid w:val="0052509C"/>
    <w:rsid w:val="00525CB9"/>
    <w:rsid w:val="005264AC"/>
    <w:rsid w:val="00526E67"/>
    <w:rsid w:val="00527F77"/>
    <w:rsid w:val="00527F9F"/>
    <w:rsid w:val="00531343"/>
    <w:rsid w:val="00531728"/>
    <w:rsid w:val="00531847"/>
    <w:rsid w:val="00531FF0"/>
    <w:rsid w:val="00532230"/>
    <w:rsid w:val="00532545"/>
    <w:rsid w:val="005329CF"/>
    <w:rsid w:val="00532AE3"/>
    <w:rsid w:val="00533717"/>
    <w:rsid w:val="0053464A"/>
    <w:rsid w:val="00535997"/>
    <w:rsid w:val="00535D3B"/>
    <w:rsid w:val="00535E0C"/>
    <w:rsid w:val="00535F6F"/>
    <w:rsid w:val="00537C22"/>
    <w:rsid w:val="005401D7"/>
    <w:rsid w:val="005408F4"/>
    <w:rsid w:val="00542C1F"/>
    <w:rsid w:val="005439EA"/>
    <w:rsid w:val="00544037"/>
    <w:rsid w:val="00544314"/>
    <w:rsid w:val="00544E23"/>
    <w:rsid w:val="00546DB6"/>
    <w:rsid w:val="00547ADC"/>
    <w:rsid w:val="00547B72"/>
    <w:rsid w:val="0055051D"/>
    <w:rsid w:val="00550F56"/>
    <w:rsid w:val="005511D6"/>
    <w:rsid w:val="0055178F"/>
    <w:rsid w:val="00551DC9"/>
    <w:rsid w:val="00552296"/>
    <w:rsid w:val="00552E44"/>
    <w:rsid w:val="00553BD6"/>
    <w:rsid w:val="00553C53"/>
    <w:rsid w:val="005547B7"/>
    <w:rsid w:val="00554884"/>
    <w:rsid w:val="005550DE"/>
    <w:rsid w:val="00555B0E"/>
    <w:rsid w:val="005567EE"/>
    <w:rsid w:val="00556F0D"/>
    <w:rsid w:val="00557060"/>
    <w:rsid w:val="005572C7"/>
    <w:rsid w:val="00557990"/>
    <w:rsid w:val="005605AC"/>
    <w:rsid w:val="00561D21"/>
    <w:rsid w:val="00561ED8"/>
    <w:rsid w:val="005630AB"/>
    <w:rsid w:val="00563837"/>
    <w:rsid w:val="00563A45"/>
    <w:rsid w:val="00564BF9"/>
    <w:rsid w:val="00564F5E"/>
    <w:rsid w:val="00565554"/>
    <w:rsid w:val="00565E95"/>
    <w:rsid w:val="005662C6"/>
    <w:rsid w:val="00566408"/>
    <w:rsid w:val="0056726E"/>
    <w:rsid w:val="00570621"/>
    <w:rsid w:val="00571B78"/>
    <w:rsid w:val="00571C55"/>
    <w:rsid w:val="00573097"/>
    <w:rsid w:val="005730B6"/>
    <w:rsid w:val="0057336A"/>
    <w:rsid w:val="00573810"/>
    <w:rsid w:val="0057511F"/>
    <w:rsid w:val="0057541C"/>
    <w:rsid w:val="005756A4"/>
    <w:rsid w:val="005767A4"/>
    <w:rsid w:val="005779DE"/>
    <w:rsid w:val="0058072E"/>
    <w:rsid w:val="00581A9E"/>
    <w:rsid w:val="00582F19"/>
    <w:rsid w:val="005835C1"/>
    <w:rsid w:val="005835EA"/>
    <w:rsid w:val="00583E33"/>
    <w:rsid w:val="00584C67"/>
    <w:rsid w:val="00584C6C"/>
    <w:rsid w:val="0058507F"/>
    <w:rsid w:val="005853EA"/>
    <w:rsid w:val="00585AAE"/>
    <w:rsid w:val="00587BD1"/>
    <w:rsid w:val="005921FF"/>
    <w:rsid w:val="00592579"/>
    <w:rsid w:val="0059264D"/>
    <w:rsid w:val="0059346C"/>
    <w:rsid w:val="00593598"/>
    <w:rsid w:val="005935CD"/>
    <w:rsid w:val="00593CF4"/>
    <w:rsid w:val="00593E58"/>
    <w:rsid w:val="005947B2"/>
    <w:rsid w:val="00594CA7"/>
    <w:rsid w:val="00596848"/>
    <w:rsid w:val="005972FE"/>
    <w:rsid w:val="00597AEF"/>
    <w:rsid w:val="005A0D4C"/>
    <w:rsid w:val="005A151A"/>
    <w:rsid w:val="005A3188"/>
    <w:rsid w:val="005A3BF3"/>
    <w:rsid w:val="005A3C8D"/>
    <w:rsid w:val="005A4D44"/>
    <w:rsid w:val="005A5C17"/>
    <w:rsid w:val="005A6679"/>
    <w:rsid w:val="005A7851"/>
    <w:rsid w:val="005B161D"/>
    <w:rsid w:val="005B3309"/>
    <w:rsid w:val="005B3582"/>
    <w:rsid w:val="005B3B19"/>
    <w:rsid w:val="005B4A3F"/>
    <w:rsid w:val="005B5098"/>
    <w:rsid w:val="005B598E"/>
    <w:rsid w:val="005B5A4C"/>
    <w:rsid w:val="005B5A84"/>
    <w:rsid w:val="005B62A7"/>
    <w:rsid w:val="005B6324"/>
    <w:rsid w:val="005B7CB2"/>
    <w:rsid w:val="005B7DAD"/>
    <w:rsid w:val="005C1203"/>
    <w:rsid w:val="005C1AC7"/>
    <w:rsid w:val="005C1D53"/>
    <w:rsid w:val="005C26E7"/>
    <w:rsid w:val="005C31D8"/>
    <w:rsid w:val="005C3289"/>
    <w:rsid w:val="005C380D"/>
    <w:rsid w:val="005C381C"/>
    <w:rsid w:val="005C444D"/>
    <w:rsid w:val="005C451F"/>
    <w:rsid w:val="005C4AA2"/>
    <w:rsid w:val="005C59AD"/>
    <w:rsid w:val="005C690A"/>
    <w:rsid w:val="005C6CD2"/>
    <w:rsid w:val="005C77BD"/>
    <w:rsid w:val="005C78E4"/>
    <w:rsid w:val="005D00CA"/>
    <w:rsid w:val="005D1145"/>
    <w:rsid w:val="005D1430"/>
    <w:rsid w:val="005D1C3C"/>
    <w:rsid w:val="005D1C93"/>
    <w:rsid w:val="005D1D89"/>
    <w:rsid w:val="005D2677"/>
    <w:rsid w:val="005D2954"/>
    <w:rsid w:val="005D31E2"/>
    <w:rsid w:val="005D32FF"/>
    <w:rsid w:val="005D38AB"/>
    <w:rsid w:val="005D3A5E"/>
    <w:rsid w:val="005D3CFA"/>
    <w:rsid w:val="005D5CC8"/>
    <w:rsid w:val="005D5FBA"/>
    <w:rsid w:val="005D62DC"/>
    <w:rsid w:val="005D7E74"/>
    <w:rsid w:val="005E0181"/>
    <w:rsid w:val="005E03B0"/>
    <w:rsid w:val="005E09AA"/>
    <w:rsid w:val="005E0BA9"/>
    <w:rsid w:val="005E2B84"/>
    <w:rsid w:val="005E2C29"/>
    <w:rsid w:val="005E2F4A"/>
    <w:rsid w:val="005E2F9B"/>
    <w:rsid w:val="005E3CA5"/>
    <w:rsid w:val="005E614B"/>
    <w:rsid w:val="005E65E6"/>
    <w:rsid w:val="005E6949"/>
    <w:rsid w:val="005E789B"/>
    <w:rsid w:val="005F0095"/>
    <w:rsid w:val="005F0221"/>
    <w:rsid w:val="005F1A22"/>
    <w:rsid w:val="005F23A9"/>
    <w:rsid w:val="005F264F"/>
    <w:rsid w:val="005F556F"/>
    <w:rsid w:val="005F5D1A"/>
    <w:rsid w:val="005F7834"/>
    <w:rsid w:val="00600F33"/>
    <w:rsid w:val="00601125"/>
    <w:rsid w:val="00601EE7"/>
    <w:rsid w:val="0060374A"/>
    <w:rsid w:val="00604971"/>
    <w:rsid w:val="00605171"/>
    <w:rsid w:val="006053BB"/>
    <w:rsid w:val="00605443"/>
    <w:rsid w:val="006057FD"/>
    <w:rsid w:val="006059D9"/>
    <w:rsid w:val="00605B17"/>
    <w:rsid w:val="00607102"/>
    <w:rsid w:val="0060764C"/>
    <w:rsid w:val="006076F8"/>
    <w:rsid w:val="00607755"/>
    <w:rsid w:val="00607C75"/>
    <w:rsid w:val="00607D93"/>
    <w:rsid w:val="00607EE0"/>
    <w:rsid w:val="00610C9C"/>
    <w:rsid w:val="00610F1C"/>
    <w:rsid w:val="0061161B"/>
    <w:rsid w:val="006117B9"/>
    <w:rsid w:val="006118D6"/>
    <w:rsid w:val="00611FF2"/>
    <w:rsid w:val="00613197"/>
    <w:rsid w:val="00613269"/>
    <w:rsid w:val="006133EE"/>
    <w:rsid w:val="00613E20"/>
    <w:rsid w:val="0061459A"/>
    <w:rsid w:val="00614999"/>
    <w:rsid w:val="00615318"/>
    <w:rsid w:val="00615872"/>
    <w:rsid w:val="006165C7"/>
    <w:rsid w:val="00616E02"/>
    <w:rsid w:val="00617085"/>
    <w:rsid w:val="0061737E"/>
    <w:rsid w:val="00617985"/>
    <w:rsid w:val="006179F6"/>
    <w:rsid w:val="00617C97"/>
    <w:rsid w:val="00617ECC"/>
    <w:rsid w:val="00620A83"/>
    <w:rsid w:val="0062153B"/>
    <w:rsid w:val="0062242A"/>
    <w:rsid w:val="00622452"/>
    <w:rsid w:val="00622DD8"/>
    <w:rsid w:val="00622F2B"/>
    <w:rsid w:val="00622F7D"/>
    <w:rsid w:val="0062319A"/>
    <w:rsid w:val="006245D8"/>
    <w:rsid w:val="00624663"/>
    <w:rsid w:val="006248DF"/>
    <w:rsid w:val="00624DA1"/>
    <w:rsid w:val="00625339"/>
    <w:rsid w:val="006253ED"/>
    <w:rsid w:val="00625766"/>
    <w:rsid w:val="0062614C"/>
    <w:rsid w:val="00626C77"/>
    <w:rsid w:val="00627050"/>
    <w:rsid w:val="00627585"/>
    <w:rsid w:val="006279EE"/>
    <w:rsid w:val="00627FBF"/>
    <w:rsid w:val="006306CE"/>
    <w:rsid w:val="00631227"/>
    <w:rsid w:val="006317E3"/>
    <w:rsid w:val="0063189B"/>
    <w:rsid w:val="0063225D"/>
    <w:rsid w:val="00632D86"/>
    <w:rsid w:val="00633BCA"/>
    <w:rsid w:val="0063434C"/>
    <w:rsid w:val="006349E7"/>
    <w:rsid w:val="0063562F"/>
    <w:rsid w:val="00635C1E"/>
    <w:rsid w:val="00635D9A"/>
    <w:rsid w:val="006366EF"/>
    <w:rsid w:val="006379DE"/>
    <w:rsid w:val="00637AD8"/>
    <w:rsid w:val="00637CC6"/>
    <w:rsid w:val="006403A6"/>
    <w:rsid w:val="006413E0"/>
    <w:rsid w:val="00641C4B"/>
    <w:rsid w:val="00641F1A"/>
    <w:rsid w:val="0064269A"/>
    <w:rsid w:val="00642E3D"/>
    <w:rsid w:val="00643A7E"/>
    <w:rsid w:val="0064461C"/>
    <w:rsid w:val="00644AC1"/>
    <w:rsid w:val="0064522C"/>
    <w:rsid w:val="006452DB"/>
    <w:rsid w:val="00645400"/>
    <w:rsid w:val="00645F16"/>
    <w:rsid w:val="00645F1E"/>
    <w:rsid w:val="00645F64"/>
    <w:rsid w:val="00645FCF"/>
    <w:rsid w:val="00646046"/>
    <w:rsid w:val="00646A80"/>
    <w:rsid w:val="00646B7D"/>
    <w:rsid w:val="0064782B"/>
    <w:rsid w:val="0064787B"/>
    <w:rsid w:val="00647D6A"/>
    <w:rsid w:val="006506EE"/>
    <w:rsid w:val="00650840"/>
    <w:rsid w:val="006511C6"/>
    <w:rsid w:val="006512A7"/>
    <w:rsid w:val="00651766"/>
    <w:rsid w:val="00651CD8"/>
    <w:rsid w:val="00652253"/>
    <w:rsid w:val="00652354"/>
    <w:rsid w:val="00652697"/>
    <w:rsid w:val="006529A5"/>
    <w:rsid w:val="00654F6C"/>
    <w:rsid w:val="0065517E"/>
    <w:rsid w:val="00657072"/>
    <w:rsid w:val="006603D5"/>
    <w:rsid w:val="00661E6B"/>
    <w:rsid w:val="00661F07"/>
    <w:rsid w:val="0066210A"/>
    <w:rsid w:val="006622C9"/>
    <w:rsid w:val="00663DDE"/>
    <w:rsid w:val="006642FE"/>
    <w:rsid w:val="0066480C"/>
    <w:rsid w:val="00665ABE"/>
    <w:rsid w:val="00665DBE"/>
    <w:rsid w:val="006661DA"/>
    <w:rsid w:val="00666DBE"/>
    <w:rsid w:val="00667681"/>
    <w:rsid w:val="00667762"/>
    <w:rsid w:val="00670221"/>
    <w:rsid w:val="00670D48"/>
    <w:rsid w:val="006719FD"/>
    <w:rsid w:val="00672E91"/>
    <w:rsid w:val="0067324C"/>
    <w:rsid w:val="00673409"/>
    <w:rsid w:val="006741D6"/>
    <w:rsid w:val="00674682"/>
    <w:rsid w:val="00674743"/>
    <w:rsid w:val="006756BB"/>
    <w:rsid w:val="0067588B"/>
    <w:rsid w:val="00675B91"/>
    <w:rsid w:val="00675E8B"/>
    <w:rsid w:val="00676223"/>
    <w:rsid w:val="00676FB1"/>
    <w:rsid w:val="00680BCC"/>
    <w:rsid w:val="00680CEA"/>
    <w:rsid w:val="00681116"/>
    <w:rsid w:val="00681DAA"/>
    <w:rsid w:val="006822A4"/>
    <w:rsid w:val="00683A5A"/>
    <w:rsid w:val="00684390"/>
    <w:rsid w:val="0068459B"/>
    <w:rsid w:val="0068483C"/>
    <w:rsid w:val="006863B5"/>
    <w:rsid w:val="0068670C"/>
    <w:rsid w:val="00687EE2"/>
    <w:rsid w:val="00691606"/>
    <w:rsid w:val="0069252F"/>
    <w:rsid w:val="00692575"/>
    <w:rsid w:val="0069284D"/>
    <w:rsid w:val="00692ACA"/>
    <w:rsid w:val="00693A46"/>
    <w:rsid w:val="00693E8C"/>
    <w:rsid w:val="0069570B"/>
    <w:rsid w:val="00695B99"/>
    <w:rsid w:val="0069668C"/>
    <w:rsid w:val="00697563"/>
    <w:rsid w:val="0069770A"/>
    <w:rsid w:val="006977FF"/>
    <w:rsid w:val="006A18AF"/>
    <w:rsid w:val="006A19A1"/>
    <w:rsid w:val="006A260F"/>
    <w:rsid w:val="006A2805"/>
    <w:rsid w:val="006A2A0C"/>
    <w:rsid w:val="006A4CE7"/>
    <w:rsid w:val="006A4F0D"/>
    <w:rsid w:val="006A5C9E"/>
    <w:rsid w:val="006A67A8"/>
    <w:rsid w:val="006B0826"/>
    <w:rsid w:val="006B0D3E"/>
    <w:rsid w:val="006B11A2"/>
    <w:rsid w:val="006B2548"/>
    <w:rsid w:val="006B3036"/>
    <w:rsid w:val="006B3ABF"/>
    <w:rsid w:val="006B3C4E"/>
    <w:rsid w:val="006B4417"/>
    <w:rsid w:val="006B456F"/>
    <w:rsid w:val="006B4A6E"/>
    <w:rsid w:val="006B508B"/>
    <w:rsid w:val="006B6682"/>
    <w:rsid w:val="006B67CD"/>
    <w:rsid w:val="006B69A0"/>
    <w:rsid w:val="006B69EA"/>
    <w:rsid w:val="006B71AD"/>
    <w:rsid w:val="006C03B7"/>
    <w:rsid w:val="006C0A03"/>
    <w:rsid w:val="006C1B0B"/>
    <w:rsid w:val="006C2980"/>
    <w:rsid w:val="006C2C6C"/>
    <w:rsid w:val="006C42E2"/>
    <w:rsid w:val="006C4909"/>
    <w:rsid w:val="006C49AB"/>
    <w:rsid w:val="006C6C4D"/>
    <w:rsid w:val="006C6E15"/>
    <w:rsid w:val="006C7527"/>
    <w:rsid w:val="006C7BD7"/>
    <w:rsid w:val="006C7C4D"/>
    <w:rsid w:val="006D006B"/>
    <w:rsid w:val="006D0532"/>
    <w:rsid w:val="006D13F4"/>
    <w:rsid w:val="006D1CC0"/>
    <w:rsid w:val="006D1DE2"/>
    <w:rsid w:val="006D1F82"/>
    <w:rsid w:val="006D248B"/>
    <w:rsid w:val="006D259F"/>
    <w:rsid w:val="006D2821"/>
    <w:rsid w:val="006D296D"/>
    <w:rsid w:val="006D31BD"/>
    <w:rsid w:val="006D3906"/>
    <w:rsid w:val="006D61CF"/>
    <w:rsid w:val="006D699D"/>
    <w:rsid w:val="006D6CE8"/>
    <w:rsid w:val="006D7E81"/>
    <w:rsid w:val="006E03DB"/>
    <w:rsid w:val="006E0ED3"/>
    <w:rsid w:val="006E103E"/>
    <w:rsid w:val="006E17A4"/>
    <w:rsid w:val="006E17F0"/>
    <w:rsid w:val="006E196A"/>
    <w:rsid w:val="006E1A98"/>
    <w:rsid w:val="006E269C"/>
    <w:rsid w:val="006E2B90"/>
    <w:rsid w:val="006E3DE8"/>
    <w:rsid w:val="006E44AF"/>
    <w:rsid w:val="006E5452"/>
    <w:rsid w:val="006E5690"/>
    <w:rsid w:val="006E5818"/>
    <w:rsid w:val="006E77A9"/>
    <w:rsid w:val="006E79B2"/>
    <w:rsid w:val="006E7EF5"/>
    <w:rsid w:val="006F003A"/>
    <w:rsid w:val="006F1285"/>
    <w:rsid w:val="006F23FE"/>
    <w:rsid w:val="006F289D"/>
    <w:rsid w:val="006F2EDB"/>
    <w:rsid w:val="006F4984"/>
    <w:rsid w:val="006F505D"/>
    <w:rsid w:val="006F660F"/>
    <w:rsid w:val="006F6F27"/>
    <w:rsid w:val="006F7E61"/>
    <w:rsid w:val="00700E4A"/>
    <w:rsid w:val="00701033"/>
    <w:rsid w:val="00701AEB"/>
    <w:rsid w:val="00701D9D"/>
    <w:rsid w:val="00701E8A"/>
    <w:rsid w:val="00703613"/>
    <w:rsid w:val="00703E07"/>
    <w:rsid w:val="00706098"/>
    <w:rsid w:val="007067AC"/>
    <w:rsid w:val="0070718E"/>
    <w:rsid w:val="00707701"/>
    <w:rsid w:val="0071031A"/>
    <w:rsid w:val="00710BB2"/>
    <w:rsid w:val="00710C30"/>
    <w:rsid w:val="0071190F"/>
    <w:rsid w:val="00711F2A"/>
    <w:rsid w:val="00712BAE"/>
    <w:rsid w:val="0071304E"/>
    <w:rsid w:val="00713513"/>
    <w:rsid w:val="007136DA"/>
    <w:rsid w:val="00713BDC"/>
    <w:rsid w:val="00713D1F"/>
    <w:rsid w:val="007143B0"/>
    <w:rsid w:val="00714CBD"/>
    <w:rsid w:val="00715BB9"/>
    <w:rsid w:val="0071674A"/>
    <w:rsid w:val="00716E6B"/>
    <w:rsid w:val="00720473"/>
    <w:rsid w:val="007206DB"/>
    <w:rsid w:val="00720EE3"/>
    <w:rsid w:val="007211D8"/>
    <w:rsid w:val="00721756"/>
    <w:rsid w:val="00721F05"/>
    <w:rsid w:val="00722375"/>
    <w:rsid w:val="00722846"/>
    <w:rsid w:val="00722897"/>
    <w:rsid w:val="00723BFB"/>
    <w:rsid w:val="00723DD0"/>
    <w:rsid w:val="00724291"/>
    <w:rsid w:val="00724670"/>
    <w:rsid w:val="0072617B"/>
    <w:rsid w:val="007265B9"/>
    <w:rsid w:val="00726AD8"/>
    <w:rsid w:val="00726F6E"/>
    <w:rsid w:val="0072708D"/>
    <w:rsid w:val="0073034E"/>
    <w:rsid w:val="00730649"/>
    <w:rsid w:val="007308F7"/>
    <w:rsid w:val="00730EA8"/>
    <w:rsid w:val="007314AA"/>
    <w:rsid w:val="00731F96"/>
    <w:rsid w:val="00732556"/>
    <w:rsid w:val="00733B82"/>
    <w:rsid w:val="00734658"/>
    <w:rsid w:val="007348BB"/>
    <w:rsid w:val="00734E27"/>
    <w:rsid w:val="00734FBA"/>
    <w:rsid w:val="0073514F"/>
    <w:rsid w:val="00735628"/>
    <w:rsid w:val="00735EDE"/>
    <w:rsid w:val="007366F5"/>
    <w:rsid w:val="00737F8D"/>
    <w:rsid w:val="007402E7"/>
    <w:rsid w:val="0074057E"/>
    <w:rsid w:val="007418DB"/>
    <w:rsid w:val="00743C43"/>
    <w:rsid w:val="00743D4B"/>
    <w:rsid w:val="00744287"/>
    <w:rsid w:val="007449A1"/>
    <w:rsid w:val="00744F45"/>
    <w:rsid w:val="00745C27"/>
    <w:rsid w:val="007460E2"/>
    <w:rsid w:val="00746769"/>
    <w:rsid w:val="00746A6A"/>
    <w:rsid w:val="007472AC"/>
    <w:rsid w:val="0075162E"/>
    <w:rsid w:val="00752A12"/>
    <w:rsid w:val="0075517A"/>
    <w:rsid w:val="00755486"/>
    <w:rsid w:val="00755EEE"/>
    <w:rsid w:val="007560BD"/>
    <w:rsid w:val="007565BF"/>
    <w:rsid w:val="00756BC6"/>
    <w:rsid w:val="00760C56"/>
    <w:rsid w:val="007610A6"/>
    <w:rsid w:val="0076388C"/>
    <w:rsid w:val="00763AC2"/>
    <w:rsid w:val="00764132"/>
    <w:rsid w:val="007647A3"/>
    <w:rsid w:val="007650FC"/>
    <w:rsid w:val="00765340"/>
    <w:rsid w:val="007671DB"/>
    <w:rsid w:val="007702FA"/>
    <w:rsid w:val="007707B3"/>
    <w:rsid w:val="00770F98"/>
    <w:rsid w:val="00773D19"/>
    <w:rsid w:val="00774D57"/>
    <w:rsid w:val="007753D5"/>
    <w:rsid w:val="00776282"/>
    <w:rsid w:val="00776CA1"/>
    <w:rsid w:val="0077756D"/>
    <w:rsid w:val="00777DF1"/>
    <w:rsid w:val="00780C65"/>
    <w:rsid w:val="007817CF"/>
    <w:rsid w:val="00782489"/>
    <w:rsid w:val="0078296A"/>
    <w:rsid w:val="00783329"/>
    <w:rsid w:val="00783810"/>
    <w:rsid w:val="00783AAF"/>
    <w:rsid w:val="00783DB1"/>
    <w:rsid w:val="00783DDD"/>
    <w:rsid w:val="00784208"/>
    <w:rsid w:val="00784AE6"/>
    <w:rsid w:val="00785068"/>
    <w:rsid w:val="00785E23"/>
    <w:rsid w:val="0079020B"/>
    <w:rsid w:val="00791A9D"/>
    <w:rsid w:val="0079200F"/>
    <w:rsid w:val="00792BAC"/>
    <w:rsid w:val="0079317B"/>
    <w:rsid w:val="00794F8A"/>
    <w:rsid w:val="007960A2"/>
    <w:rsid w:val="00796126"/>
    <w:rsid w:val="0079617B"/>
    <w:rsid w:val="00796B98"/>
    <w:rsid w:val="00797548"/>
    <w:rsid w:val="00797FEA"/>
    <w:rsid w:val="00797FF9"/>
    <w:rsid w:val="007A03AC"/>
    <w:rsid w:val="007A1F81"/>
    <w:rsid w:val="007A2918"/>
    <w:rsid w:val="007A2C2D"/>
    <w:rsid w:val="007A2D96"/>
    <w:rsid w:val="007A3180"/>
    <w:rsid w:val="007A3DA1"/>
    <w:rsid w:val="007A5A41"/>
    <w:rsid w:val="007A5E98"/>
    <w:rsid w:val="007A641F"/>
    <w:rsid w:val="007A6D87"/>
    <w:rsid w:val="007A73C8"/>
    <w:rsid w:val="007A7566"/>
    <w:rsid w:val="007B00B2"/>
    <w:rsid w:val="007B0281"/>
    <w:rsid w:val="007B1192"/>
    <w:rsid w:val="007B1255"/>
    <w:rsid w:val="007B165F"/>
    <w:rsid w:val="007B1A3C"/>
    <w:rsid w:val="007B2465"/>
    <w:rsid w:val="007B25D9"/>
    <w:rsid w:val="007B339E"/>
    <w:rsid w:val="007B3FB6"/>
    <w:rsid w:val="007B69F3"/>
    <w:rsid w:val="007B6C46"/>
    <w:rsid w:val="007C00C2"/>
    <w:rsid w:val="007C05DD"/>
    <w:rsid w:val="007C10D1"/>
    <w:rsid w:val="007C1396"/>
    <w:rsid w:val="007C191A"/>
    <w:rsid w:val="007C2D7C"/>
    <w:rsid w:val="007C324E"/>
    <w:rsid w:val="007C3604"/>
    <w:rsid w:val="007C45A6"/>
    <w:rsid w:val="007C4D67"/>
    <w:rsid w:val="007C4DE9"/>
    <w:rsid w:val="007C4EAF"/>
    <w:rsid w:val="007C5857"/>
    <w:rsid w:val="007C5E9A"/>
    <w:rsid w:val="007C65F1"/>
    <w:rsid w:val="007C6999"/>
    <w:rsid w:val="007C6BDE"/>
    <w:rsid w:val="007C6DEA"/>
    <w:rsid w:val="007C7139"/>
    <w:rsid w:val="007C7176"/>
    <w:rsid w:val="007C7497"/>
    <w:rsid w:val="007C78D8"/>
    <w:rsid w:val="007D02E5"/>
    <w:rsid w:val="007D04E1"/>
    <w:rsid w:val="007D16AE"/>
    <w:rsid w:val="007D1E19"/>
    <w:rsid w:val="007D1ECE"/>
    <w:rsid w:val="007D3AB7"/>
    <w:rsid w:val="007D40E7"/>
    <w:rsid w:val="007D485D"/>
    <w:rsid w:val="007D4C7B"/>
    <w:rsid w:val="007D4EFE"/>
    <w:rsid w:val="007D5E2D"/>
    <w:rsid w:val="007D71A1"/>
    <w:rsid w:val="007D7556"/>
    <w:rsid w:val="007D7BA2"/>
    <w:rsid w:val="007D7C69"/>
    <w:rsid w:val="007D7E4E"/>
    <w:rsid w:val="007E00CE"/>
    <w:rsid w:val="007E0611"/>
    <w:rsid w:val="007E2817"/>
    <w:rsid w:val="007E3ACA"/>
    <w:rsid w:val="007E41CC"/>
    <w:rsid w:val="007E53CA"/>
    <w:rsid w:val="007E5783"/>
    <w:rsid w:val="007E7D61"/>
    <w:rsid w:val="007F04C6"/>
    <w:rsid w:val="007F16E5"/>
    <w:rsid w:val="007F251C"/>
    <w:rsid w:val="007F42F1"/>
    <w:rsid w:val="007F43BF"/>
    <w:rsid w:val="007F4A4F"/>
    <w:rsid w:val="007F4FD4"/>
    <w:rsid w:val="007F77D6"/>
    <w:rsid w:val="0080073A"/>
    <w:rsid w:val="00800D29"/>
    <w:rsid w:val="00802D75"/>
    <w:rsid w:val="00803171"/>
    <w:rsid w:val="00803960"/>
    <w:rsid w:val="008042C2"/>
    <w:rsid w:val="00804DDD"/>
    <w:rsid w:val="0080549A"/>
    <w:rsid w:val="00805605"/>
    <w:rsid w:val="008062C5"/>
    <w:rsid w:val="0080648F"/>
    <w:rsid w:val="0080701D"/>
    <w:rsid w:val="00807716"/>
    <w:rsid w:val="00810203"/>
    <w:rsid w:val="00810391"/>
    <w:rsid w:val="00810481"/>
    <w:rsid w:val="008117A5"/>
    <w:rsid w:val="00812566"/>
    <w:rsid w:val="0081263F"/>
    <w:rsid w:val="008129D3"/>
    <w:rsid w:val="00813500"/>
    <w:rsid w:val="00813777"/>
    <w:rsid w:val="0081396F"/>
    <w:rsid w:val="0081445B"/>
    <w:rsid w:val="0081587D"/>
    <w:rsid w:val="008158D3"/>
    <w:rsid w:val="00815F71"/>
    <w:rsid w:val="008160D1"/>
    <w:rsid w:val="0081663A"/>
    <w:rsid w:val="00816DDE"/>
    <w:rsid w:val="0081784E"/>
    <w:rsid w:val="00817CA5"/>
    <w:rsid w:val="00820072"/>
    <w:rsid w:val="00820A90"/>
    <w:rsid w:val="00820DEE"/>
    <w:rsid w:val="00821DAE"/>
    <w:rsid w:val="008224FB"/>
    <w:rsid w:val="00822BD0"/>
    <w:rsid w:val="008233F8"/>
    <w:rsid w:val="008233F9"/>
    <w:rsid w:val="008240C2"/>
    <w:rsid w:val="00825C0A"/>
    <w:rsid w:val="008265C8"/>
    <w:rsid w:val="0082681B"/>
    <w:rsid w:val="00826B92"/>
    <w:rsid w:val="00827285"/>
    <w:rsid w:val="0083107A"/>
    <w:rsid w:val="00831BF6"/>
    <w:rsid w:val="008322BD"/>
    <w:rsid w:val="008322FB"/>
    <w:rsid w:val="0083413F"/>
    <w:rsid w:val="00834722"/>
    <w:rsid w:val="00835031"/>
    <w:rsid w:val="008374EE"/>
    <w:rsid w:val="008379B8"/>
    <w:rsid w:val="0084000D"/>
    <w:rsid w:val="00841396"/>
    <w:rsid w:val="00841AAA"/>
    <w:rsid w:val="008423BA"/>
    <w:rsid w:val="00842767"/>
    <w:rsid w:val="00842DC5"/>
    <w:rsid w:val="00842DE4"/>
    <w:rsid w:val="008431B8"/>
    <w:rsid w:val="0084352C"/>
    <w:rsid w:val="00844D23"/>
    <w:rsid w:val="008450AB"/>
    <w:rsid w:val="00846DF1"/>
    <w:rsid w:val="00846EA7"/>
    <w:rsid w:val="00846F4E"/>
    <w:rsid w:val="00847C30"/>
    <w:rsid w:val="00847D75"/>
    <w:rsid w:val="00847DC9"/>
    <w:rsid w:val="00850ADC"/>
    <w:rsid w:val="00850CAA"/>
    <w:rsid w:val="00851381"/>
    <w:rsid w:val="00851412"/>
    <w:rsid w:val="008514D4"/>
    <w:rsid w:val="0085205C"/>
    <w:rsid w:val="00852710"/>
    <w:rsid w:val="00853E3B"/>
    <w:rsid w:val="00854F18"/>
    <w:rsid w:val="00855C67"/>
    <w:rsid w:val="00855D6B"/>
    <w:rsid w:val="008560AB"/>
    <w:rsid w:val="00856667"/>
    <w:rsid w:val="00857188"/>
    <w:rsid w:val="0085732D"/>
    <w:rsid w:val="0085740D"/>
    <w:rsid w:val="0085758D"/>
    <w:rsid w:val="008575DF"/>
    <w:rsid w:val="0086039E"/>
    <w:rsid w:val="008610E3"/>
    <w:rsid w:val="0086200A"/>
    <w:rsid w:val="008623DC"/>
    <w:rsid w:val="00862785"/>
    <w:rsid w:val="00862825"/>
    <w:rsid w:val="00862D0E"/>
    <w:rsid w:val="00862F46"/>
    <w:rsid w:val="00863BDC"/>
    <w:rsid w:val="008649F2"/>
    <w:rsid w:val="00865217"/>
    <w:rsid w:val="00866021"/>
    <w:rsid w:val="008671D4"/>
    <w:rsid w:val="00867ED4"/>
    <w:rsid w:val="00870ECB"/>
    <w:rsid w:val="008718EE"/>
    <w:rsid w:val="00871F51"/>
    <w:rsid w:val="0087292C"/>
    <w:rsid w:val="00872E06"/>
    <w:rsid w:val="00874D2B"/>
    <w:rsid w:val="00875171"/>
    <w:rsid w:val="008759AF"/>
    <w:rsid w:val="00876180"/>
    <w:rsid w:val="00877244"/>
    <w:rsid w:val="00880065"/>
    <w:rsid w:val="0088006C"/>
    <w:rsid w:val="00881C57"/>
    <w:rsid w:val="00881CCD"/>
    <w:rsid w:val="00883426"/>
    <w:rsid w:val="008834DB"/>
    <w:rsid w:val="00883917"/>
    <w:rsid w:val="00883EDB"/>
    <w:rsid w:val="00884CBC"/>
    <w:rsid w:val="00884E2F"/>
    <w:rsid w:val="0088522E"/>
    <w:rsid w:val="008858EC"/>
    <w:rsid w:val="00885F8F"/>
    <w:rsid w:val="0088732D"/>
    <w:rsid w:val="00887344"/>
    <w:rsid w:val="00887BD4"/>
    <w:rsid w:val="00887CD5"/>
    <w:rsid w:val="00890DA0"/>
    <w:rsid w:val="00891957"/>
    <w:rsid w:val="00893494"/>
    <w:rsid w:val="00893508"/>
    <w:rsid w:val="00893EF0"/>
    <w:rsid w:val="00893FC3"/>
    <w:rsid w:val="00894222"/>
    <w:rsid w:val="0089541F"/>
    <w:rsid w:val="008962EE"/>
    <w:rsid w:val="008968D8"/>
    <w:rsid w:val="00897663"/>
    <w:rsid w:val="008A0445"/>
    <w:rsid w:val="008A0AE3"/>
    <w:rsid w:val="008A1782"/>
    <w:rsid w:val="008A2F87"/>
    <w:rsid w:val="008A3141"/>
    <w:rsid w:val="008A36B8"/>
    <w:rsid w:val="008A37CD"/>
    <w:rsid w:val="008A3DCF"/>
    <w:rsid w:val="008A5375"/>
    <w:rsid w:val="008A5FC2"/>
    <w:rsid w:val="008A604A"/>
    <w:rsid w:val="008A6186"/>
    <w:rsid w:val="008A7DDE"/>
    <w:rsid w:val="008B0AFA"/>
    <w:rsid w:val="008B13D4"/>
    <w:rsid w:val="008B19E2"/>
    <w:rsid w:val="008B2454"/>
    <w:rsid w:val="008B346E"/>
    <w:rsid w:val="008B643C"/>
    <w:rsid w:val="008B65C4"/>
    <w:rsid w:val="008B7046"/>
    <w:rsid w:val="008C000A"/>
    <w:rsid w:val="008C1023"/>
    <w:rsid w:val="008C12EE"/>
    <w:rsid w:val="008C135A"/>
    <w:rsid w:val="008C1402"/>
    <w:rsid w:val="008C15AF"/>
    <w:rsid w:val="008C24D6"/>
    <w:rsid w:val="008C34A1"/>
    <w:rsid w:val="008C35A4"/>
    <w:rsid w:val="008C3FFA"/>
    <w:rsid w:val="008C6345"/>
    <w:rsid w:val="008C695A"/>
    <w:rsid w:val="008C6EF0"/>
    <w:rsid w:val="008C7049"/>
    <w:rsid w:val="008C7D82"/>
    <w:rsid w:val="008D0181"/>
    <w:rsid w:val="008D049C"/>
    <w:rsid w:val="008D1E58"/>
    <w:rsid w:val="008D27DC"/>
    <w:rsid w:val="008D301E"/>
    <w:rsid w:val="008D3981"/>
    <w:rsid w:val="008D3A7A"/>
    <w:rsid w:val="008D3F33"/>
    <w:rsid w:val="008D4130"/>
    <w:rsid w:val="008D4B2C"/>
    <w:rsid w:val="008D4B45"/>
    <w:rsid w:val="008D5BCF"/>
    <w:rsid w:val="008D619D"/>
    <w:rsid w:val="008D6429"/>
    <w:rsid w:val="008D648D"/>
    <w:rsid w:val="008D6952"/>
    <w:rsid w:val="008E02B2"/>
    <w:rsid w:val="008E03CC"/>
    <w:rsid w:val="008E0D7A"/>
    <w:rsid w:val="008E162B"/>
    <w:rsid w:val="008E1911"/>
    <w:rsid w:val="008E19AA"/>
    <w:rsid w:val="008E21E0"/>
    <w:rsid w:val="008E230A"/>
    <w:rsid w:val="008E253D"/>
    <w:rsid w:val="008E313D"/>
    <w:rsid w:val="008E342A"/>
    <w:rsid w:val="008E3C1F"/>
    <w:rsid w:val="008E5200"/>
    <w:rsid w:val="008E5450"/>
    <w:rsid w:val="008E5946"/>
    <w:rsid w:val="008E59C1"/>
    <w:rsid w:val="008E670E"/>
    <w:rsid w:val="008E6AFF"/>
    <w:rsid w:val="008E72E4"/>
    <w:rsid w:val="008E760B"/>
    <w:rsid w:val="008E7DC0"/>
    <w:rsid w:val="008F2381"/>
    <w:rsid w:val="008F2556"/>
    <w:rsid w:val="008F290B"/>
    <w:rsid w:val="008F3775"/>
    <w:rsid w:val="008F3889"/>
    <w:rsid w:val="008F4998"/>
    <w:rsid w:val="008F5258"/>
    <w:rsid w:val="008F58B0"/>
    <w:rsid w:val="008F5D74"/>
    <w:rsid w:val="008F64F8"/>
    <w:rsid w:val="008F72D8"/>
    <w:rsid w:val="008F7444"/>
    <w:rsid w:val="008F76D7"/>
    <w:rsid w:val="008F7AED"/>
    <w:rsid w:val="008F7E0F"/>
    <w:rsid w:val="008F7F86"/>
    <w:rsid w:val="009002EC"/>
    <w:rsid w:val="00900906"/>
    <w:rsid w:val="009010FD"/>
    <w:rsid w:val="0090120A"/>
    <w:rsid w:val="0090158F"/>
    <w:rsid w:val="00901A6D"/>
    <w:rsid w:val="00902752"/>
    <w:rsid w:val="0090312B"/>
    <w:rsid w:val="00903E33"/>
    <w:rsid w:val="0090415F"/>
    <w:rsid w:val="0090635B"/>
    <w:rsid w:val="00906682"/>
    <w:rsid w:val="00906C3F"/>
    <w:rsid w:val="00907ED3"/>
    <w:rsid w:val="00910776"/>
    <w:rsid w:val="0091213C"/>
    <w:rsid w:val="00912569"/>
    <w:rsid w:val="009130D2"/>
    <w:rsid w:val="00914084"/>
    <w:rsid w:val="00914A40"/>
    <w:rsid w:val="00914DBC"/>
    <w:rsid w:val="00916ACA"/>
    <w:rsid w:val="00916E48"/>
    <w:rsid w:val="009203DF"/>
    <w:rsid w:val="009206F2"/>
    <w:rsid w:val="00920814"/>
    <w:rsid w:val="00920A15"/>
    <w:rsid w:val="00920CA5"/>
    <w:rsid w:val="00921355"/>
    <w:rsid w:val="00921A7E"/>
    <w:rsid w:val="00921D9A"/>
    <w:rsid w:val="009220D4"/>
    <w:rsid w:val="00923458"/>
    <w:rsid w:val="009235B0"/>
    <w:rsid w:val="00923E32"/>
    <w:rsid w:val="009243E9"/>
    <w:rsid w:val="009248B0"/>
    <w:rsid w:val="00925571"/>
    <w:rsid w:val="009262DB"/>
    <w:rsid w:val="009263E6"/>
    <w:rsid w:val="0092652E"/>
    <w:rsid w:val="00926544"/>
    <w:rsid w:val="00926F10"/>
    <w:rsid w:val="0092734B"/>
    <w:rsid w:val="009278CB"/>
    <w:rsid w:val="00930E4F"/>
    <w:rsid w:val="00930E6A"/>
    <w:rsid w:val="0093120C"/>
    <w:rsid w:val="009317E9"/>
    <w:rsid w:val="00931BF4"/>
    <w:rsid w:val="00932855"/>
    <w:rsid w:val="00932E9D"/>
    <w:rsid w:val="00933234"/>
    <w:rsid w:val="00933481"/>
    <w:rsid w:val="00933F28"/>
    <w:rsid w:val="00935C7C"/>
    <w:rsid w:val="00935DAB"/>
    <w:rsid w:val="00935F07"/>
    <w:rsid w:val="009364A3"/>
    <w:rsid w:val="0093689B"/>
    <w:rsid w:val="00936A09"/>
    <w:rsid w:val="00936B6D"/>
    <w:rsid w:val="00936E9C"/>
    <w:rsid w:val="00937049"/>
    <w:rsid w:val="00937945"/>
    <w:rsid w:val="00940805"/>
    <w:rsid w:val="009416AC"/>
    <w:rsid w:val="009417A9"/>
    <w:rsid w:val="009417C7"/>
    <w:rsid w:val="00941FF3"/>
    <w:rsid w:val="00942C8A"/>
    <w:rsid w:val="00943208"/>
    <w:rsid w:val="00943D63"/>
    <w:rsid w:val="00943FBB"/>
    <w:rsid w:val="009444A2"/>
    <w:rsid w:val="0094462F"/>
    <w:rsid w:val="009457EC"/>
    <w:rsid w:val="00947222"/>
    <w:rsid w:val="00947424"/>
    <w:rsid w:val="00947CF9"/>
    <w:rsid w:val="009502B0"/>
    <w:rsid w:val="00950D34"/>
    <w:rsid w:val="009510F5"/>
    <w:rsid w:val="00951BAA"/>
    <w:rsid w:val="00952543"/>
    <w:rsid w:val="00952D66"/>
    <w:rsid w:val="0095305E"/>
    <w:rsid w:val="0095670B"/>
    <w:rsid w:val="00956BE2"/>
    <w:rsid w:val="0095724F"/>
    <w:rsid w:val="0095779D"/>
    <w:rsid w:val="0096091F"/>
    <w:rsid w:val="009609E7"/>
    <w:rsid w:val="00961120"/>
    <w:rsid w:val="00961791"/>
    <w:rsid w:val="00961968"/>
    <w:rsid w:val="0096250E"/>
    <w:rsid w:val="0096251B"/>
    <w:rsid w:val="0096314F"/>
    <w:rsid w:val="009634E5"/>
    <w:rsid w:val="00964771"/>
    <w:rsid w:val="00966028"/>
    <w:rsid w:val="009668BA"/>
    <w:rsid w:val="00966BD4"/>
    <w:rsid w:val="0097064F"/>
    <w:rsid w:val="0097066A"/>
    <w:rsid w:val="00970BD4"/>
    <w:rsid w:val="00970BD8"/>
    <w:rsid w:val="00970FB7"/>
    <w:rsid w:val="00970FD0"/>
    <w:rsid w:val="00971174"/>
    <w:rsid w:val="00971D7D"/>
    <w:rsid w:val="00971F41"/>
    <w:rsid w:val="00972421"/>
    <w:rsid w:val="00972896"/>
    <w:rsid w:val="00972FC4"/>
    <w:rsid w:val="0097373E"/>
    <w:rsid w:val="00973897"/>
    <w:rsid w:val="0097389D"/>
    <w:rsid w:val="00973A10"/>
    <w:rsid w:val="00975327"/>
    <w:rsid w:val="00975606"/>
    <w:rsid w:val="009762FD"/>
    <w:rsid w:val="0097677B"/>
    <w:rsid w:val="0097683F"/>
    <w:rsid w:val="00977398"/>
    <w:rsid w:val="009776E3"/>
    <w:rsid w:val="00981CED"/>
    <w:rsid w:val="00982B13"/>
    <w:rsid w:val="00983668"/>
    <w:rsid w:val="00985036"/>
    <w:rsid w:val="0098534F"/>
    <w:rsid w:val="009858B8"/>
    <w:rsid w:val="00985D73"/>
    <w:rsid w:val="00985DAA"/>
    <w:rsid w:val="009861DF"/>
    <w:rsid w:val="009866BB"/>
    <w:rsid w:val="009869D6"/>
    <w:rsid w:val="00986A5A"/>
    <w:rsid w:val="00986AE9"/>
    <w:rsid w:val="00986E6C"/>
    <w:rsid w:val="00990446"/>
    <w:rsid w:val="0099055C"/>
    <w:rsid w:val="00991236"/>
    <w:rsid w:val="00991CFE"/>
    <w:rsid w:val="0099355A"/>
    <w:rsid w:val="00993B43"/>
    <w:rsid w:val="00993E6B"/>
    <w:rsid w:val="00994471"/>
    <w:rsid w:val="00994A81"/>
    <w:rsid w:val="00994F30"/>
    <w:rsid w:val="00995C23"/>
    <w:rsid w:val="00995C7C"/>
    <w:rsid w:val="00995E3B"/>
    <w:rsid w:val="009961F9"/>
    <w:rsid w:val="00996BD2"/>
    <w:rsid w:val="00996E26"/>
    <w:rsid w:val="00997165"/>
    <w:rsid w:val="009A0309"/>
    <w:rsid w:val="009A15EA"/>
    <w:rsid w:val="009A1E2B"/>
    <w:rsid w:val="009A234F"/>
    <w:rsid w:val="009A257D"/>
    <w:rsid w:val="009A3357"/>
    <w:rsid w:val="009A3DA6"/>
    <w:rsid w:val="009A403C"/>
    <w:rsid w:val="009A4304"/>
    <w:rsid w:val="009A4987"/>
    <w:rsid w:val="009A4A7A"/>
    <w:rsid w:val="009A4ABB"/>
    <w:rsid w:val="009A4E1A"/>
    <w:rsid w:val="009A5717"/>
    <w:rsid w:val="009A608D"/>
    <w:rsid w:val="009A6C5D"/>
    <w:rsid w:val="009A7080"/>
    <w:rsid w:val="009A7685"/>
    <w:rsid w:val="009A77EB"/>
    <w:rsid w:val="009A7C42"/>
    <w:rsid w:val="009B20B5"/>
    <w:rsid w:val="009B28F1"/>
    <w:rsid w:val="009B3983"/>
    <w:rsid w:val="009B4244"/>
    <w:rsid w:val="009B4E4E"/>
    <w:rsid w:val="009B6017"/>
    <w:rsid w:val="009B69E1"/>
    <w:rsid w:val="009B7394"/>
    <w:rsid w:val="009B78AC"/>
    <w:rsid w:val="009C0BB9"/>
    <w:rsid w:val="009C1B1E"/>
    <w:rsid w:val="009C2284"/>
    <w:rsid w:val="009C22EA"/>
    <w:rsid w:val="009C3AFD"/>
    <w:rsid w:val="009C3BA2"/>
    <w:rsid w:val="009C3FDB"/>
    <w:rsid w:val="009C405E"/>
    <w:rsid w:val="009C5227"/>
    <w:rsid w:val="009C53C3"/>
    <w:rsid w:val="009C53D4"/>
    <w:rsid w:val="009C571C"/>
    <w:rsid w:val="009C5DC3"/>
    <w:rsid w:val="009C63A1"/>
    <w:rsid w:val="009D001C"/>
    <w:rsid w:val="009D0789"/>
    <w:rsid w:val="009D09F3"/>
    <w:rsid w:val="009D0FB2"/>
    <w:rsid w:val="009D217E"/>
    <w:rsid w:val="009D26DE"/>
    <w:rsid w:val="009D2C0A"/>
    <w:rsid w:val="009D2F37"/>
    <w:rsid w:val="009D4CC0"/>
    <w:rsid w:val="009D6DD0"/>
    <w:rsid w:val="009D7929"/>
    <w:rsid w:val="009E0EB9"/>
    <w:rsid w:val="009E1EDD"/>
    <w:rsid w:val="009E2148"/>
    <w:rsid w:val="009E2B4B"/>
    <w:rsid w:val="009E35BE"/>
    <w:rsid w:val="009E3EB4"/>
    <w:rsid w:val="009E4380"/>
    <w:rsid w:val="009E47EE"/>
    <w:rsid w:val="009E487D"/>
    <w:rsid w:val="009E52E5"/>
    <w:rsid w:val="009E5AC4"/>
    <w:rsid w:val="009E5DEF"/>
    <w:rsid w:val="009E63D3"/>
    <w:rsid w:val="009E6789"/>
    <w:rsid w:val="009E696C"/>
    <w:rsid w:val="009E7022"/>
    <w:rsid w:val="009E760B"/>
    <w:rsid w:val="009E7625"/>
    <w:rsid w:val="009F07A1"/>
    <w:rsid w:val="009F0833"/>
    <w:rsid w:val="009F0AD0"/>
    <w:rsid w:val="009F1707"/>
    <w:rsid w:val="009F1BD6"/>
    <w:rsid w:val="009F2024"/>
    <w:rsid w:val="009F20CE"/>
    <w:rsid w:val="009F21DA"/>
    <w:rsid w:val="009F278E"/>
    <w:rsid w:val="009F2813"/>
    <w:rsid w:val="009F3C35"/>
    <w:rsid w:val="009F4175"/>
    <w:rsid w:val="009F51D0"/>
    <w:rsid w:val="009F53AF"/>
    <w:rsid w:val="009F6A46"/>
    <w:rsid w:val="009F6A87"/>
    <w:rsid w:val="009F6B48"/>
    <w:rsid w:val="009F6C4A"/>
    <w:rsid w:val="009F72B2"/>
    <w:rsid w:val="009F7713"/>
    <w:rsid w:val="009F7C11"/>
    <w:rsid w:val="009F7D88"/>
    <w:rsid w:val="009F7F70"/>
    <w:rsid w:val="00A01B2C"/>
    <w:rsid w:val="00A01CDB"/>
    <w:rsid w:val="00A01F35"/>
    <w:rsid w:val="00A0239D"/>
    <w:rsid w:val="00A02F8F"/>
    <w:rsid w:val="00A03722"/>
    <w:rsid w:val="00A03951"/>
    <w:rsid w:val="00A03B0F"/>
    <w:rsid w:val="00A048DB"/>
    <w:rsid w:val="00A076C4"/>
    <w:rsid w:val="00A0797B"/>
    <w:rsid w:val="00A07F71"/>
    <w:rsid w:val="00A1096F"/>
    <w:rsid w:val="00A10B0C"/>
    <w:rsid w:val="00A11249"/>
    <w:rsid w:val="00A112C9"/>
    <w:rsid w:val="00A11CC1"/>
    <w:rsid w:val="00A121F2"/>
    <w:rsid w:val="00A1225A"/>
    <w:rsid w:val="00A1257C"/>
    <w:rsid w:val="00A128C2"/>
    <w:rsid w:val="00A1376E"/>
    <w:rsid w:val="00A140C0"/>
    <w:rsid w:val="00A1454B"/>
    <w:rsid w:val="00A1481F"/>
    <w:rsid w:val="00A150C9"/>
    <w:rsid w:val="00A16C2C"/>
    <w:rsid w:val="00A16F5E"/>
    <w:rsid w:val="00A176F3"/>
    <w:rsid w:val="00A178CF"/>
    <w:rsid w:val="00A17D23"/>
    <w:rsid w:val="00A200B0"/>
    <w:rsid w:val="00A20238"/>
    <w:rsid w:val="00A210B3"/>
    <w:rsid w:val="00A2228E"/>
    <w:rsid w:val="00A225CF"/>
    <w:rsid w:val="00A22B1C"/>
    <w:rsid w:val="00A23488"/>
    <w:rsid w:val="00A2365F"/>
    <w:rsid w:val="00A24CF1"/>
    <w:rsid w:val="00A25291"/>
    <w:rsid w:val="00A2551F"/>
    <w:rsid w:val="00A259CD"/>
    <w:rsid w:val="00A26BFE"/>
    <w:rsid w:val="00A3062E"/>
    <w:rsid w:val="00A30920"/>
    <w:rsid w:val="00A311EF"/>
    <w:rsid w:val="00A31E82"/>
    <w:rsid w:val="00A3228E"/>
    <w:rsid w:val="00A3237E"/>
    <w:rsid w:val="00A35A85"/>
    <w:rsid w:val="00A35BA0"/>
    <w:rsid w:val="00A36359"/>
    <w:rsid w:val="00A36610"/>
    <w:rsid w:val="00A37ADF"/>
    <w:rsid w:val="00A40222"/>
    <w:rsid w:val="00A4052F"/>
    <w:rsid w:val="00A4056B"/>
    <w:rsid w:val="00A40DC1"/>
    <w:rsid w:val="00A41693"/>
    <w:rsid w:val="00A41FDD"/>
    <w:rsid w:val="00A4208D"/>
    <w:rsid w:val="00A427E1"/>
    <w:rsid w:val="00A42B7A"/>
    <w:rsid w:val="00A42E7C"/>
    <w:rsid w:val="00A4380C"/>
    <w:rsid w:val="00A43C70"/>
    <w:rsid w:val="00A44DBD"/>
    <w:rsid w:val="00A45382"/>
    <w:rsid w:val="00A468BE"/>
    <w:rsid w:val="00A469AC"/>
    <w:rsid w:val="00A46F16"/>
    <w:rsid w:val="00A473B8"/>
    <w:rsid w:val="00A47B42"/>
    <w:rsid w:val="00A47F31"/>
    <w:rsid w:val="00A509E0"/>
    <w:rsid w:val="00A5111D"/>
    <w:rsid w:val="00A53142"/>
    <w:rsid w:val="00A53187"/>
    <w:rsid w:val="00A548B6"/>
    <w:rsid w:val="00A54A3B"/>
    <w:rsid w:val="00A5531D"/>
    <w:rsid w:val="00A5626B"/>
    <w:rsid w:val="00A5714A"/>
    <w:rsid w:val="00A5745B"/>
    <w:rsid w:val="00A574EE"/>
    <w:rsid w:val="00A57867"/>
    <w:rsid w:val="00A60707"/>
    <w:rsid w:val="00A60A04"/>
    <w:rsid w:val="00A61D3E"/>
    <w:rsid w:val="00A61F84"/>
    <w:rsid w:val="00A62D42"/>
    <w:rsid w:val="00A63918"/>
    <w:rsid w:val="00A6406D"/>
    <w:rsid w:val="00A64A8D"/>
    <w:rsid w:val="00A6632E"/>
    <w:rsid w:val="00A66CD0"/>
    <w:rsid w:val="00A702AD"/>
    <w:rsid w:val="00A7050A"/>
    <w:rsid w:val="00A7079B"/>
    <w:rsid w:val="00A722E4"/>
    <w:rsid w:val="00A7283D"/>
    <w:rsid w:val="00A72931"/>
    <w:rsid w:val="00A72A29"/>
    <w:rsid w:val="00A731F3"/>
    <w:rsid w:val="00A73EEA"/>
    <w:rsid w:val="00A74D32"/>
    <w:rsid w:val="00A7529B"/>
    <w:rsid w:val="00A75E9D"/>
    <w:rsid w:val="00A76548"/>
    <w:rsid w:val="00A7655A"/>
    <w:rsid w:val="00A76DFD"/>
    <w:rsid w:val="00A76F8A"/>
    <w:rsid w:val="00A77277"/>
    <w:rsid w:val="00A774EC"/>
    <w:rsid w:val="00A77EC1"/>
    <w:rsid w:val="00A809F6"/>
    <w:rsid w:val="00A80C5A"/>
    <w:rsid w:val="00A81DEA"/>
    <w:rsid w:val="00A822FC"/>
    <w:rsid w:val="00A831F2"/>
    <w:rsid w:val="00A83A18"/>
    <w:rsid w:val="00A8470A"/>
    <w:rsid w:val="00A8533F"/>
    <w:rsid w:val="00A85606"/>
    <w:rsid w:val="00A86F1C"/>
    <w:rsid w:val="00A87531"/>
    <w:rsid w:val="00A87536"/>
    <w:rsid w:val="00A87BC1"/>
    <w:rsid w:val="00A9008D"/>
    <w:rsid w:val="00A911EC"/>
    <w:rsid w:val="00A91263"/>
    <w:rsid w:val="00A91B03"/>
    <w:rsid w:val="00A92611"/>
    <w:rsid w:val="00A95FB6"/>
    <w:rsid w:val="00A96012"/>
    <w:rsid w:val="00A96F8F"/>
    <w:rsid w:val="00A971A9"/>
    <w:rsid w:val="00A971AF"/>
    <w:rsid w:val="00A978A7"/>
    <w:rsid w:val="00A97D68"/>
    <w:rsid w:val="00A97F2E"/>
    <w:rsid w:val="00AA005C"/>
    <w:rsid w:val="00AA0447"/>
    <w:rsid w:val="00AA05E6"/>
    <w:rsid w:val="00AA50C0"/>
    <w:rsid w:val="00AA54F4"/>
    <w:rsid w:val="00AA5CA8"/>
    <w:rsid w:val="00AA72AD"/>
    <w:rsid w:val="00AA766A"/>
    <w:rsid w:val="00AA7C65"/>
    <w:rsid w:val="00AA7D6B"/>
    <w:rsid w:val="00AB0196"/>
    <w:rsid w:val="00AB036B"/>
    <w:rsid w:val="00AB1464"/>
    <w:rsid w:val="00AB182F"/>
    <w:rsid w:val="00AB1A23"/>
    <w:rsid w:val="00AB1B05"/>
    <w:rsid w:val="00AB320F"/>
    <w:rsid w:val="00AB3FBD"/>
    <w:rsid w:val="00AB47AC"/>
    <w:rsid w:val="00AB50EB"/>
    <w:rsid w:val="00AB5953"/>
    <w:rsid w:val="00AC0136"/>
    <w:rsid w:val="00AC08AA"/>
    <w:rsid w:val="00AC110F"/>
    <w:rsid w:val="00AC21FF"/>
    <w:rsid w:val="00AC2CBA"/>
    <w:rsid w:val="00AC2DBE"/>
    <w:rsid w:val="00AC2DD2"/>
    <w:rsid w:val="00AC3629"/>
    <w:rsid w:val="00AC36C3"/>
    <w:rsid w:val="00AC37F7"/>
    <w:rsid w:val="00AC40B0"/>
    <w:rsid w:val="00AC4248"/>
    <w:rsid w:val="00AC4C27"/>
    <w:rsid w:val="00AC62A1"/>
    <w:rsid w:val="00AC6B80"/>
    <w:rsid w:val="00AC727D"/>
    <w:rsid w:val="00AD02DD"/>
    <w:rsid w:val="00AD1071"/>
    <w:rsid w:val="00AD12AD"/>
    <w:rsid w:val="00AD1423"/>
    <w:rsid w:val="00AD17B5"/>
    <w:rsid w:val="00AD37EB"/>
    <w:rsid w:val="00AD3FEF"/>
    <w:rsid w:val="00AD4ED4"/>
    <w:rsid w:val="00AD5BFC"/>
    <w:rsid w:val="00AD69F8"/>
    <w:rsid w:val="00AD71FD"/>
    <w:rsid w:val="00AD75FC"/>
    <w:rsid w:val="00AD7C72"/>
    <w:rsid w:val="00AE1A33"/>
    <w:rsid w:val="00AE206C"/>
    <w:rsid w:val="00AE2569"/>
    <w:rsid w:val="00AE2716"/>
    <w:rsid w:val="00AE2F2A"/>
    <w:rsid w:val="00AE2FC1"/>
    <w:rsid w:val="00AE3475"/>
    <w:rsid w:val="00AE450E"/>
    <w:rsid w:val="00AE4F5E"/>
    <w:rsid w:val="00AE55C6"/>
    <w:rsid w:val="00AE56E4"/>
    <w:rsid w:val="00AE6D24"/>
    <w:rsid w:val="00AE6FAA"/>
    <w:rsid w:val="00AE708E"/>
    <w:rsid w:val="00AE7438"/>
    <w:rsid w:val="00AE7951"/>
    <w:rsid w:val="00AE7B1B"/>
    <w:rsid w:val="00AE7B8F"/>
    <w:rsid w:val="00AE7CC2"/>
    <w:rsid w:val="00AF012F"/>
    <w:rsid w:val="00AF02A4"/>
    <w:rsid w:val="00AF0B17"/>
    <w:rsid w:val="00AF1172"/>
    <w:rsid w:val="00AF12E0"/>
    <w:rsid w:val="00AF14CE"/>
    <w:rsid w:val="00AF1668"/>
    <w:rsid w:val="00AF17E8"/>
    <w:rsid w:val="00AF3061"/>
    <w:rsid w:val="00AF3069"/>
    <w:rsid w:val="00AF375A"/>
    <w:rsid w:val="00AF4704"/>
    <w:rsid w:val="00AF4E90"/>
    <w:rsid w:val="00AF584E"/>
    <w:rsid w:val="00AF587A"/>
    <w:rsid w:val="00AF5AF7"/>
    <w:rsid w:val="00AF602F"/>
    <w:rsid w:val="00AF66D0"/>
    <w:rsid w:val="00AF735D"/>
    <w:rsid w:val="00AF7376"/>
    <w:rsid w:val="00AF77EE"/>
    <w:rsid w:val="00AF7A64"/>
    <w:rsid w:val="00B00068"/>
    <w:rsid w:val="00B007CD"/>
    <w:rsid w:val="00B00D04"/>
    <w:rsid w:val="00B018F0"/>
    <w:rsid w:val="00B01BB4"/>
    <w:rsid w:val="00B022B0"/>
    <w:rsid w:val="00B026C8"/>
    <w:rsid w:val="00B0332F"/>
    <w:rsid w:val="00B03D2F"/>
    <w:rsid w:val="00B04202"/>
    <w:rsid w:val="00B0434B"/>
    <w:rsid w:val="00B046FB"/>
    <w:rsid w:val="00B04FE2"/>
    <w:rsid w:val="00B05769"/>
    <w:rsid w:val="00B05B64"/>
    <w:rsid w:val="00B05CB8"/>
    <w:rsid w:val="00B060B3"/>
    <w:rsid w:val="00B071B7"/>
    <w:rsid w:val="00B075DC"/>
    <w:rsid w:val="00B0767B"/>
    <w:rsid w:val="00B116D9"/>
    <w:rsid w:val="00B11EEF"/>
    <w:rsid w:val="00B12486"/>
    <w:rsid w:val="00B124F6"/>
    <w:rsid w:val="00B13964"/>
    <w:rsid w:val="00B13C54"/>
    <w:rsid w:val="00B13D2E"/>
    <w:rsid w:val="00B14288"/>
    <w:rsid w:val="00B14749"/>
    <w:rsid w:val="00B15377"/>
    <w:rsid w:val="00B15759"/>
    <w:rsid w:val="00B1587F"/>
    <w:rsid w:val="00B15D91"/>
    <w:rsid w:val="00B15F96"/>
    <w:rsid w:val="00B16EFD"/>
    <w:rsid w:val="00B170EC"/>
    <w:rsid w:val="00B17358"/>
    <w:rsid w:val="00B20C36"/>
    <w:rsid w:val="00B2150E"/>
    <w:rsid w:val="00B21F25"/>
    <w:rsid w:val="00B23B44"/>
    <w:rsid w:val="00B23FBF"/>
    <w:rsid w:val="00B2433F"/>
    <w:rsid w:val="00B24838"/>
    <w:rsid w:val="00B253D0"/>
    <w:rsid w:val="00B26046"/>
    <w:rsid w:val="00B26421"/>
    <w:rsid w:val="00B269B0"/>
    <w:rsid w:val="00B27144"/>
    <w:rsid w:val="00B279C9"/>
    <w:rsid w:val="00B3039E"/>
    <w:rsid w:val="00B30DE6"/>
    <w:rsid w:val="00B31484"/>
    <w:rsid w:val="00B315EF"/>
    <w:rsid w:val="00B3199D"/>
    <w:rsid w:val="00B3255B"/>
    <w:rsid w:val="00B32976"/>
    <w:rsid w:val="00B32AA2"/>
    <w:rsid w:val="00B332CC"/>
    <w:rsid w:val="00B332F1"/>
    <w:rsid w:val="00B33962"/>
    <w:rsid w:val="00B33FB4"/>
    <w:rsid w:val="00B348F8"/>
    <w:rsid w:val="00B350FB"/>
    <w:rsid w:val="00B35984"/>
    <w:rsid w:val="00B35C74"/>
    <w:rsid w:val="00B36B39"/>
    <w:rsid w:val="00B36E8B"/>
    <w:rsid w:val="00B40C6F"/>
    <w:rsid w:val="00B41007"/>
    <w:rsid w:val="00B410AA"/>
    <w:rsid w:val="00B411FA"/>
    <w:rsid w:val="00B4163C"/>
    <w:rsid w:val="00B4350E"/>
    <w:rsid w:val="00B4388E"/>
    <w:rsid w:val="00B44B86"/>
    <w:rsid w:val="00B46437"/>
    <w:rsid w:val="00B466CF"/>
    <w:rsid w:val="00B4715D"/>
    <w:rsid w:val="00B472CE"/>
    <w:rsid w:val="00B4741C"/>
    <w:rsid w:val="00B47DD2"/>
    <w:rsid w:val="00B47EBE"/>
    <w:rsid w:val="00B5076B"/>
    <w:rsid w:val="00B50D49"/>
    <w:rsid w:val="00B51519"/>
    <w:rsid w:val="00B525D4"/>
    <w:rsid w:val="00B529F9"/>
    <w:rsid w:val="00B53A4E"/>
    <w:rsid w:val="00B5481B"/>
    <w:rsid w:val="00B54A09"/>
    <w:rsid w:val="00B55066"/>
    <w:rsid w:val="00B55A9C"/>
    <w:rsid w:val="00B55B7D"/>
    <w:rsid w:val="00B55CD2"/>
    <w:rsid w:val="00B567DD"/>
    <w:rsid w:val="00B56E89"/>
    <w:rsid w:val="00B56F0A"/>
    <w:rsid w:val="00B57247"/>
    <w:rsid w:val="00B60479"/>
    <w:rsid w:val="00B60D07"/>
    <w:rsid w:val="00B60E06"/>
    <w:rsid w:val="00B610DD"/>
    <w:rsid w:val="00B61458"/>
    <w:rsid w:val="00B61A4E"/>
    <w:rsid w:val="00B61A81"/>
    <w:rsid w:val="00B624AA"/>
    <w:rsid w:val="00B625C5"/>
    <w:rsid w:val="00B62789"/>
    <w:rsid w:val="00B64B8F"/>
    <w:rsid w:val="00B654C0"/>
    <w:rsid w:val="00B65EEA"/>
    <w:rsid w:val="00B66F3C"/>
    <w:rsid w:val="00B673FD"/>
    <w:rsid w:val="00B7021E"/>
    <w:rsid w:val="00B70ED8"/>
    <w:rsid w:val="00B72B55"/>
    <w:rsid w:val="00B73048"/>
    <w:rsid w:val="00B73586"/>
    <w:rsid w:val="00B736C9"/>
    <w:rsid w:val="00B737D7"/>
    <w:rsid w:val="00B7404F"/>
    <w:rsid w:val="00B74522"/>
    <w:rsid w:val="00B75C4C"/>
    <w:rsid w:val="00B7789E"/>
    <w:rsid w:val="00B80723"/>
    <w:rsid w:val="00B81260"/>
    <w:rsid w:val="00B818ED"/>
    <w:rsid w:val="00B81A53"/>
    <w:rsid w:val="00B81EA4"/>
    <w:rsid w:val="00B82129"/>
    <w:rsid w:val="00B82C3D"/>
    <w:rsid w:val="00B83AF4"/>
    <w:rsid w:val="00B8400E"/>
    <w:rsid w:val="00B8412C"/>
    <w:rsid w:val="00B85868"/>
    <w:rsid w:val="00B862AA"/>
    <w:rsid w:val="00B8729E"/>
    <w:rsid w:val="00B87D13"/>
    <w:rsid w:val="00B902D4"/>
    <w:rsid w:val="00B90AAE"/>
    <w:rsid w:val="00B90BED"/>
    <w:rsid w:val="00B90E5B"/>
    <w:rsid w:val="00B911EE"/>
    <w:rsid w:val="00B91319"/>
    <w:rsid w:val="00B91FBC"/>
    <w:rsid w:val="00B93DA8"/>
    <w:rsid w:val="00B94A24"/>
    <w:rsid w:val="00B94ADE"/>
    <w:rsid w:val="00B94F97"/>
    <w:rsid w:val="00B961E1"/>
    <w:rsid w:val="00B96757"/>
    <w:rsid w:val="00B96EA7"/>
    <w:rsid w:val="00B978A2"/>
    <w:rsid w:val="00B97DE9"/>
    <w:rsid w:val="00BA0CA6"/>
    <w:rsid w:val="00BA239A"/>
    <w:rsid w:val="00BA26C2"/>
    <w:rsid w:val="00BA37BF"/>
    <w:rsid w:val="00BA39DA"/>
    <w:rsid w:val="00BA65D4"/>
    <w:rsid w:val="00BA679B"/>
    <w:rsid w:val="00BA7232"/>
    <w:rsid w:val="00BA73FC"/>
    <w:rsid w:val="00BA7428"/>
    <w:rsid w:val="00BA7B5F"/>
    <w:rsid w:val="00BB08C3"/>
    <w:rsid w:val="00BB09E8"/>
    <w:rsid w:val="00BB176C"/>
    <w:rsid w:val="00BB1BE8"/>
    <w:rsid w:val="00BB2273"/>
    <w:rsid w:val="00BB31A0"/>
    <w:rsid w:val="00BB368C"/>
    <w:rsid w:val="00BB388F"/>
    <w:rsid w:val="00BB3C1C"/>
    <w:rsid w:val="00BB47A3"/>
    <w:rsid w:val="00BB5758"/>
    <w:rsid w:val="00BB5E25"/>
    <w:rsid w:val="00BB602F"/>
    <w:rsid w:val="00BB6591"/>
    <w:rsid w:val="00BB6952"/>
    <w:rsid w:val="00BB6C43"/>
    <w:rsid w:val="00BB6CC1"/>
    <w:rsid w:val="00BB6E39"/>
    <w:rsid w:val="00BB761C"/>
    <w:rsid w:val="00BB77A5"/>
    <w:rsid w:val="00BC0839"/>
    <w:rsid w:val="00BC09DC"/>
    <w:rsid w:val="00BC0F57"/>
    <w:rsid w:val="00BC1BAE"/>
    <w:rsid w:val="00BC21E5"/>
    <w:rsid w:val="00BC24C6"/>
    <w:rsid w:val="00BC31F8"/>
    <w:rsid w:val="00BC4109"/>
    <w:rsid w:val="00BC5C9C"/>
    <w:rsid w:val="00BC6415"/>
    <w:rsid w:val="00BC64C3"/>
    <w:rsid w:val="00BC6932"/>
    <w:rsid w:val="00BD0A92"/>
    <w:rsid w:val="00BD0D47"/>
    <w:rsid w:val="00BD1278"/>
    <w:rsid w:val="00BD12F2"/>
    <w:rsid w:val="00BD3033"/>
    <w:rsid w:val="00BD3165"/>
    <w:rsid w:val="00BD32A2"/>
    <w:rsid w:val="00BD3A6A"/>
    <w:rsid w:val="00BD4FE9"/>
    <w:rsid w:val="00BD53A9"/>
    <w:rsid w:val="00BD58A1"/>
    <w:rsid w:val="00BD67CB"/>
    <w:rsid w:val="00BD68F4"/>
    <w:rsid w:val="00BD79B3"/>
    <w:rsid w:val="00BE00DE"/>
    <w:rsid w:val="00BE0223"/>
    <w:rsid w:val="00BE058E"/>
    <w:rsid w:val="00BE1092"/>
    <w:rsid w:val="00BE1245"/>
    <w:rsid w:val="00BE1416"/>
    <w:rsid w:val="00BE1725"/>
    <w:rsid w:val="00BE1EF6"/>
    <w:rsid w:val="00BE4870"/>
    <w:rsid w:val="00BE57B9"/>
    <w:rsid w:val="00BE5886"/>
    <w:rsid w:val="00BE58A4"/>
    <w:rsid w:val="00BE6C15"/>
    <w:rsid w:val="00BE7425"/>
    <w:rsid w:val="00BE7B1D"/>
    <w:rsid w:val="00BE7C78"/>
    <w:rsid w:val="00BF012E"/>
    <w:rsid w:val="00BF0BA6"/>
    <w:rsid w:val="00BF1B12"/>
    <w:rsid w:val="00BF1E57"/>
    <w:rsid w:val="00BF2C07"/>
    <w:rsid w:val="00BF3762"/>
    <w:rsid w:val="00BF3D1A"/>
    <w:rsid w:val="00BF3F81"/>
    <w:rsid w:val="00BF4DEA"/>
    <w:rsid w:val="00BF57C0"/>
    <w:rsid w:val="00BF5A67"/>
    <w:rsid w:val="00BF61CD"/>
    <w:rsid w:val="00BF62A5"/>
    <w:rsid w:val="00BF710F"/>
    <w:rsid w:val="00C00F47"/>
    <w:rsid w:val="00C015CF"/>
    <w:rsid w:val="00C02E36"/>
    <w:rsid w:val="00C0364D"/>
    <w:rsid w:val="00C03FA9"/>
    <w:rsid w:val="00C0410A"/>
    <w:rsid w:val="00C0464C"/>
    <w:rsid w:val="00C053D2"/>
    <w:rsid w:val="00C061DD"/>
    <w:rsid w:val="00C06B52"/>
    <w:rsid w:val="00C06E38"/>
    <w:rsid w:val="00C0737B"/>
    <w:rsid w:val="00C10375"/>
    <w:rsid w:val="00C11094"/>
    <w:rsid w:val="00C11646"/>
    <w:rsid w:val="00C11A9C"/>
    <w:rsid w:val="00C1340F"/>
    <w:rsid w:val="00C1404B"/>
    <w:rsid w:val="00C149F1"/>
    <w:rsid w:val="00C169E7"/>
    <w:rsid w:val="00C17FD8"/>
    <w:rsid w:val="00C20001"/>
    <w:rsid w:val="00C2032C"/>
    <w:rsid w:val="00C20352"/>
    <w:rsid w:val="00C20847"/>
    <w:rsid w:val="00C214B5"/>
    <w:rsid w:val="00C21BEC"/>
    <w:rsid w:val="00C21EE8"/>
    <w:rsid w:val="00C2261E"/>
    <w:rsid w:val="00C22D4F"/>
    <w:rsid w:val="00C23413"/>
    <w:rsid w:val="00C24A5A"/>
    <w:rsid w:val="00C2582B"/>
    <w:rsid w:val="00C25936"/>
    <w:rsid w:val="00C260C2"/>
    <w:rsid w:val="00C275A7"/>
    <w:rsid w:val="00C27EAB"/>
    <w:rsid w:val="00C30A3D"/>
    <w:rsid w:val="00C31A9B"/>
    <w:rsid w:val="00C31FA9"/>
    <w:rsid w:val="00C32BE5"/>
    <w:rsid w:val="00C339AC"/>
    <w:rsid w:val="00C33D29"/>
    <w:rsid w:val="00C35131"/>
    <w:rsid w:val="00C35C6F"/>
    <w:rsid w:val="00C36D08"/>
    <w:rsid w:val="00C36FCB"/>
    <w:rsid w:val="00C37A5A"/>
    <w:rsid w:val="00C402F8"/>
    <w:rsid w:val="00C4179F"/>
    <w:rsid w:val="00C42479"/>
    <w:rsid w:val="00C43BBB"/>
    <w:rsid w:val="00C44470"/>
    <w:rsid w:val="00C4512C"/>
    <w:rsid w:val="00C45323"/>
    <w:rsid w:val="00C4550B"/>
    <w:rsid w:val="00C456ED"/>
    <w:rsid w:val="00C458CC"/>
    <w:rsid w:val="00C4625D"/>
    <w:rsid w:val="00C46653"/>
    <w:rsid w:val="00C468E3"/>
    <w:rsid w:val="00C46AA8"/>
    <w:rsid w:val="00C46E0F"/>
    <w:rsid w:val="00C470A6"/>
    <w:rsid w:val="00C475BB"/>
    <w:rsid w:val="00C475C9"/>
    <w:rsid w:val="00C50A36"/>
    <w:rsid w:val="00C511C5"/>
    <w:rsid w:val="00C512BF"/>
    <w:rsid w:val="00C5143C"/>
    <w:rsid w:val="00C518C2"/>
    <w:rsid w:val="00C52B13"/>
    <w:rsid w:val="00C52F5A"/>
    <w:rsid w:val="00C535B3"/>
    <w:rsid w:val="00C53BC4"/>
    <w:rsid w:val="00C53D6C"/>
    <w:rsid w:val="00C55FE6"/>
    <w:rsid w:val="00C56A79"/>
    <w:rsid w:val="00C56C68"/>
    <w:rsid w:val="00C56CC3"/>
    <w:rsid w:val="00C57978"/>
    <w:rsid w:val="00C5798C"/>
    <w:rsid w:val="00C57B84"/>
    <w:rsid w:val="00C60187"/>
    <w:rsid w:val="00C60CCE"/>
    <w:rsid w:val="00C60F23"/>
    <w:rsid w:val="00C61E31"/>
    <w:rsid w:val="00C62DF7"/>
    <w:rsid w:val="00C63BF3"/>
    <w:rsid w:val="00C640BC"/>
    <w:rsid w:val="00C64209"/>
    <w:rsid w:val="00C64773"/>
    <w:rsid w:val="00C64C26"/>
    <w:rsid w:val="00C65212"/>
    <w:rsid w:val="00C66597"/>
    <w:rsid w:val="00C66612"/>
    <w:rsid w:val="00C669E2"/>
    <w:rsid w:val="00C66F87"/>
    <w:rsid w:val="00C670D8"/>
    <w:rsid w:val="00C6721C"/>
    <w:rsid w:val="00C67839"/>
    <w:rsid w:val="00C67C2E"/>
    <w:rsid w:val="00C67F4C"/>
    <w:rsid w:val="00C70E58"/>
    <w:rsid w:val="00C71D94"/>
    <w:rsid w:val="00C72895"/>
    <w:rsid w:val="00C728DF"/>
    <w:rsid w:val="00C73017"/>
    <w:rsid w:val="00C73158"/>
    <w:rsid w:val="00C73E93"/>
    <w:rsid w:val="00C74DF8"/>
    <w:rsid w:val="00C74E6E"/>
    <w:rsid w:val="00C75261"/>
    <w:rsid w:val="00C757CB"/>
    <w:rsid w:val="00C75F21"/>
    <w:rsid w:val="00C761E1"/>
    <w:rsid w:val="00C769FA"/>
    <w:rsid w:val="00C80022"/>
    <w:rsid w:val="00C8155A"/>
    <w:rsid w:val="00C8191B"/>
    <w:rsid w:val="00C81FE8"/>
    <w:rsid w:val="00C832C1"/>
    <w:rsid w:val="00C8344E"/>
    <w:rsid w:val="00C83B8D"/>
    <w:rsid w:val="00C83C40"/>
    <w:rsid w:val="00C846AF"/>
    <w:rsid w:val="00C846B6"/>
    <w:rsid w:val="00C84969"/>
    <w:rsid w:val="00C8505A"/>
    <w:rsid w:val="00C856D5"/>
    <w:rsid w:val="00C85BBF"/>
    <w:rsid w:val="00C87603"/>
    <w:rsid w:val="00C90B4B"/>
    <w:rsid w:val="00C929BA"/>
    <w:rsid w:val="00C92A2A"/>
    <w:rsid w:val="00C92A6A"/>
    <w:rsid w:val="00C93A6C"/>
    <w:rsid w:val="00C941A6"/>
    <w:rsid w:val="00C95814"/>
    <w:rsid w:val="00C95A6B"/>
    <w:rsid w:val="00C95A72"/>
    <w:rsid w:val="00C964A7"/>
    <w:rsid w:val="00C975E9"/>
    <w:rsid w:val="00C97FD9"/>
    <w:rsid w:val="00CA000B"/>
    <w:rsid w:val="00CA06C3"/>
    <w:rsid w:val="00CA08D9"/>
    <w:rsid w:val="00CA096F"/>
    <w:rsid w:val="00CA0E90"/>
    <w:rsid w:val="00CA1161"/>
    <w:rsid w:val="00CA14FC"/>
    <w:rsid w:val="00CA1767"/>
    <w:rsid w:val="00CA244C"/>
    <w:rsid w:val="00CA446D"/>
    <w:rsid w:val="00CA469A"/>
    <w:rsid w:val="00CA5DA9"/>
    <w:rsid w:val="00CA62D8"/>
    <w:rsid w:val="00CA64BA"/>
    <w:rsid w:val="00CA6A57"/>
    <w:rsid w:val="00CA7001"/>
    <w:rsid w:val="00CA72A7"/>
    <w:rsid w:val="00CA72C9"/>
    <w:rsid w:val="00CB032A"/>
    <w:rsid w:val="00CB03D8"/>
    <w:rsid w:val="00CB0947"/>
    <w:rsid w:val="00CB0BFF"/>
    <w:rsid w:val="00CB0EAA"/>
    <w:rsid w:val="00CB1603"/>
    <w:rsid w:val="00CB1FC1"/>
    <w:rsid w:val="00CB3339"/>
    <w:rsid w:val="00CB3B33"/>
    <w:rsid w:val="00CB4163"/>
    <w:rsid w:val="00CB508F"/>
    <w:rsid w:val="00CB5D2E"/>
    <w:rsid w:val="00CB64DB"/>
    <w:rsid w:val="00CB68FE"/>
    <w:rsid w:val="00CB75DF"/>
    <w:rsid w:val="00CB7E07"/>
    <w:rsid w:val="00CC0A6D"/>
    <w:rsid w:val="00CC10C8"/>
    <w:rsid w:val="00CC1BCA"/>
    <w:rsid w:val="00CC219E"/>
    <w:rsid w:val="00CC21D9"/>
    <w:rsid w:val="00CC22A8"/>
    <w:rsid w:val="00CC2FB4"/>
    <w:rsid w:val="00CC3347"/>
    <w:rsid w:val="00CC3CAE"/>
    <w:rsid w:val="00CC5512"/>
    <w:rsid w:val="00CC5C20"/>
    <w:rsid w:val="00CC5F84"/>
    <w:rsid w:val="00CC6397"/>
    <w:rsid w:val="00CC69C9"/>
    <w:rsid w:val="00CC7259"/>
    <w:rsid w:val="00CC73F5"/>
    <w:rsid w:val="00CD02B7"/>
    <w:rsid w:val="00CD0372"/>
    <w:rsid w:val="00CD0A86"/>
    <w:rsid w:val="00CD0C73"/>
    <w:rsid w:val="00CD0EC3"/>
    <w:rsid w:val="00CD1997"/>
    <w:rsid w:val="00CD20B4"/>
    <w:rsid w:val="00CD32FF"/>
    <w:rsid w:val="00CD3F3B"/>
    <w:rsid w:val="00CD4357"/>
    <w:rsid w:val="00CD4469"/>
    <w:rsid w:val="00CD4B60"/>
    <w:rsid w:val="00CD5F9E"/>
    <w:rsid w:val="00CD62CB"/>
    <w:rsid w:val="00CD6A40"/>
    <w:rsid w:val="00CD76A6"/>
    <w:rsid w:val="00CE00F1"/>
    <w:rsid w:val="00CE0945"/>
    <w:rsid w:val="00CE1119"/>
    <w:rsid w:val="00CE139E"/>
    <w:rsid w:val="00CE1436"/>
    <w:rsid w:val="00CE1709"/>
    <w:rsid w:val="00CE1950"/>
    <w:rsid w:val="00CE200B"/>
    <w:rsid w:val="00CE2044"/>
    <w:rsid w:val="00CE25BA"/>
    <w:rsid w:val="00CE2935"/>
    <w:rsid w:val="00CE29BA"/>
    <w:rsid w:val="00CE2DF8"/>
    <w:rsid w:val="00CE2E47"/>
    <w:rsid w:val="00CE2E6E"/>
    <w:rsid w:val="00CE3C2A"/>
    <w:rsid w:val="00CE3DC4"/>
    <w:rsid w:val="00CE507C"/>
    <w:rsid w:val="00CE5098"/>
    <w:rsid w:val="00CE6367"/>
    <w:rsid w:val="00CE6C9C"/>
    <w:rsid w:val="00CF05FA"/>
    <w:rsid w:val="00CF09AD"/>
    <w:rsid w:val="00CF0CBF"/>
    <w:rsid w:val="00CF0E71"/>
    <w:rsid w:val="00CF100C"/>
    <w:rsid w:val="00CF20BB"/>
    <w:rsid w:val="00CF21D7"/>
    <w:rsid w:val="00CF27C9"/>
    <w:rsid w:val="00CF3804"/>
    <w:rsid w:val="00CF6004"/>
    <w:rsid w:val="00CF6A16"/>
    <w:rsid w:val="00CF6DDC"/>
    <w:rsid w:val="00CF7850"/>
    <w:rsid w:val="00D00661"/>
    <w:rsid w:val="00D013BD"/>
    <w:rsid w:val="00D0164B"/>
    <w:rsid w:val="00D024AF"/>
    <w:rsid w:val="00D02E3D"/>
    <w:rsid w:val="00D03224"/>
    <w:rsid w:val="00D03593"/>
    <w:rsid w:val="00D03FB5"/>
    <w:rsid w:val="00D04989"/>
    <w:rsid w:val="00D0538D"/>
    <w:rsid w:val="00D0578C"/>
    <w:rsid w:val="00D0645F"/>
    <w:rsid w:val="00D06AFF"/>
    <w:rsid w:val="00D06DD6"/>
    <w:rsid w:val="00D06F55"/>
    <w:rsid w:val="00D075BE"/>
    <w:rsid w:val="00D07613"/>
    <w:rsid w:val="00D0778C"/>
    <w:rsid w:val="00D079B8"/>
    <w:rsid w:val="00D100E2"/>
    <w:rsid w:val="00D1010F"/>
    <w:rsid w:val="00D1133F"/>
    <w:rsid w:val="00D11C23"/>
    <w:rsid w:val="00D12511"/>
    <w:rsid w:val="00D12D9D"/>
    <w:rsid w:val="00D14741"/>
    <w:rsid w:val="00D15BD9"/>
    <w:rsid w:val="00D2089E"/>
    <w:rsid w:val="00D20B03"/>
    <w:rsid w:val="00D20BBE"/>
    <w:rsid w:val="00D20F12"/>
    <w:rsid w:val="00D21A00"/>
    <w:rsid w:val="00D231E0"/>
    <w:rsid w:val="00D236F8"/>
    <w:rsid w:val="00D23ABF"/>
    <w:rsid w:val="00D23FDC"/>
    <w:rsid w:val="00D240CA"/>
    <w:rsid w:val="00D24795"/>
    <w:rsid w:val="00D247E9"/>
    <w:rsid w:val="00D24EDB"/>
    <w:rsid w:val="00D24FF1"/>
    <w:rsid w:val="00D254BD"/>
    <w:rsid w:val="00D25B0C"/>
    <w:rsid w:val="00D25BAF"/>
    <w:rsid w:val="00D277C9"/>
    <w:rsid w:val="00D27CBC"/>
    <w:rsid w:val="00D308A8"/>
    <w:rsid w:val="00D308EA"/>
    <w:rsid w:val="00D310D1"/>
    <w:rsid w:val="00D31B97"/>
    <w:rsid w:val="00D31E26"/>
    <w:rsid w:val="00D32D85"/>
    <w:rsid w:val="00D32E81"/>
    <w:rsid w:val="00D33B0B"/>
    <w:rsid w:val="00D33ECE"/>
    <w:rsid w:val="00D345FA"/>
    <w:rsid w:val="00D3464D"/>
    <w:rsid w:val="00D35BAD"/>
    <w:rsid w:val="00D37992"/>
    <w:rsid w:val="00D40132"/>
    <w:rsid w:val="00D41BA9"/>
    <w:rsid w:val="00D423C8"/>
    <w:rsid w:val="00D42445"/>
    <w:rsid w:val="00D42650"/>
    <w:rsid w:val="00D4295C"/>
    <w:rsid w:val="00D42CC4"/>
    <w:rsid w:val="00D42D13"/>
    <w:rsid w:val="00D4301A"/>
    <w:rsid w:val="00D43387"/>
    <w:rsid w:val="00D43567"/>
    <w:rsid w:val="00D43D49"/>
    <w:rsid w:val="00D460B9"/>
    <w:rsid w:val="00D46773"/>
    <w:rsid w:val="00D46C0A"/>
    <w:rsid w:val="00D46E97"/>
    <w:rsid w:val="00D47D89"/>
    <w:rsid w:val="00D47E66"/>
    <w:rsid w:val="00D50024"/>
    <w:rsid w:val="00D50363"/>
    <w:rsid w:val="00D50846"/>
    <w:rsid w:val="00D50878"/>
    <w:rsid w:val="00D509CB"/>
    <w:rsid w:val="00D50C16"/>
    <w:rsid w:val="00D51AF7"/>
    <w:rsid w:val="00D52054"/>
    <w:rsid w:val="00D529C8"/>
    <w:rsid w:val="00D52D60"/>
    <w:rsid w:val="00D537E0"/>
    <w:rsid w:val="00D54576"/>
    <w:rsid w:val="00D5567F"/>
    <w:rsid w:val="00D55859"/>
    <w:rsid w:val="00D55CEF"/>
    <w:rsid w:val="00D61AC4"/>
    <w:rsid w:val="00D62FE5"/>
    <w:rsid w:val="00D6328C"/>
    <w:rsid w:val="00D6360C"/>
    <w:rsid w:val="00D63943"/>
    <w:rsid w:val="00D645CD"/>
    <w:rsid w:val="00D6535B"/>
    <w:rsid w:val="00D65A78"/>
    <w:rsid w:val="00D66234"/>
    <w:rsid w:val="00D668D4"/>
    <w:rsid w:val="00D67232"/>
    <w:rsid w:val="00D67822"/>
    <w:rsid w:val="00D67F6E"/>
    <w:rsid w:val="00D711C4"/>
    <w:rsid w:val="00D71635"/>
    <w:rsid w:val="00D73C42"/>
    <w:rsid w:val="00D73EA5"/>
    <w:rsid w:val="00D74416"/>
    <w:rsid w:val="00D74731"/>
    <w:rsid w:val="00D75260"/>
    <w:rsid w:val="00D7538D"/>
    <w:rsid w:val="00D755F4"/>
    <w:rsid w:val="00D759E8"/>
    <w:rsid w:val="00D75CCB"/>
    <w:rsid w:val="00D7619A"/>
    <w:rsid w:val="00D76BFD"/>
    <w:rsid w:val="00D77467"/>
    <w:rsid w:val="00D80A69"/>
    <w:rsid w:val="00D81768"/>
    <w:rsid w:val="00D83057"/>
    <w:rsid w:val="00D83288"/>
    <w:rsid w:val="00D83562"/>
    <w:rsid w:val="00D84006"/>
    <w:rsid w:val="00D844F7"/>
    <w:rsid w:val="00D84CEA"/>
    <w:rsid w:val="00D84F48"/>
    <w:rsid w:val="00D8596B"/>
    <w:rsid w:val="00D87161"/>
    <w:rsid w:val="00D87CB0"/>
    <w:rsid w:val="00D9066E"/>
    <w:rsid w:val="00D908A7"/>
    <w:rsid w:val="00D909F1"/>
    <w:rsid w:val="00D90AD6"/>
    <w:rsid w:val="00D90CA3"/>
    <w:rsid w:val="00D9182D"/>
    <w:rsid w:val="00D91C70"/>
    <w:rsid w:val="00D924B0"/>
    <w:rsid w:val="00D932B2"/>
    <w:rsid w:val="00D94044"/>
    <w:rsid w:val="00D9412D"/>
    <w:rsid w:val="00D945A0"/>
    <w:rsid w:val="00D9464D"/>
    <w:rsid w:val="00D94852"/>
    <w:rsid w:val="00D95766"/>
    <w:rsid w:val="00D958B8"/>
    <w:rsid w:val="00D95AF3"/>
    <w:rsid w:val="00D95E6B"/>
    <w:rsid w:val="00D95EBB"/>
    <w:rsid w:val="00D9623C"/>
    <w:rsid w:val="00D964D2"/>
    <w:rsid w:val="00D965EE"/>
    <w:rsid w:val="00D96880"/>
    <w:rsid w:val="00D96AA5"/>
    <w:rsid w:val="00D973E1"/>
    <w:rsid w:val="00DA11E0"/>
    <w:rsid w:val="00DA17ED"/>
    <w:rsid w:val="00DA18A2"/>
    <w:rsid w:val="00DA1910"/>
    <w:rsid w:val="00DA1CD2"/>
    <w:rsid w:val="00DA25B1"/>
    <w:rsid w:val="00DA2761"/>
    <w:rsid w:val="00DA2944"/>
    <w:rsid w:val="00DA419C"/>
    <w:rsid w:val="00DA438A"/>
    <w:rsid w:val="00DA4731"/>
    <w:rsid w:val="00DA4B3F"/>
    <w:rsid w:val="00DA4E85"/>
    <w:rsid w:val="00DA72AF"/>
    <w:rsid w:val="00DA75F0"/>
    <w:rsid w:val="00DA7C2A"/>
    <w:rsid w:val="00DA7D4E"/>
    <w:rsid w:val="00DB274E"/>
    <w:rsid w:val="00DB28B4"/>
    <w:rsid w:val="00DB2D4D"/>
    <w:rsid w:val="00DB3B65"/>
    <w:rsid w:val="00DB553F"/>
    <w:rsid w:val="00DB5635"/>
    <w:rsid w:val="00DB5C4D"/>
    <w:rsid w:val="00DB6263"/>
    <w:rsid w:val="00DB6B4D"/>
    <w:rsid w:val="00DB7278"/>
    <w:rsid w:val="00DB7FC9"/>
    <w:rsid w:val="00DC0623"/>
    <w:rsid w:val="00DC0A09"/>
    <w:rsid w:val="00DC27F2"/>
    <w:rsid w:val="00DC3939"/>
    <w:rsid w:val="00DC3A26"/>
    <w:rsid w:val="00DC3FE1"/>
    <w:rsid w:val="00DC5148"/>
    <w:rsid w:val="00DC743D"/>
    <w:rsid w:val="00DC79EF"/>
    <w:rsid w:val="00DD015A"/>
    <w:rsid w:val="00DD09EE"/>
    <w:rsid w:val="00DD1D32"/>
    <w:rsid w:val="00DD207F"/>
    <w:rsid w:val="00DD2DC3"/>
    <w:rsid w:val="00DD306A"/>
    <w:rsid w:val="00DD35F8"/>
    <w:rsid w:val="00DD3C46"/>
    <w:rsid w:val="00DD4602"/>
    <w:rsid w:val="00DD4FA8"/>
    <w:rsid w:val="00DD5DBE"/>
    <w:rsid w:val="00DD63BC"/>
    <w:rsid w:val="00DE0A3F"/>
    <w:rsid w:val="00DE0ABE"/>
    <w:rsid w:val="00DE0D28"/>
    <w:rsid w:val="00DE129C"/>
    <w:rsid w:val="00DE24CB"/>
    <w:rsid w:val="00DE3432"/>
    <w:rsid w:val="00DE35E9"/>
    <w:rsid w:val="00DE3E70"/>
    <w:rsid w:val="00DE48DF"/>
    <w:rsid w:val="00DE48F6"/>
    <w:rsid w:val="00DE4F64"/>
    <w:rsid w:val="00DE525E"/>
    <w:rsid w:val="00DE5308"/>
    <w:rsid w:val="00DE5642"/>
    <w:rsid w:val="00DE5BE3"/>
    <w:rsid w:val="00DE61C2"/>
    <w:rsid w:val="00DE74C8"/>
    <w:rsid w:val="00DE772C"/>
    <w:rsid w:val="00DE7AE4"/>
    <w:rsid w:val="00DE7F65"/>
    <w:rsid w:val="00DF0064"/>
    <w:rsid w:val="00DF09B1"/>
    <w:rsid w:val="00DF0EEC"/>
    <w:rsid w:val="00DF1203"/>
    <w:rsid w:val="00DF16CA"/>
    <w:rsid w:val="00DF3588"/>
    <w:rsid w:val="00DF3B31"/>
    <w:rsid w:val="00DF3CA0"/>
    <w:rsid w:val="00DF3D31"/>
    <w:rsid w:val="00DF4069"/>
    <w:rsid w:val="00DF4204"/>
    <w:rsid w:val="00DF43B5"/>
    <w:rsid w:val="00DF53D8"/>
    <w:rsid w:val="00DF63E8"/>
    <w:rsid w:val="00DF6725"/>
    <w:rsid w:val="00DF6780"/>
    <w:rsid w:val="00DF6BF4"/>
    <w:rsid w:val="00DF7F53"/>
    <w:rsid w:val="00DF7FD6"/>
    <w:rsid w:val="00E0070A"/>
    <w:rsid w:val="00E00E83"/>
    <w:rsid w:val="00E00FF4"/>
    <w:rsid w:val="00E01A94"/>
    <w:rsid w:val="00E0229B"/>
    <w:rsid w:val="00E02833"/>
    <w:rsid w:val="00E028D2"/>
    <w:rsid w:val="00E03F9F"/>
    <w:rsid w:val="00E04D3C"/>
    <w:rsid w:val="00E054FC"/>
    <w:rsid w:val="00E059D7"/>
    <w:rsid w:val="00E05D90"/>
    <w:rsid w:val="00E06270"/>
    <w:rsid w:val="00E0630C"/>
    <w:rsid w:val="00E069C4"/>
    <w:rsid w:val="00E07DAF"/>
    <w:rsid w:val="00E11A5C"/>
    <w:rsid w:val="00E121C2"/>
    <w:rsid w:val="00E130C2"/>
    <w:rsid w:val="00E137DE"/>
    <w:rsid w:val="00E141DF"/>
    <w:rsid w:val="00E165C0"/>
    <w:rsid w:val="00E167A0"/>
    <w:rsid w:val="00E16FA3"/>
    <w:rsid w:val="00E17623"/>
    <w:rsid w:val="00E2063C"/>
    <w:rsid w:val="00E20766"/>
    <w:rsid w:val="00E224F9"/>
    <w:rsid w:val="00E2359E"/>
    <w:rsid w:val="00E23AB1"/>
    <w:rsid w:val="00E245B1"/>
    <w:rsid w:val="00E24E1E"/>
    <w:rsid w:val="00E253D6"/>
    <w:rsid w:val="00E261A1"/>
    <w:rsid w:val="00E26261"/>
    <w:rsid w:val="00E264FC"/>
    <w:rsid w:val="00E30095"/>
    <w:rsid w:val="00E30163"/>
    <w:rsid w:val="00E31779"/>
    <w:rsid w:val="00E31A6A"/>
    <w:rsid w:val="00E31FF5"/>
    <w:rsid w:val="00E32C23"/>
    <w:rsid w:val="00E32DDF"/>
    <w:rsid w:val="00E32F51"/>
    <w:rsid w:val="00E3326F"/>
    <w:rsid w:val="00E33277"/>
    <w:rsid w:val="00E3357B"/>
    <w:rsid w:val="00E3490B"/>
    <w:rsid w:val="00E34B78"/>
    <w:rsid w:val="00E34F5A"/>
    <w:rsid w:val="00E350B3"/>
    <w:rsid w:val="00E354B6"/>
    <w:rsid w:val="00E36056"/>
    <w:rsid w:val="00E3611D"/>
    <w:rsid w:val="00E37468"/>
    <w:rsid w:val="00E401F7"/>
    <w:rsid w:val="00E41DF4"/>
    <w:rsid w:val="00E4263E"/>
    <w:rsid w:val="00E4323D"/>
    <w:rsid w:val="00E43884"/>
    <w:rsid w:val="00E43945"/>
    <w:rsid w:val="00E44FDE"/>
    <w:rsid w:val="00E451AE"/>
    <w:rsid w:val="00E452D6"/>
    <w:rsid w:val="00E4566C"/>
    <w:rsid w:val="00E4596C"/>
    <w:rsid w:val="00E461F2"/>
    <w:rsid w:val="00E478EB"/>
    <w:rsid w:val="00E47A54"/>
    <w:rsid w:val="00E47D22"/>
    <w:rsid w:val="00E50025"/>
    <w:rsid w:val="00E504AF"/>
    <w:rsid w:val="00E50AC1"/>
    <w:rsid w:val="00E50E24"/>
    <w:rsid w:val="00E51077"/>
    <w:rsid w:val="00E51188"/>
    <w:rsid w:val="00E52E83"/>
    <w:rsid w:val="00E535CB"/>
    <w:rsid w:val="00E53977"/>
    <w:rsid w:val="00E53DC2"/>
    <w:rsid w:val="00E55D93"/>
    <w:rsid w:val="00E560EC"/>
    <w:rsid w:val="00E571EF"/>
    <w:rsid w:val="00E57881"/>
    <w:rsid w:val="00E60525"/>
    <w:rsid w:val="00E60C49"/>
    <w:rsid w:val="00E60E80"/>
    <w:rsid w:val="00E61418"/>
    <w:rsid w:val="00E61DF0"/>
    <w:rsid w:val="00E62027"/>
    <w:rsid w:val="00E62914"/>
    <w:rsid w:val="00E63ED5"/>
    <w:rsid w:val="00E6510A"/>
    <w:rsid w:val="00E653BD"/>
    <w:rsid w:val="00E662EA"/>
    <w:rsid w:val="00E66591"/>
    <w:rsid w:val="00E667D6"/>
    <w:rsid w:val="00E66B15"/>
    <w:rsid w:val="00E670B9"/>
    <w:rsid w:val="00E67EEA"/>
    <w:rsid w:val="00E7050D"/>
    <w:rsid w:val="00E70842"/>
    <w:rsid w:val="00E70D5F"/>
    <w:rsid w:val="00E71126"/>
    <w:rsid w:val="00E7178B"/>
    <w:rsid w:val="00E71879"/>
    <w:rsid w:val="00E721D7"/>
    <w:rsid w:val="00E7283F"/>
    <w:rsid w:val="00E73627"/>
    <w:rsid w:val="00E74147"/>
    <w:rsid w:val="00E750AC"/>
    <w:rsid w:val="00E75972"/>
    <w:rsid w:val="00E770E8"/>
    <w:rsid w:val="00E77DD2"/>
    <w:rsid w:val="00E80B66"/>
    <w:rsid w:val="00E81D9C"/>
    <w:rsid w:val="00E829A1"/>
    <w:rsid w:val="00E82B17"/>
    <w:rsid w:val="00E83565"/>
    <w:rsid w:val="00E83865"/>
    <w:rsid w:val="00E84999"/>
    <w:rsid w:val="00E85610"/>
    <w:rsid w:val="00E87236"/>
    <w:rsid w:val="00E87841"/>
    <w:rsid w:val="00E87AE0"/>
    <w:rsid w:val="00E90E21"/>
    <w:rsid w:val="00E92634"/>
    <w:rsid w:val="00E9374A"/>
    <w:rsid w:val="00E93E7A"/>
    <w:rsid w:val="00E94216"/>
    <w:rsid w:val="00E94D9A"/>
    <w:rsid w:val="00E967D8"/>
    <w:rsid w:val="00E97DC4"/>
    <w:rsid w:val="00EA10CE"/>
    <w:rsid w:val="00EA1E2C"/>
    <w:rsid w:val="00EA3727"/>
    <w:rsid w:val="00EA4386"/>
    <w:rsid w:val="00EA51F4"/>
    <w:rsid w:val="00EA6A4E"/>
    <w:rsid w:val="00EA7DBE"/>
    <w:rsid w:val="00EB0273"/>
    <w:rsid w:val="00EB0715"/>
    <w:rsid w:val="00EB1AD1"/>
    <w:rsid w:val="00EB1FBC"/>
    <w:rsid w:val="00EB2988"/>
    <w:rsid w:val="00EB344E"/>
    <w:rsid w:val="00EB3B65"/>
    <w:rsid w:val="00EB4669"/>
    <w:rsid w:val="00EB56DA"/>
    <w:rsid w:val="00EB66BB"/>
    <w:rsid w:val="00EB7675"/>
    <w:rsid w:val="00EB76AE"/>
    <w:rsid w:val="00EB7C08"/>
    <w:rsid w:val="00EC0021"/>
    <w:rsid w:val="00EC014C"/>
    <w:rsid w:val="00EC07B6"/>
    <w:rsid w:val="00EC0DF5"/>
    <w:rsid w:val="00EC1008"/>
    <w:rsid w:val="00EC1177"/>
    <w:rsid w:val="00EC19F3"/>
    <w:rsid w:val="00EC19FC"/>
    <w:rsid w:val="00EC1E6B"/>
    <w:rsid w:val="00EC1FC4"/>
    <w:rsid w:val="00EC3371"/>
    <w:rsid w:val="00EC3E5F"/>
    <w:rsid w:val="00EC4023"/>
    <w:rsid w:val="00EC43A6"/>
    <w:rsid w:val="00EC44EA"/>
    <w:rsid w:val="00EC5E79"/>
    <w:rsid w:val="00EC6606"/>
    <w:rsid w:val="00EC66A2"/>
    <w:rsid w:val="00EC6C31"/>
    <w:rsid w:val="00ED0314"/>
    <w:rsid w:val="00ED036D"/>
    <w:rsid w:val="00ED0DB9"/>
    <w:rsid w:val="00ED1A9B"/>
    <w:rsid w:val="00ED1D12"/>
    <w:rsid w:val="00ED238E"/>
    <w:rsid w:val="00ED2684"/>
    <w:rsid w:val="00ED3A3C"/>
    <w:rsid w:val="00ED3D3B"/>
    <w:rsid w:val="00ED4DE7"/>
    <w:rsid w:val="00ED53A7"/>
    <w:rsid w:val="00ED57EE"/>
    <w:rsid w:val="00ED5935"/>
    <w:rsid w:val="00ED675B"/>
    <w:rsid w:val="00ED68BC"/>
    <w:rsid w:val="00EE094A"/>
    <w:rsid w:val="00EE0D98"/>
    <w:rsid w:val="00EE17BC"/>
    <w:rsid w:val="00EE1B81"/>
    <w:rsid w:val="00EE1BAA"/>
    <w:rsid w:val="00EE2608"/>
    <w:rsid w:val="00EE2C81"/>
    <w:rsid w:val="00EE3A24"/>
    <w:rsid w:val="00EE3C55"/>
    <w:rsid w:val="00EE488D"/>
    <w:rsid w:val="00EE4938"/>
    <w:rsid w:val="00EE548C"/>
    <w:rsid w:val="00EE5719"/>
    <w:rsid w:val="00EE5F3B"/>
    <w:rsid w:val="00EE5F83"/>
    <w:rsid w:val="00EE63F2"/>
    <w:rsid w:val="00EE6DD7"/>
    <w:rsid w:val="00EE711B"/>
    <w:rsid w:val="00EE796B"/>
    <w:rsid w:val="00EE7E76"/>
    <w:rsid w:val="00EF0481"/>
    <w:rsid w:val="00EF0D5F"/>
    <w:rsid w:val="00EF0F29"/>
    <w:rsid w:val="00EF17FC"/>
    <w:rsid w:val="00EF22EA"/>
    <w:rsid w:val="00EF2A2E"/>
    <w:rsid w:val="00EF3F29"/>
    <w:rsid w:val="00EF42E3"/>
    <w:rsid w:val="00EF4964"/>
    <w:rsid w:val="00EF51F2"/>
    <w:rsid w:val="00EF5ABC"/>
    <w:rsid w:val="00EF600D"/>
    <w:rsid w:val="00EF6532"/>
    <w:rsid w:val="00EF671C"/>
    <w:rsid w:val="00EF698E"/>
    <w:rsid w:val="00EF7251"/>
    <w:rsid w:val="00EF7B01"/>
    <w:rsid w:val="00F00692"/>
    <w:rsid w:val="00F012EB"/>
    <w:rsid w:val="00F016CD"/>
    <w:rsid w:val="00F0192C"/>
    <w:rsid w:val="00F01CD8"/>
    <w:rsid w:val="00F02417"/>
    <w:rsid w:val="00F025C4"/>
    <w:rsid w:val="00F02E3F"/>
    <w:rsid w:val="00F02E9C"/>
    <w:rsid w:val="00F035F1"/>
    <w:rsid w:val="00F04131"/>
    <w:rsid w:val="00F043D8"/>
    <w:rsid w:val="00F05538"/>
    <w:rsid w:val="00F05A52"/>
    <w:rsid w:val="00F068DE"/>
    <w:rsid w:val="00F06F5B"/>
    <w:rsid w:val="00F07091"/>
    <w:rsid w:val="00F10092"/>
    <w:rsid w:val="00F103F3"/>
    <w:rsid w:val="00F10748"/>
    <w:rsid w:val="00F10D2C"/>
    <w:rsid w:val="00F11F8F"/>
    <w:rsid w:val="00F138D9"/>
    <w:rsid w:val="00F13CB0"/>
    <w:rsid w:val="00F149E7"/>
    <w:rsid w:val="00F14B7D"/>
    <w:rsid w:val="00F1682A"/>
    <w:rsid w:val="00F169F9"/>
    <w:rsid w:val="00F17EC4"/>
    <w:rsid w:val="00F20138"/>
    <w:rsid w:val="00F20B8B"/>
    <w:rsid w:val="00F20EA6"/>
    <w:rsid w:val="00F22C5D"/>
    <w:rsid w:val="00F22F67"/>
    <w:rsid w:val="00F239EB"/>
    <w:rsid w:val="00F23B6C"/>
    <w:rsid w:val="00F23C5F"/>
    <w:rsid w:val="00F24BBE"/>
    <w:rsid w:val="00F24FB7"/>
    <w:rsid w:val="00F251ED"/>
    <w:rsid w:val="00F25646"/>
    <w:rsid w:val="00F25D4A"/>
    <w:rsid w:val="00F25D7B"/>
    <w:rsid w:val="00F266D7"/>
    <w:rsid w:val="00F270F3"/>
    <w:rsid w:val="00F279E7"/>
    <w:rsid w:val="00F27AC8"/>
    <w:rsid w:val="00F30862"/>
    <w:rsid w:val="00F30FAD"/>
    <w:rsid w:val="00F31580"/>
    <w:rsid w:val="00F315FE"/>
    <w:rsid w:val="00F3161D"/>
    <w:rsid w:val="00F31AC8"/>
    <w:rsid w:val="00F3276E"/>
    <w:rsid w:val="00F329D9"/>
    <w:rsid w:val="00F3344C"/>
    <w:rsid w:val="00F37103"/>
    <w:rsid w:val="00F3791B"/>
    <w:rsid w:val="00F40336"/>
    <w:rsid w:val="00F40598"/>
    <w:rsid w:val="00F40ED8"/>
    <w:rsid w:val="00F41425"/>
    <w:rsid w:val="00F42689"/>
    <w:rsid w:val="00F42B17"/>
    <w:rsid w:val="00F42E9F"/>
    <w:rsid w:val="00F42FC5"/>
    <w:rsid w:val="00F4345A"/>
    <w:rsid w:val="00F43E8E"/>
    <w:rsid w:val="00F459FF"/>
    <w:rsid w:val="00F467C5"/>
    <w:rsid w:val="00F47086"/>
    <w:rsid w:val="00F47AC0"/>
    <w:rsid w:val="00F5062E"/>
    <w:rsid w:val="00F50A6F"/>
    <w:rsid w:val="00F5151C"/>
    <w:rsid w:val="00F516A6"/>
    <w:rsid w:val="00F524B1"/>
    <w:rsid w:val="00F52B8C"/>
    <w:rsid w:val="00F53BB5"/>
    <w:rsid w:val="00F54BDA"/>
    <w:rsid w:val="00F563BA"/>
    <w:rsid w:val="00F5688C"/>
    <w:rsid w:val="00F56FEE"/>
    <w:rsid w:val="00F572C1"/>
    <w:rsid w:val="00F60B07"/>
    <w:rsid w:val="00F61E8A"/>
    <w:rsid w:val="00F6338E"/>
    <w:rsid w:val="00F635FB"/>
    <w:rsid w:val="00F63D24"/>
    <w:rsid w:val="00F64AFE"/>
    <w:rsid w:val="00F65A4F"/>
    <w:rsid w:val="00F65D35"/>
    <w:rsid w:val="00F661DF"/>
    <w:rsid w:val="00F6786F"/>
    <w:rsid w:val="00F70062"/>
    <w:rsid w:val="00F7057C"/>
    <w:rsid w:val="00F70696"/>
    <w:rsid w:val="00F7129D"/>
    <w:rsid w:val="00F71A50"/>
    <w:rsid w:val="00F71CAE"/>
    <w:rsid w:val="00F720E5"/>
    <w:rsid w:val="00F725C5"/>
    <w:rsid w:val="00F729F9"/>
    <w:rsid w:val="00F742B1"/>
    <w:rsid w:val="00F74E97"/>
    <w:rsid w:val="00F76AD6"/>
    <w:rsid w:val="00F76E8D"/>
    <w:rsid w:val="00F77770"/>
    <w:rsid w:val="00F7791E"/>
    <w:rsid w:val="00F77EF7"/>
    <w:rsid w:val="00F803D4"/>
    <w:rsid w:val="00F81221"/>
    <w:rsid w:val="00F81A8F"/>
    <w:rsid w:val="00F82C02"/>
    <w:rsid w:val="00F83D34"/>
    <w:rsid w:val="00F84EE2"/>
    <w:rsid w:val="00F855E2"/>
    <w:rsid w:val="00F856CF"/>
    <w:rsid w:val="00F86DC5"/>
    <w:rsid w:val="00F86E2F"/>
    <w:rsid w:val="00F8773B"/>
    <w:rsid w:val="00F9018F"/>
    <w:rsid w:val="00F90750"/>
    <w:rsid w:val="00F91262"/>
    <w:rsid w:val="00F91CC0"/>
    <w:rsid w:val="00F92106"/>
    <w:rsid w:val="00F92942"/>
    <w:rsid w:val="00F92A51"/>
    <w:rsid w:val="00F94824"/>
    <w:rsid w:val="00F95ADE"/>
    <w:rsid w:val="00F9658E"/>
    <w:rsid w:val="00F968AC"/>
    <w:rsid w:val="00F972F0"/>
    <w:rsid w:val="00F97F32"/>
    <w:rsid w:val="00FA0151"/>
    <w:rsid w:val="00FA0C06"/>
    <w:rsid w:val="00FA16BE"/>
    <w:rsid w:val="00FA1C0D"/>
    <w:rsid w:val="00FA1CBD"/>
    <w:rsid w:val="00FA2FCB"/>
    <w:rsid w:val="00FA3062"/>
    <w:rsid w:val="00FA3FD7"/>
    <w:rsid w:val="00FA4D92"/>
    <w:rsid w:val="00FA508B"/>
    <w:rsid w:val="00FA52B5"/>
    <w:rsid w:val="00FA5A37"/>
    <w:rsid w:val="00FA5D72"/>
    <w:rsid w:val="00FA6484"/>
    <w:rsid w:val="00FA6EFC"/>
    <w:rsid w:val="00FB1829"/>
    <w:rsid w:val="00FB191D"/>
    <w:rsid w:val="00FB36D1"/>
    <w:rsid w:val="00FB3835"/>
    <w:rsid w:val="00FB42F8"/>
    <w:rsid w:val="00FB434B"/>
    <w:rsid w:val="00FB49B2"/>
    <w:rsid w:val="00FB5978"/>
    <w:rsid w:val="00FB5E6A"/>
    <w:rsid w:val="00FB6525"/>
    <w:rsid w:val="00FB7F65"/>
    <w:rsid w:val="00FC1347"/>
    <w:rsid w:val="00FC1AE3"/>
    <w:rsid w:val="00FC3526"/>
    <w:rsid w:val="00FC367B"/>
    <w:rsid w:val="00FC3942"/>
    <w:rsid w:val="00FC4834"/>
    <w:rsid w:val="00FC48AE"/>
    <w:rsid w:val="00FC549C"/>
    <w:rsid w:val="00FC59E5"/>
    <w:rsid w:val="00FC5FB9"/>
    <w:rsid w:val="00FC6338"/>
    <w:rsid w:val="00FC6FDE"/>
    <w:rsid w:val="00FC7552"/>
    <w:rsid w:val="00FD074C"/>
    <w:rsid w:val="00FD1554"/>
    <w:rsid w:val="00FD28F3"/>
    <w:rsid w:val="00FD3539"/>
    <w:rsid w:val="00FD3DBF"/>
    <w:rsid w:val="00FD436E"/>
    <w:rsid w:val="00FD481F"/>
    <w:rsid w:val="00FD4C3B"/>
    <w:rsid w:val="00FD5101"/>
    <w:rsid w:val="00FD55CC"/>
    <w:rsid w:val="00FD5C5F"/>
    <w:rsid w:val="00FD5CB3"/>
    <w:rsid w:val="00FD5D8D"/>
    <w:rsid w:val="00FD6AF3"/>
    <w:rsid w:val="00FD7A28"/>
    <w:rsid w:val="00FE044A"/>
    <w:rsid w:val="00FE092C"/>
    <w:rsid w:val="00FE10DA"/>
    <w:rsid w:val="00FE1D1F"/>
    <w:rsid w:val="00FE1EDF"/>
    <w:rsid w:val="00FE2027"/>
    <w:rsid w:val="00FE2968"/>
    <w:rsid w:val="00FE39A9"/>
    <w:rsid w:val="00FE3DE8"/>
    <w:rsid w:val="00FE4708"/>
    <w:rsid w:val="00FE4E3C"/>
    <w:rsid w:val="00FE534F"/>
    <w:rsid w:val="00FE75C7"/>
    <w:rsid w:val="00FE7661"/>
    <w:rsid w:val="00FE7FA2"/>
    <w:rsid w:val="00FF0D6E"/>
    <w:rsid w:val="00FF1CB9"/>
    <w:rsid w:val="00FF1EB0"/>
    <w:rsid w:val="00FF2508"/>
    <w:rsid w:val="00FF284D"/>
    <w:rsid w:val="00FF289B"/>
    <w:rsid w:val="00FF2AE8"/>
    <w:rsid w:val="00FF34C2"/>
    <w:rsid w:val="00FF3671"/>
    <w:rsid w:val="00FF3E90"/>
    <w:rsid w:val="00FF3F36"/>
    <w:rsid w:val="00FF405E"/>
    <w:rsid w:val="00FF4618"/>
    <w:rsid w:val="00FF4EB1"/>
    <w:rsid w:val="00FF5558"/>
    <w:rsid w:val="00FF5CE1"/>
    <w:rsid w:val="00FF6259"/>
    <w:rsid w:val="00FF756C"/>
    <w:rsid w:val="00FF7E7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6BEB03"/>
  <w15:docId w15:val="{34EC5D63-1D45-42EE-8812-1EDF5874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B9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6E2B90"/>
    <w:pPr>
      <w:keepNext/>
      <w:numPr>
        <w:numId w:val="1"/>
      </w:numPr>
      <w:tabs>
        <w:tab w:val="left" w:pos="720"/>
      </w:tabs>
      <w:autoSpaceDE w:val="0"/>
      <w:ind w:left="720" w:hanging="720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1"/>
    <w:uiPriority w:val="99"/>
    <w:qFormat/>
    <w:rsid w:val="006E2B9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23488"/>
    <w:pPr>
      <w:keepNext/>
      <w:suppressAutoHyphens w:val="0"/>
      <w:spacing w:line="360" w:lineRule="auto"/>
      <w:jc w:val="center"/>
      <w:outlineLvl w:val="2"/>
    </w:pPr>
    <w:rPr>
      <w:b/>
      <w:color w:val="FF0000"/>
      <w:szCs w:val="20"/>
      <w:lang w:eastAsia="ru-RU"/>
    </w:rPr>
  </w:style>
  <w:style w:type="paragraph" w:styleId="4">
    <w:name w:val="heading 4"/>
    <w:basedOn w:val="a"/>
    <w:next w:val="a"/>
    <w:link w:val="41"/>
    <w:uiPriority w:val="99"/>
    <w:qFormat/>
    <w:rsid w:val="006E2B90"/>
    <w:pPr>
      <w:keepNext/>
      <w:numPr>
        <w:ilvl w:val="3"/>
        <w:numId w:val="1"/>
      </w:numPr>
      <w:tabs>
        <w:tab w:val="left" w:pos="2880"/>
      </w:tabs>
      <w:autoSpaceDE w:val="0"/>
      <w:ind w:left="2880" w:hanging="720"/>
      <w:outlineLvl w:val="3"/>
    </w:pPr>
    <w:rPr>
      <w:rFonts w:ascii="Calibri" w:hAnsi="Calibri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F471E"/>
    <w:pPr>
      <w:suppressAutoHyphens w:val="0"/>
      <w:spacing w:before="240" w:after="60"/>
      <w:outlineLvl w:val="6"/>
    </w:pPr>
    <w:rPr>
      <w:rFonts w:ascii="Calibri" w:hAnsi="Calibri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6E2B90"/>
    <w:pPr>
      <w:keepNext/>
      <w:numPr>
        <w:ilvl w:val="8"/>
        <w:numId w:val="1"/>
      </w:numPr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F37103"/>
    <w:rPr>
      <w:rFonts w:ascii="Cambria" w:hAnsi="Cambria" w:cs="Times New Roman"/>
      <w:b/>
      <w:kern w:val="32"/>
      <w:sz w:val="32"/>
      <w:lang w:eastAsia="zh-CN"/>
    </w:rPr>
  </w:style>
  <w:style w:type="character" w:customStyle="1" w:styleId="21">
    <w:name w:val="Заголовок 2 Знак1"/>
    <w:link w:val="2"/>
    <w:uiPriority w:val="99"/>
    <w:locked/>
    <w:rsid w:val="004B4EE8"/>
    <w:rPr>
      <w:rFonts w:ascii="Arial" w:hAnsi="Arial" w:cs="Times New Roman"/>
      <w:b/>
      <w:i/>
      <w:sz w:val="28"/>
      <w:lang w:eastAsia="zh-CN"/>
    </w:rPr>
  </w:style>
  <w:style w:type="character" w:customStyle="1" w:styleId="30">
    <w:name w:val="Заголовок 3 Знак"/>
    <w:link w:val="3"/>
    <w:uiPriority w:val="99"/>
    <w:locked/>
    <w:rsid w:val="00A23488"/>
    <w:rPr>
      <w:rFonts w:cs="Times New Roman"/>
      <w:b/>
      <w:color w:val="FF0000"/>
      <w:sz w:val="24"/>
    </w:rPr>
  </w:style>
  <w:style w:type="character" w:customStyle="1" w:styleId="41">
    <w:name w:val="Заголовок 4 Знак1"/>
    <w:link w:val="4"/>
    <w:uiPriority w:val="99"/>
    <w:semiHidden/>
    <w:locked/>
    <w:rsid w:val="00F37103"/>
    <w:rPr>
      <w:rFonts w:ascii="Calibri" w:hAnsi="Calibri" w:cs="Times New Roman"/>
      <w:b/>
      <w:sz w:val="28"/>
      <w:lang w:eastAsia="zh-CN"/>
    </w:rPr>
  </w:style>
  <w:style w:type="character" w:customStyle="1" w:styleId="70">
    <w:name w:val="Заголовок 7 Знак"/>
    <w:link w:val="7"/>
    <w:uiPriority w:val="99"/>
    <w:locked/>
    <w:rsid w:val="000F471E"/>
    <w:rPr>
      <w:rFonts w:ascii="Calibri" w:hAnsi="Calibri" w:cs="Times New Roman"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F37103"/>
    <w:rPr>
      <w:rFonts w:ascii="Cambria" w:hAnsi="Cambria" w:cs="Times New Roman"/>
      <w:lang w:eastAsia="zh-CN"/>
    </w:rPr>
  </w:style>
  <w:style w:type="character" w:customStyle="1" w:styleId="WW8Num1z3">
    <w:name w:val="WW8Num1z3"/>
    <w:uiPriority w:val="99"/>
    <w:rsid w:val="006E2B90"/>
  </w:style>
  <w:style w:type="character" w:customStyle="1" w:styleId="WW8Num1z0">
    <w:name w:val="WW8Num1z0"/>
    <w:uiPriority w:val="99"/>
    <w:rsid w:val="006E2B90"/>
  </w:style>
  <w:style w:type="character" w:customStyle="1" w:styleId="WW8Num1z2">
    <w:name w:val="WW8Num1z2"/>
    <w:uiPriority w:val="99"/>
    <w:rsid w:val="006E2B90"/>
  </w:style>
  <w:style w:type="character" w:customStyle="1" w:styleId="WW8Num1z1">
    <w:name w:val="WW8Num1z1"/>
    <w:uiPriority w:val="99"/>
    <w:rsid w:val="006E2B90"/>
  </w:style>
  <w:style w:type="character" w:customStyle="1" w:styleId="WW8Num1z4">
    <w:name w:val="WW8Num1z4"/>
    <w:uiPriority w:val="99"/>
    <w:rsid w:val="006E2B90"/>
  </w:style>
  <w:style w:type="character" w:customStyle="1" w:styleId="WW8Num1z5">
    <w:name w:val="WW8Num1z5"/>
    <w:uiPriority w:val="99"/>
    <w:rsid w:val="006E2B90"/>
  </w:style>
  <w:style w:type="character" w:customStyle="1" w:styleId="WW8Num1z6">
    <w:name w:val="WW8Num1z6"/>
    <w:uiPriority w:val="99"/>
    <w:rsid w:val="006E2B90"/>
  </w:style>
  <w:style w:type="character" w:customStyle="1" w:styleId="WW8Num1z7">
    <w:name w:val="WW8Num1z7"/>
    <w:uiPriority w:val="99"/>
    <w:rsid w:val="006E2B90"/>
  </w:style>
  <w:style w:type="character" w:customStyle="1" w:styleId="WW8Num1z8">
    <w:name w:val="WW8Num1z8"/>
    <w:uiPriority w:val="99"/>
    <w:rsid w:val="006E2B90"/>
  </w:style>
  <w:style w:type="character" w:customStyle="1" w:styleId="WW8Num2z0">
    <w:name w:val="WW8Num2z0"/>
    <w:uiPriority w:val="99"/>
    <w:rsid w:val="006E2B90"/>
    <w:rPr>
      <w:rFonts w:ascii="Symbol" w:hAnsi="Symbol"/>
      <w:sz w:val="19"/>
    </w:rPr>
  </w:style>
  <w:style w:type="character" w:customStyle="1" w:styleId="WW8Num3z0">
    <w:name w:val="WW8Num3z0"/>
    <w:uiPriority w:val="99"/>
    <w:rsid w:val="006E2B90"/>
  </w:style>
  <w:style w:type="character" w:customStyle="1" w:styleId="WW8Num4z0">
    <w:name w:val="WW8Num4z0"/>
    <w:uiPriority w:val="99"/>
    <w:rsid w:val="006E2B90"/>
    <w:rPr>
      <w:rFonts w:ascii="Symbol" w:hAnsi="Symbol"/>
      <w:sz w:val="19"/>
    </w:rPr>
  </w:style>
  <w:style w:type="character" w:customStyle="1" w:styleId="WW8Num4z1">
    <w:name w:val="WW8Num4z1"/>
    <w:uiPriority w:val="99"/>
    <w:rsid w:val="006E2B9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6E2B90"/>
    <w:rPr>
      <w:rFonts w:ascii="Wingdings" w:hAnsi="Wingdings"/>
    </w:rPr>
  </w:style>
  <w:style w:type="character" w:customStyle="1" w:styleId="WW8Num5z0">
    <w:name w:val="WW8Num5z0"/>
    <w:uiPriority w:val="99"/>
    <w:rsid w:val="006E2B90"/>
  </w:style>
  <w:style w:type="character" w:customStyle="1" w:styleId="WW8Num6z0">
    <w:name w:val="WW8Num6z0"/>
    <w:uiPriority w:val="99"/>
    <w:rsid w:val="006E2B90"/>
    <w:rPr>
      <w:rFonts w:ascii="Wingdings" w:hAnsi="Wingdings"/>
    </w:rPr>
  </w:style>
  <w:style w:type="character" w:customStyle="1" w:styleId="WW8Num7z0">
    <w:name w:val="WW8Num7z0"/>
    <w:uiPriority w:val="99"/>
    <w:rsid w:val="006E2B90"/>
    <w:rPr>
      <w:rFonts w:ascii="Times New Roman" w:hAnsi="Times New Roman"/>
    </w:rPr>
  </w:style>
  <w:style w:type="character" w:customStyle="1" w:styleId="WW8Num7z1">
    <w:name w:val="WW8Num7z1"/>
    <w:uiPriority w:val="99"/>
    <w:rsid w:val="006E2B90"/>
  </w:style>
  <w:style w:type="character" w:customStyle="1" w:styleId="WW8Num7z2">
    <w:name w:val="WW8Num7z2"/>
    <w:uiPriority w:val="99"/>
    <w:rsid w:val="006E2B90"/>
  </w:style>
  <w:style w:type="character" w:customStyle="1" w:styleId="WW8Num7z3">
    <w:name w:val="WW8Num7z3"/>
    <w:uiPriority w:val="99"/>
    <w:rsid w:val="006E2B90"/>
  </w:style>
  <w:style w:type="character" w:customStyle="1" w:styleId="WW8Num7z4">
    <w:name w:val="WW8Num7z4"/>
    <w:uiPriority w:val="99"/>
    <w:rsid w:val="006E2B90"/>
  </w:style>
  <w:style w:type="character" w:customStyle="1" w:styleId="WW8Num7z5">
    <w:name w:val="WW8Num7z5"/>
    <w:uiPriority w:val="99"/>
    <w:rsid w:val="006E2B90"/>
  </w:style>
  <w:style w:type="character" w:customStyle="1" w:styleId="WW8Num7z6">
    <w:name w:val="WW8Num7z6"/>
    <w:uiPriority w:val="99"/>
    <w:rsid w:val="006E2B90"/>
  </w:style>
  <w:style w:type="character" w:customStyle="1" w:styleId="WW8Num7z7">
    <w:name w:val="WW8Num7z7"/>
    <w:uiPriority w:val="99"/>
    <w:rsid w:val="006E2B90"/>
  </w:style>
  <w:style w:type="character" w:customStyle="1" w:styleId="WW8Num7z8">
    <w:name w:val="WW8Num7z8"/>
    <w:uiPriority w:val="99"/>
    <w:rsid w:val="006E2B90"/>
  </w:style>
  <w:style w:type="character" w:customStyle="1" w:styleId="WW8Num8z0">
    <w:name w:val="WW8Num8z0"/>
    <w:uiPriority w:val="99"/>
    <w:rsid w:val="006E2B90"/>
    <w:rPr>
      <w:rFonts w:ascii="Symbol" w:hAnsi="Symbol"/>
    </w:rPr>
  </w:style>
  <w:style w:type="character" w:customStyle="1" w:styleId="WW8Num8z1">
    <w:name w:val="WW8Num8z1"/>
    <w:uiPriority w:val="99"/>
    <w:rsid w:val="006E2B90"/>
    <w:rPr>
      <w:rFonts w:ascii="Courier New" w:hAnsi="Courier New"/>
    </w:rPr>
  </w:style>
  <w:style w:type="character" w:customStyle="1" w:styleId="WW8Num8z2">
    <w:name w:val="WW8Num8z2"/>
    <w:uiPriority w:val="99"/>
    <w:rsid w:val="006E2B90"/>
    <w:rPr>
      <w:rFonts w:ascii="Wingdings" w:hAnsi="Wingdings"/>
    </w:rPr>
  </w:style>
  <w:style w:type="character" w:customStyle="1" w:styleId="20">
    <w:name w:val="Основной шрифт абзаца2"/>
    <w:uiPriority w:val="99"/>
    <w:rsid w:val="006E2B90"/>
  </w:style>
  <w:style w:type="character" w:customStyle="1" w:styleId="WW8Num2z1">
    <w:name w:val="WW8Num2z1"/>
    <w:uiPriority w:val="99"/>
    <w:rsid w:val="006E2B90"/>
    <w:rPr>
      <w:rFonts w:ascii="Courier New" w:hAnsi="Courier New"/>
    </w:rPr>
  </w:style>
  <w:style w:type="character" w:customStyle="1" w:styleId="WW8Num2z2">
    <w:name w:val="WW8Num2z2"/>
    <w:uiPriority w:val="99"/>
    <w:rsid w:val="006E2B90"/>
    <w:rPr>
      <w:rFonts w:ascii="Wingdings" w:hAnsi="Wingdings"/>
    </w:rPr>
  </w:style>
  <w:style w:type="character" w:customStyle="1" w:styleId="WW8Num3z1">
    <w:name w:val="WW8Num3z1"/>
    <w:uiPriority w:val="99"/>
    <w:rsid w:val="006E2B90"/>
    <w:rPr>
      <w:rFonts w:ascii="Courier New" w:hAnsi="Courier New"/>
    </w:rPr>
  </w:style>
  <w:style w:type="character" w:customStyle="1" w:styleId="WW8Num3z2">
    <w:name w:val="WW8Num3z2"/>
    <w:uiPriority w:val="99"/>
    <w:rsid w:val="006E2B90"/>
    <w:rPr>
      <w:rFonts w:ascii="Wingdings" w:hAnsi="Wingdings"/>
    </w:rPr>
  </w:style>
  <w:style w:type="character" w:customStyle="1" w:styleId="WW8Num5z1">
    <w:name w:val="WW8Num5z1"/>
    <w:uiPriority w:val="99"/>
    <w:rsid w:val="006E2B9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6E2B90"/>
    <w:rPr>
      <w:rFonts w:ascii="Wingdings" w:hAnsi="Wingdings"/>
    </w:rPr>
  </w:style>
  <w:style w:type="character" w:customStyle="1" w:styleId="WW8Num9z0">
    <w:name w:val="WW8Num9z0"/>
    <w:uiPriority w:val="99"/>
    <w:rsid w:val="006E2B90"/>
    <w:rPr>
      <w:rFonts w:ascii="Times New Roman" w:hAnsi="Times New Roman"/>
    </w:rPr>
  </w:style>
  <w:style w:type="character" w:customStyle="1" w:styleId="WW8Num9z1">
    <w:name w:val="WW8Num9z1"/>
    <w:uiPriority w:val="99"/>
    <w:rsid w:val="006E2B90"/>
  </w:style>
  <w:style w:type="character" w:customStyle="1" w:styleId="WW8Num9z2">
    <w:name w:val="WW8Num9z2"/>
    <w:uiPriority w:val="99"/>
    <w:rsid w:val="006E2B90"/>
  </w:style>
  <w:style w:type="character" w:customStyle="1" w:styleId="WW8Num9z3">
    <w:name w:val="WW8Num9z3"/>
    <w:uiPriority w:val="99"/>
    <w:rsid w:val="006E2B90"/>
  </w:style>
  <w:style w:type="character" w:customStyle="1" w:styleId="WW8Num9z4">
    <w:name w:val="WW8Num9z4"/>
    <w:uiPriority w:val="99"/>
    <w:rsid w:val="006E2B90"/>
  </w:style>
  <w:style w:type="character" w:customStyle="1" w:styleId="WW8Num9z5">
    <w:name w:val="WW8Num9z5"/>
    <w:uiPriority w:val="99"/>
    <w:rsid w:val="006E2B90"/>
  </w:style>
  <w:style w:type="character" w:customStyle="1" w:styleId="WW8Num9z6">
    <w:name w:val="WW8Num9z6"/>
    <w:uiPriority w:val="99"/>
    <w:rsid w:val="006E2B90"/>
  </w:style>
  <w:style w:type="character" w:customStyle="1" w:styleId="WW8Num9z7">
    <w:name w:val="WW8Num9z7"/>
    <w:uiPriority w:val="99"/>
    <w:rsid w:val="006E2B90"/>
  </w:style>
  <w:style w:type="character" w:customStyle="1" w:styleId="WW8Num9z8">
    <w:name w:val="WW8Num9z8"/>
    <w:uiPriority w:val="99"/>
    <w:rsid w:val="006E2B90"/>
  </w:style>
  <w:style w:type="character" w:customStyle="1" w:styleId="12">
    <w:name w:val="Основной шрифт абзаца1"/>
    <w:uiPriority w:val="99"/>
    <w:rsid w:val="006E2B90"/>
  </w:style>
  <w:style w:type="character" w:customStyle="1" w:styleId="13">
    <w:name w:val="Заголовок 1 Знак"/>
    <w:uiPriority w:val="99"/>
    <w:rsid w:val="006E2B90"/>
    <w:rPr>
      <w:sz w:val="18"/>
      <w:lang w:val="ru-RU"/>
    </w:rPr>
  </w:style>
  <w:style w:type="character" w:customStyle="1" w:styleId="40">
    <w:name w:val="Заголовок 4 Знак"/>
    <w:uiPriority w:val="99"/>
    <w:rsid w:val="006E2B90"/>
    <w:rPr>
      <w:sz w:val="18"/>
      <w:lang w:val="ru-RU"/>
    </w:rPr>
  </w:style>
  <w:style w:type="character" w:customStyle="1" w:styleId="a3">
    <w:name w:val="Основной текст Знак"/>
    <w:uiPriority w:val="99"/>
    <w:rsid w:val="006E2B90"/>
    <w:rPr>
      <w:sz w:val="24"/>
    </w:rPr>
  </w:style>
  <w:style w:type="character" w:styleId="a4">
    <w:name w:val="Hyperlink"/>
    <w:uiPriority w:val="99"/>
    <w:rsid w:val="006E2B90"/>
    <w:rPr>
      <w:rFonts w:cs="Times New Roman"/>
      <w:color w:val="0000FF"/>
      <w:u w:val="single"/>
    </w:rPr>
  </w:style>
  <w:style w:type="character" w:customStyle="1" w:styleId="a5">
    <w:name w:val="Название Знак"/>
    <w:uiPriority w:val="99"/>
    <w:rsid w:val="006E2B90"/>
    <w:rPr>
      <w:sz w:val="24"/>
    </w:rPr>
  </w:style>
  <w:style w:type="character" w:customStyle="1" w:styleId="22">
    <w:name w:val="Заголовок 2 Знак"/>
    <w:uiPriority w:val="99"/>
    <w:rsid w:val="006E2B90"/>
    <w:rPr>
      <w:rFonts w:ascii="Arial" w:hAnsi="Arial"/>
      <w:b/>
      <w:i/>
      <w:sz w:val="28"/>
    </w:rPr>
  </w:style>
  <w:style w:type="character" w:styleId="a6">
    <w:name w:val="Strong"/>
    <w:uiPriority w:val="99"/>
    <w:qFormat/>
    <w:rsid w:val="006E2B90"/>
    <w:rPr>
      <w:rFonts w:cs="Times New Roman"/>
      <w:b/>
    </w:rPr>
  </w:style>
  <w:style w:type="character" w:customStyle="1" w:styleId="stnib1">
    <w:name w:val="s_tnib1"/>
    <w:uiPriority w:val="99"/>
    <w:rsid w:val="006E2B90"/>
    <w:rPr>
      <w:b/>
      <w:i/>
      <w:sz w:val="20"/>
    </w:rPr>
  </w:style>
  <w:style w:type="character" w:customStyle="1" w:styleId="FontStyle24">
    <w:name w:val="Font Style24"/>
    <w:uiPriority w:val="99"/>
    <w:rsid w:val="006E2B90"/>
    <w:rPr>
      <w:rFonts w:ascii="Georgia" w:hAnsi="Georgia"/>
      <w:sz w:val="18"/>
    </w:rPr>
  </w:style>
  <w:style w:type="character" w:customStyle="1" w:styleId="a7">
    <w:name w:val="Верхний колонтитул Знак"/>
    <w:uiPriority w:val="99"/>
    <w:rsid w:val="006E2B90"/>
    <w:rPr>
      <w:sz w:val="24"/>
    </w:rPr>
  </w:style>
  <w:style w:type="character" w:customStyle="1" w:styleId="a8">
    <w:name w:val="Схема документа Знак"/>
    <w:uiPriority w:val="99"/>
    <w:rsid w:val="006E2B90"/>
    <w:rPr>
      <w:rFonts w:ascii="Tahoma" w:hAnsi="Tahoma"/>
      <w:sz w:val="16"/>
    </w:rPr>
  </w:style>
  <w:style w:type="character" w:customStyle="1" w:styleId="b-mail-personemailtext">
    <w:name w:val="b-mail-person__email__text"/>
    <w:uiPriority w:val="99"/>
    <w:rsid w:val="006E2B90"/>
  </w:style>
  <w:style w:type="character" w:customStyle="1" w:styleId="a9">
    <w:name w:val="Подзаголовок Знак"/>
    <w:uiPriority w:val="99"/>
    <w:rsid w:val="006E2B90"/>
    <w:rPr>
      <w:rFonts w:ascii="Cambria" w:hAnsi="Cambria"/>
      <w:sz w:val="24"/>
    </w:rPr>
  </w:style>
  <w:style w:type="character" w:customStyle="1" w:styleId="aa">
    <w:name w:val="Текст выноски Знак"/>
    <w:uiPriority w:val="99"/>
    <w:rsid w:val="006E2B90"/>
    <w:rPr>
      <w:rFonts w:ascii="Tahoma" w:hAnsi="Tahoma"/>
      <w:sz w:val="16"/>
    </w:rPr>
  </w:style>
  <w:style w:type="character" w:customStyle="1" w:styleId="b-message-heademail">
    <w:name w:val="b-message-head__email"/>
    <w:uiPriority w:val="99"/>
    <w:rsid w:val="006E2B90"/>
  </w:style>
  <w:style w:type="character" w:customStyle="1" w:styleId="ab">
    <w:name w:val="Абзац списка мой Знак"/>
    <w:uiPriority w:val="99"/>
    <w:rsid w:val="006E2B90"/>
  </w:style>
  <w:style w:type="character" w:customStyle="1" w:styleId="apple-converted-space">
    <w:name w:val="apple-converted-space"/>
    <w:uiPriority w:val="99"/>
    <w:rsid w:val="006E2B90"/>
  </w:style>
  <w:style w:type="character" w:customStyle="1" w:styleId="ac">
    <w:name w:val="Основной текст с отступом Знак"/>
    <w:uiPriority w:val="99"/>
    <w:rsid w:val="006E2B90"/>
    <w:rPr>
      <w:sz w:val="28"/>
    </w:rPr>
  </w:style>
  <w:style w:type="character" w:customStyle="1" w:styleId="ad">
    <w:name w:val="Текст концевой сноски Знак"/>
    <w:uiPriority w:val="99"/>
    <w:rsid w:val="006E2B90"/>
  </w:style>
  <w:style w:type="character" w:customStyle="1" w:styleId="ae">
    <w:name w:val="Символы концевой сноски"/>
    <w:uiPriority w:val="99"/>
    <w:rsid w:val="006E2B90"/>
    <w:rPr>
      <w:vertAlign w:val="superscript"/>
    </w:rPr>
  </w:style>
  <w:style w:type="character" w:customStyle="1" w:styleId="14">
    <w:name w:val="Знак примечания1"/>
    <w:uiPriority w:val="99"/>
    <w:rsid w:val="006E2B90"/>
    <w:rPr>
      <w:sz w:val="16"/>
    </w:rPr>
  </w:style>
  <w:style w:type="character" w:customStyle="1" w:styleId="af">
    <w:name w:val="Текст примечания Знак"/>
    <w:uiPriority w:val="99"/>
    <w:rsid w:val="006E2B90"/>
  </w:style>
  <w:style w:type="character" w:customStyle="1" w:styleId="af0">
    <w:name w:val="Тема примечания Знак"/>
    <w:uiPriority w:val="99"/>
    <w:rsid w:val="006E2B90"/>
    <w:rPr>
      <w:b/>
    </w:rPr>
  </w:style>
  <w:style w:type="character" w:customStyle="1" w:styleId="af1">
    <w:name w:val="Маркеры списка"/>
    <w:uiPriority w:val="99"/>
    <w:rsid w:val="006E2B90"/>
    <w:rPr>
      <w:rFonts w:ascii="OpenSymbol" w:hAnsi="OpenSymbol"/>
    </w:rPr>
  </w:style>
  <w:style w:type="paragraph" w:styleId="af2">
    <w:name w:val="Title"/>
    <w:basedOn w:val="a"/>
    <w:next w:val="af3"/>
    <w:link w:val="af4"/>
    <w:uiPriority w:val="99"/>
    <w:qFormat/>
    <w:rsid w:val="006E2B90"/>
    <w:pPr>
      <w:tabs>
        <w:tab w:val="left" w:pos="7740"/>
      </w:tabs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f4">
    <w:name w:val="Заголовок Знак"/>
    <w:link w:val="af2"/>
    <w:uiPriority w:val="99"/>
    <w:locked/>
    <w:rsid w:val="00F37103"/>
    <w:rPr>
      <w:rFonts w:ascii="Cambria" w:hAnsi="Cambria" w:cs="Times New Roman"/>
      <w:b/>
      <w:kern w:val="28"/>
      <w:sz w:val="32"/>
      <w:lang w:eastAsia="zh-CN"/>
    </w:rPr>
  </w:style>
  <w:style w:type="paragraph" w:styleId="af3">
    <w:name w:val="Body Text"/>
    <w:basedOn w:val="a"/>
    <w:link w:val="15"/>
    <w:uiPriority w:val="99"/>
    <w:rsid w:val="006E2B90"/>
    <w:pPr>
      <w:jc w:val="center"/>
    </w:pPr>
    <w:rPr>
      <w:szCs w:val="20"/>
    </w:rPr>
  </w:style>
  <w:style w:type="character" w:customStyle="1" w:styleId="15">
    <w:name w:val="Основной текст Знак1"/>
    <w:link w:val="af3"/>
    <w:uiPriority w:val="99"/>
    <w:semiHidden/>
    <w:locked/>
    <w:rsid w:val="00F37103"/>
    <w:rPr>
      <w:rFonts w:cs="Times New Roman"/>
      <w:sz w:val="24"/>
      <w:lang w:eastAsia="zh-CN"/>
    </w:rPr>
  </w:style>
  <w:style w:type="paragraph" w:styleId="af5">
    <w:name w:val="List"/>
    <w:basedOn w:val="af3"/>
    <w:uiPriority w:val="99"/>
    <w:rsid w:val="006E2B90"/>
    <w:rPr>
      <w:rFonts w:cs="Mangal"/>
    </w:rPr>
  </w:style>
  <w:style w:type="paragraph" w:styleId="af6">
    <w:name w:val="caption"/>
    <w:basedOn w:val="a"/>
    <w:uiPriority w:val="99"/>
    <w:qFormat/>
    <w:rsid w:val="006E2B90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uiPriority w:val="99"/>
    <w:rsid w:val="006E2B90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uiPriority w:val="99"/>
    <w:rsid w:val="006E2B90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uiPriority w:val="99"/>
    <w:rsid w:val="006E2B90"/>
    <w:pPr>
      <w:suppressLineNumbers/>
    </w:pPr>
    <w:rPr>
      <w:rFonts w:cs="Mangal"/>
    </w:rPr>
  </w:style>
  <w:style w:type="paragraph" w:styleId="af7">
    <w:name w:val="header"/>
    <w:basedOn w:val="a"/>
    <w:link w:val="18"/>
    <w:uiPriority w:val="99"/>
    <w:rsid w:val="006E2B90"/>
    <w:pPr>
      <w:tabs>
        <w:tab w:val="center" w:pos="4677"/>
        <w:tab w:val="right" w:pos="9355"/>
      </w:tabs>
    </w:pPr>
    <w:rPr>
      <w:szCs w:val="20"/>
    </w:rPr>
  </w:style>
  <w:style w:type="character" w:customStyle="1" w:styleId="18">
    <w:name w:val="Верхний колонтитул Знак1"/>
    <w:link w:val="af7"/>
    <w:uiPriority w:val="99"/>
    <w:semiHidden/>
    <w:locked/>
    <w:rsid w:val="00F37103"/>
    <w:rPr>
      <w:rFonts w:cs="Times New Roman"/>
      <w:sz w:val="24"/>
      <w:lang w:eastAsia="zh-CN"/>
    </w:rPr>
  </w:style>
  <w:style w:type="paragraph" w:styleId="af8">
    <w:name w:val="footer"/>
    <w:basedOn w:val="a"/>
    <w:link w:val="af9"/>
    <w:uiPriority w:val="99"/>
    <w:rsid w:val="006E2B90"/>
    <w:pPr>
      <w:tabs>
        <w:tab w:val="center" w:pos="4677"/>
        <w:tab w:val="right" w:pos="9355"/>
      </w:tabs>
    </w:pPr>
    <w:rPr>
      <w:szCs w:val="20"/>
    </w:rPr>
  </w:style>
  <w:style w:type="character" w:customStyle="1" w:styleId="af9">
    <w:name w:val="Нижний колонтитул Знак"/>
    <w:link w:val="af8"/>
    <w:uiPriority w:val="99"/>
    <w:locked/>
    <w:rsid w:val="00E461F2"/>
    <w:rPr>
      <w:rFonts w:cs="Times New Roman"/>
      <w:sz w:val="24"/>
      <w:lang w:eastAsia="zh-CN"/>
    </w:rPr>
  </w:style>
  <w:style w:type="paragraph" w:customStyle="1" w:styleId="afa">
    <w:name w:val="Для таблиц"/>
    <w:basedOn w:val="a"/>
    <w:uiPriority w:val="99"/>
    <w:rsid w:val="006E2B90"/>
    <w:pPr>
      <w:spacing w:before="120" w:after="120"/>
      <w:jc w:val="center"/>
    </w:pPr>
    <w:rPr>
      <w:position w:val="-10"/>
      <w:szCs w:val="20"/>
    </w:rPr>
  </w:style>
  <w:style w:type="paragraph" w:styleId="afb">
    <w:name w:val="Normal (Web)"/>
    <w:basedOn w:val="a"/>
    <w:uiPriority w:val="99"/>
    <w:rsid w:val="006E2B90"/>
    <w:pPr>
      <w:spacing w:before="280" w:after="280"/>
    </w:pPr>
  </w:style>
  <w:style w:type="paragraph" w:customStyle="1" w:styleId="-51">
    <w:name w:val="Светлый список - Акцент 51"/>
    <w:basedOn w:val="a"/>
    <w:uiPriority w:val="99"/>
    <w:rsid w:val="006E2B90"/>
    <w:pPr>
      <w:ind w:left="720"/>
      <w:contextualSpacing/>
    </w:pPr>
  </w:style>
  <w:style w:type="paragraph" w:customStyle="1" w:styleId="afc">
    <w:name w:val="Содержимое таблицы"/>
    <w:basedOn w:val="a"/>
    <w:uiPriority w:val="99"/>
    <w:rsid w:val="006E2B90"/>
    <w:pPr>
      <w:widowControl w:val="0"/>
      <w:suppressLineNumbers/>
    </w:pPr>
    <w:rPr>
      <w:rFonts w:eastAsia="Arial Unicode MS"/>
      <w:kern w:val="1"/>
    </w:rPr>
  </w:style>
  <w:style w:type="paragraph" w:customStyle="1" w:styleId="afd">
    <w:name w:val="Знак"/>
    <w:basedOn w:val="a"/>
    <w:uiPriority w:val="99"/>
    <w:rsid w:val="006E2B90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0">
    <w:name w:val="Маркированный список1"/>
    <w:basedOn w:val="a"/>
    <w:uiPriority w:val="99"/>
    <w:rsid w:val="006E2B90"/>
    <w:pPr>
      <w:widowControl w:val="0"/>
      <w:numPr>
        <w:numId w:val="2"/>
      </w:numPr>
      <w:spacing w:before="120" w:after="240"/>
    </w:pPr>
    <w:rPr>
      <w:rFonts w:ascii="Arial" w:hAnsi="Arial" w:cs="Arial"/>
      <w:kern w:val="1"/>
      <w:sz w:val="20"/>
      <w:szCs w:val="22"/>
    </w:rPr>
  </w:style>
  <w:style w:type="paragraph" w:customStyle="1" w:styleId="210">
    <w:name w:val="Основной текст 21"/>
    <w:basedOn w:val="a"/>
    <w:uiPriority w:val="99"/>
    <w:rsid w:val="006E2B90"/>
    <w:rPr>
      <w:sz w:val="22"/>
    </w:rPr>
  </w:style>
  <w:style w:type="paragraph" w:customStyle="1" w:styleId="afe">
    <w:name w:val="Знак Знак Знак Знак"/>
    <w:basedOn w:val="a"/>
    <w:uiPriority w:val="99"/>
    <w:rsid w:val="006E2B90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9">
    <w:name w:val="Знак1"/>
    <w:basedOn w:val="a"/>
    <w:uiPriority w:val="99"/>
    <w:rsid w:val="006E2B90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harChar">
    <w:name w:val="Char Char"/>
    <w:basedOn w:val="a"/>
    <w:uiPriority w:val="99"/>
    <w:rsid w:val="006E2B90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1">
    <w:name w:val="Средняя сетка 21"/>
    <w:basedOn w:val="a"/>
    <w:uiPriority w:val="99"/>
    <w:rsid w:val="006E2B90"/>
  </w:style>
  <w:style w:type="paragraph" w:customStyle="1" w:styleId="u">
    <w:name w:val="u"/>
    <w:basedOn w:val="a"/>
    <w:uiPriority w:val="99"/>
    <w:rsid w:val="006E2B90"/>
    <w:pPr>
      <w:ind w:firstLine="284"/>
      <w:jc w:val="both"/>
    </w:pPr>
    <w:rPr>
      <w:color w:val="000000"/>
      <w:lang w:val="en-US"/>
    </w:rPr>
  </w:style>
  <w:style w:type="paragraph" w:customStyle="1" w:styleId="1a">
    <w:name w:val="Знак Знак Знак Знак1"/>
    <w:basedOn w:val="a"/>
    <w:uiPriority w:val="99"/>
    <w:rsid w:val="006E2B90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Style5">
    <w:name w:val="Style5"/>
    <w:basedOn w:val="a"/>
    <w:uiPriority w:val="99"/>
    <w:rsid w:val="006E2B90"/>
    <w:pPr>
      <w:widowControl w:val="0"/>
      <w:autoSpaceDE w:val="0"/>
      <w:spacing w:line="262" w:lineRule="exact"/>
      <w:jc w:val="both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"/>
    <w:uiPriority w:val="99"/>
    <w:rsid w:val="006E2B90"/>
    <w:pPr>
      <w:widowControl w:val="0"/>
      <w:autoSpaceDE w:val="0"/>
      <w:spacing w:line="262" w:lineRule="exact"/>
      <w:ind w:hanging="317"/>
      <w:jc w:val="both"/>
    </w:pPr>
    <w:rPr>
      <w:rFonts w:ascii="Microsoft Sans Serif" w:hAnsi="Microsoft Sans Serif" w:cs="Microsoft Sans Serif"/>
    </w:rPr>
  </w:style>
  <w:style w:type="paragraph" w:customStyle="1" w:styleId="1b">
    <w:name w:val="Схема документа1"/>
    <w:basedOn w:val="a"/>
    <w:uiPriority w:val="99"/>
    <w:rsid w:val="006E2B90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uiPriority w:val="99"/>
    <w:rsid w:val="006E2B90"/>
    <w:pPr>
      <w:widowControl w:val="0"/>
      <w:spacing w:after="120"/>
      <w:textAlignment w:val="baseline"/>
    </w:pPr>
    <w:rPr>
      <w:rFonts w:eastAsia="Arial Unicode MS" w:cs="Tahoma"/>
      <w:kern w:val="1"/>
    </w:rPr>
  </w:style>
  <w:style w:type="paragraph" w:customStyle="1" w:styleId="TableContents">
    <w:name w:val="Table Contents"/>
    <w:basedOn w:val="a"/>
    <w:uiPriority w:val="99"/>
    <w:rsid w:val="006E2B90"/>
    <w:pPr>
      <w:widowControl w:val="0"/>
      <w:suppressLineNumbers/>
      <w:textAlignment w:val="baseline"/>
    </w:pPr>
    <w:rPr>
      <w:rFonts w:eastAsia="Arial Unicode MS" w:cs="Tahoma"/>
      <w:kern w:val="1"/>
    </w:rPr>
  </w:style>
  <w:style w:type="paragraph" w:customStyle="1" w:styleId="212">
    <w:name w:val="Заголовок 21"/>
    <w:basedOn w:val="af2"/>
    <w:next w:val="Textbody"/>
    <w:uiPriority w:val="99"/>
    <w:rsid w:val="006E2B90"/>
    <w:pPr>
      <w:keepNext/>
      <w:widowControl w:val="0"/>
      <w:tabs>
        <w:tab w:val="clear" w:pos="7740"/>
      </w:tabs>
      <w:spacing w:before="240" w:after="120"/>
      <w:jc w:val="left"/>
      <w:textAlignment w:val="baseline"/>
    </w:pPr>
    <w:rPr>
      <w:rFonts w:ascii="Arial" w:eastAsia="MS Mincho" w:hAnsi="Arial" w:cs="Tahoma"/>
      <w:bCs/>
      <w:i/>
      <w:iCs/>
      <w:kern w:val="1"/>
      <w:sz w:val="28"/>
      <w:szCs w:val="28"/>
    </w:rPr>
  </w:style>
  <w:style w:type="paragraph" w:customStyle="1" w:styleId="Char">
    <w:name w:val="Char Знак Знак"/>
    <w:basedOn w:val="a"/>
    <w:uiPriority w:val="99"/>
    <w:rsid w:val="006E2B90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WW-">
    <w:name w:val="WW-Базовый"/>
    <w:uiPriority w:val="99"/>
    <w:rsid w:val="006E2B90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140">
    <w:name w:val="подпись14"/>
    <w:basedOn w:val="a"/>
    <w:uiPriority w:val="99"/>
    <w:rsid w:val="006E2B90"/>
    <w:pPr>
      <w:spacing w:before="60"/>
    </w:pPr>
    <w:rPr>
      <w:sz w:val="28"/>
      <w:szCs w:val="28"/>
    </w:rPr>
  </w:style>
  <w:style w:type="paragraph" w:customStyle="1" w:styleId="-31">
    <w:name w:val="Светлая сетка - Акцент 31"/>
    <w:basedOn w:val="a"/>
    <w:uiPriority w:val="99"/>
    <w:rsid w:val="006E2B9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ff">
    <w:name w:val="Subtitle"/>
    <w:basedOn w:val="a"/>
    <w:next w:val="a"/>
    <w:link w:val="1c"/>
    <w:uiPriority w:val="99"/>
    <w:qFormat/>
    <w:rsid w:val="006E2B90"/>
    <w:pPr>
      <w:spacing w:after="60"/>
      <w:jc w:val="center"/>
    </w:pPr>
    <w:rPr>
      <w:rFonts w:ascii="Cambria" w:hAnsi="Cambria"/>
      <w:szCs w:val="20"/>
    </w:rPr>
  </w:style>
  <w:style w:type="character" w:customStyle="1" w:styleId="1c">
    <w:name w:val="Подзаголовок Знак1"/>
    <w:link w:val="aff"/>
    <w:uiPriority w:val="99"/>
    <w:locked/>
    <w:rsid w:val="00F37103"/>
    <w:rPr>
      <w:rFonts w:ascii="Cambria" w:hAnsi="Cambria" w:cs="Times New Roman"/>
      <w:sz w:val="24"/>
      <w:lang w:eastAsia="zh-CN"/>
    </w:rPr>
  </w:style>
  <w:style w:type="paragraph" w:styleId="aff0">
    <w:name w:val="Balloon Text"/>
    <w:basedOn w:val="a"/>
    <w:link w:val="1d"/>
    <w:uiPriority w:val="99"/>
    <w:rsid w:val="006E2B90"/>
    <w:rPr>
      <w:sz w:val="2"/>
      <w:szCs w:val="20"/>
    </w:rPr>
  </w:style>
  <w:style w:type="character" w:customStyle="1" w:styleId="1d">
    <w:name w:val="Текст выноски Знак1"/>
    <w:link w:val="aff0"/>
    <w:uiPriority w:val="99"/>
    <w:semiHidden/>
    <w:locked/>
    <w:rsid w:val="00F37103"/>
    <w:rPr>
      <w:rFonts w:cs="Times New Roman"/>
      <w:sz w:val="2"/>
      <w:lang w:eastAsia="zh-CN"/>
    </w:rPr>
  </w:style>
  <w:style w:type="paragraph" w:customStyle="1" w:styleId="1e">
    <w:name w:val="Обычный отступ1"/>
    <w:basedOn w:val="a"/>
    <w:uiPriority w:val="99"/>
    <w:rsid w:val="006E2B90"/>
    <w:pPr>
      <w:ind w:left="720" w:firstLine="720"/>
      <w:jc w:val="both"/>
    </w:pPr>
    <w:rPr>
      <w:sz w:val="28"/>
      <w:szCs w:val="20"/>
    </w:rPr>
  </w:style>
  <w:style w:type="paragraph" w:customStyle="1" w:styleId="1f">
    <w:name w:val="Без интервала1"/>
    <w:uiPriority w:val="99"/>
    <w:rsid w:val="006E2B90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1-21">
    <w:name w:val="Средняя сетка 1 - Акцент 21"/>
    <w:basedOn w:val="a"/>
    <w:uiPriority w:val="99"/>
    <w:rsid w:val="006E2B9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ff1">
    <w:name w:val="Абзац списка мой"/>
    <w:basedOn w:val="a"/>
    <w:uiPriority w:val="99"/>
    <w:rsid w:val="006E2B90"/>
    <w:pPr>
      <w:spacing w:before="40" w:line="276" w:lineRule="auto"/>
      <w:jc w:val="both"/>
    </w:pPr>
    <w:rPr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6E2B9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ff2">
    <w:name w:val="Body Text Indent"/>
    <w:basedOn w:val="a"/>
    <w:link w:val="1f0"/>
    <w:uiPriority w:val="99"/>
    <w:rsid w:val="006E2B90"/>
    <w:pPr>
      <w:ind w:left="-392" w:firstLine="392"/>
    </w:pPr>
    <w:rPr>
      <w:szCs w:val="20"/>
    </w:rPr>
  </w:style>
  <w:style w:type="character" w:customStyle="1" w:styleId="1f0">
    <w:name w:val="Основной текст с отступом Знак1"/>
    <w:link w:val="aff2"/>
    <w:uiPriority w:val="99"/>
    <w:semiHidden/>
    <w:locked/>
    <w:rsid w:val="00F37103"/>
    <w:rPr>
      <w:rFonts w:cs="Times New Roman"/>
      <w:sz w:val="24"/>
      <w:lang w:eastAsia="zh-CN"/>
    </w:rPr>
  </w:style>
  <w:style w:type="paragraph" w:customStyle="1" w:styleId="LO-normal">
    <w:name w:val="LO-normal"/>
    <w:uiPriority w:val="99"/>
    <w:rsid w:val="006E2B90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1-11">
    <w:name w:val="Средняя заливка 1 - Акцент 11"/>
    <w:uiPriority w:val="99"/>
    <w:rsid w:val="006E2B90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1-22">
    <w:name w:val="Средняя сетка 1 - Акцент 22"/>
    <w:basedOn w:val="a"/>
    <w:uiPriority w:val="99"/>
    <w:rsid w:val="006E2B90"/>
    <w:pPr>
      <w:ind w:left="720"/>
      <w:contextualSpacing/>
    </w:pPr>
  </w:style>
  <w:style w:type="paragraph" w:styleId="aff3">
    <w:name w:val="endnote text"/>
    <w:basedOn w:val="a"/>
    <w:link w:val="1f1"/>
    <w:uiPriority w:val="99"/>
    <w:rsid w:val="006E2B90"/>
    <w:rPr>
      <w:sz w:val="20"/>
      <w:szCs w:val="20"/>
    </w:rPr>
  </w:style>
  <w:style w:type="character" w:customStyle="1" w:styleId="1f1">
    <w:name w:val="Текст концевой сноски Знак1"/>
    <w:link w:val="aff3"/>
    <w:uiPriority w:val="99"/>
    <w:semiHidden/>
    <w:locked/>
    <w:rsid w:val="00F37103"/>
    <w:rPr>
      <w:rFonts w:cs="Times New Roman"/>
      <w:sz w:val="20"/>
      <w:lang w:eastAsia="zh-CN"/>
    </w:rPr>
  </w:style>
  <w:style w:type="paragraph" w:customStyle="1" w:styleId="1f2">
    <w:name w:val="Текст примечания1"/>
    <w:basedOn w:val="a"/>
    <w:uiPriority w:val="99"/>
    <w:rsid w:val="006E2B90"/>
    <w:rPr>
      <w:sz w:val="20"/>
      <w:szCs w:val="20"/>
    </w:rPr>
  </w:style>
  <w:style w:type="paragraph" w:styleId="aff4">
    <w:name w:val="annotation text"/>
    <w:basedOn w:val="a"/>
    <w:link w:val="1f3"/>
    <w:uiPriority w:val="99"/>
    <w:semiHidden/>
    <w:rsid w:val="002A6939"/>
    <w:rPr>
      <w:sz w:val="20"/>
      <w:szCs w:val="20"/>
    </w:rPr>
  </w:style>
  <w:style w:type="character" w:customStyle="1" w:styleId="1f3">
    <w:name w:val="Текст примечания Знак1"/>
    <w:link w:val="aff4"/>
    <w:uiPriority w:val="99"/>
    <w:semiHidden/>
    <w:locked/>
    <w:rsid w:val="002A6939"/>
    <w:rPr>
      <w:rFonts w:cs="Times New Roman"/>
      <w:lang w:eastAsia="zh-CN"/>
    </w:rPr>
  </w:style>
  <w:style w:type="paragraph" w:styleId="aff5">
    <w:name w:val="annotation subject"/>
    <w:basedOn w:val="1f2"/>
    <w:next w:val="1f2"/>
    <w:link w:val="1f4"/>
    <w:uiPriority w:val="99"/>
    <w:rsid w:val="006E2B90"/>
    <w:rPr>
      <w:b/>
    </w:rPr>
  </w:style>
  <w:style w:type="character" w:customStyle="1" w:styleId="1f4">
    <w:name w:val="Тема примечания Знак1"/>
    <w:link w:val="aff5"/>
    <w:uiPriority w:val="99"/>
    <w:semiHidden/>
    <w:locked/>
    <w:rsid w:val="00F37103"/>
    <w:rPr>
      <w:rFonts w:cs="Times New Roman"/>
      <w:b/>
      <w:sz w:val="20"/>
      <w:lang w:eastAsia="zh-CN"/>
    </w:rPr>
  </w:style>
  <w:style w:type="paragraph" w:customStyle="1" w:styleId="aff6">
    <w:name w:val="Заголовок таблицы"/>
    <w:basedOn w:val="afc"/>
    <w:uiPriority w:val="99"/>
    <w:rsid w:val="006E2B90"/>
    <w:pPr>
      <w:jc w:val="center"/>
    </w:pPr>
    <w:rPr>
      <w:b/>
      <w:bCs/>
    </w:rPr>
  </w:style>
  <w:style w:type="character" w:styleId="aff7">
    <w:name w:val="FollowedHyperlink"/>
    <w:uiPriority w:val="99"/>
    <w:semiHidden/>
    <w:rsid w:val="00F40598"/>
    <w:rPr>
      <w:rFonts w:cs="Times New Roman"/>
      <w:color w:val="800080"/>
      <w:u w:val="single"/>
    </w:rPr>
  </w:style>
  <w:style w:type="paragraph" w:customStyle="1" w:styleId="Heading">
    <w:name w:val="Heading"/>
    <w:uiPriority w:val="99"/>
    <w:rsid w:val="00F7006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20">
    <w:name w:val="Средняя сетка 22"/>
    <w:uiPriority w:val="99"/>
    <w:rsid w:val="00A23488"/>
    <w:rPr>
      <w:rFonts w:ascii="Calibri" w:hAnsi="Calibri"/>
      <w:sz w:val="22"/>
      <w:szCs w:val="22"/>
    </w:rPr>
  </w:style>
  <w:style w:type="table" w:styleId="aff8">
    <w:name w:val="Table Grid"/>
    <w:basedOn w:val="a1"/>
    <w:uiPriority w:val="99"/>
    <w:rsid w:val="00AF3061"/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annotation reference"/>
    <w:uiPriority w:val="99"/>
    <w:semiHidden/>
    <w:rsid w:val="002A6939"/>
    <w:rPr>
      <w:rFonts w:cs="Times New Roman"/>
      <w:sz w:val="16"/>
    </w:rPr>
  </w:style>
  <w:style w:type="character" w:customStyle="1" w:styleId="FontStyle16">
    <w:name w:val="Font Style16"/>
    <w:uiPriority w:val="99"/>
    <w:rsid w:val="00C015CF"/>
    <w:rPr>
      <w:rFonts w:ascii="Times New Roman" w:hAnsi="Times New Roman"/>
      <w:b/>
      <w:sz w:val="20"/>
    </w:rPr>
  </w:style>
  <w:style w:type="paragraph" w:customStyle="1" w:styleId="p8">
    <w:name w:val="p8"/>
    <w:basedOn w:val="a"/>
    <w:uiPriority w:val="99"/>
    <w:rsid w:val="0032781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a">
    <w:name w:val="No Spacing"/>
    <w:link w:val="1f5"/>
    <w:uiPriority w:val="99"/>
    <w:qFormat/>
    <w:rsid w:val="00092B4B"/>
    <w:rPr>
      <w:rFonts w:ascii="Calibri" w:hAnsi="Calibri"/>
      <w:sz w:val="22"/>
      <w:szCs w:val="22"/>
    </w:rPr>
  </w:style>
  <w:style w:type="paragraph" w:customStyle="1" w:styleId="1f6">
    <w:name w:val="Обычный1"/>
    <w:uiPriority w:val="99"/>
    <w:rsid w:val="0010748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List Paragraph"/>
    <w:basedOn w:val="a"/>
    <w:uiPriority w:val="34"/>
    <w:qFormat/>
    <w:rsid w:val="00B04FE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c">
    <w:name w:val="Emphasis"/>
    <w:uiPriority w:val="99"/>
    <w:qFormat/>
    <w:rsid w:val="000A642D"/>
    <w:rPr>
      <w:rFonts w:cs="Times New Roman"/>
      <w:i/>
    </w:rPr>
  </w:style>
  <w:style w:type="paragraph" w:customStyle="1" w:styleId="1f7">
    <w:name w:val="Абзац списка1"/>
    <w:basedOn w:val="a"/>
    <w:uiPriority w:val="99"/>
    <w:rsid w:val="00263C7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f5">
    <w:name w:val="Без интервала Знак1"/>
    <w:link w:val="affa"/>
    <w:uiPriority w:val="99"/>
    <w:locked/>
    <w:rsid w:val="00A178CF"/>
    <w:rPr>
      <w:rFonts w:ascii="Calibri" w:hAnsi="Calibri"/>
      <w:sz w:val="22"/>
      <w:lang w:val="ru-RU" w:eastAsia="ru-RU"/>
    </w:rPr>
  </w:style>
  <w:style w:type="paragraph" w:customStyle="1" w:styleId="db9fe9049761426654245bb2dd862eecmsonormal">
    <w:name w:val="db9fe9049761426654245bb2dd862eecmsonormal"/>
    <w:basedOn w:val="a"/>
    <w:uiPriority w:val="99"/>
    <w:rsid w:val="00A971A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uiPriority w:val="99"/>
    <w:rsid w:val="00120294"/>
  </w:style>
  <w:style w:type="paragraph" w:customStyle="1" w:styleId="msonormalmailrucssattributepostfix">
    <w:name w:val="msonormal_mailru_css_attribute_postfix"/>
    <w:basedOn w:val="a"/>
    <w:uiPriority w:val="99"/>
    <w:rsid w:val="008E230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immailrucssattributepostfixmailrucssattributepostfix">
    <w:name w:val="im_mailru_css_attribute_postfix_mailru_css_attribute_postfix"/>
    <w:uiPriority w:val="99"/>
    <w:rsid w:val="00C761E1"/>
  </w:style>
  <w:style w:type="character" w:customStyle="1" w:styleId="24">
    <w:name w:val="Основной текст (2)_"/>
    <w:link w:val="25"/>
    <w:uiPriority w:val="99"/>
    <w:locked/>
    <w:rsid w:val="00B8729E"/>
    <w:rPr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B8729E"/>
    <w:pPr>
      <w:widowControl w:val="0"/>
      <w:shd w:val="clear" w:color="auto" w:fill="FFFFFF"/>
      <w:suppressAutoHyphens w:val="0"/>
      <w:spacing w:before="480" w:line="274" w:lineRule="exact"/>
      <w:jc w:val="both"/>
    </w:pPr>
    <w:rPr>
      <w:sz w:val="20"/>
      <w:szCs w:val="20"/>
      <w:lang w:eastAsia="ru-RU"/>
    </w:rPr>
  </w:style>
  <w:style w:type="character" w:customStyle="1" w:styleId="2ArialBlack">
    <w:name w:val="Основной текст (2) + Arial Black"/>
    <w:aliases w:val="7,5 pt1"/>
    <w:uiPriority w:val="99"/>
    <w:rsid w:val="00B8729E"/>
    <w:rPr>
      <w:rFonts w:ascii="Arial Black" w:hAnsi="Arial Black"/>
      <w:sz w:val="15"/>
      <w:u w:val="none"/>
      <w:shd w:val="clear" w:color="auto" w:fill="FFFFFF"/>
    </w:rPr>
  </w:style>
  <w:style w:type="paragraph" w:customStyle="1" w:styleId="26">
    <w:name w:val="Без интервала2"/>
    <w:link w:val="affd"/>
    <w:uiPriority w:val="99"/>
    <w:rsid w:val="007472AC"/>
    <w:rPr>
      <w:rFonts w:ascii="Calibri" w:hAnsi="Calibri"/>
      <w:sz w:val="22"/>
      <w:szCs w:val="22"/>
    </w:rPr>
  </w:style>
  <w:style w:type="character" w:customStyle="1" w:styleId="affd">
    <w:name w:val="Без интервала Знак"/>
    <w:link w:val="26"/>
    <w:uiPriority w:val="99"/>
    <w:locked/>
    <w:rsid w:val="007472AC"/>
    <w:rPr>
      <w:rFonts w:ascii="Calibri" w:hAnsi="Calibri"/>
      <w:sz w:val="22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locked/>
    <w:rsid w:val="00156E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HTMLPreformattedChar">
    <w:name w:val="HTML Preformatted Char"/>
    <w:uiPriority w:val="99"/>
    <w:semiHidden/>
    <w:locked/>
    <w:rsid w:val="004E5611"/>
    <w:rPr>
      <w:rFonts w:ascii="Courier New" w:hAnsi="Courier New" w:cs="Times New Roman"/>
      <w:sz w:val="20"/>
      <w:lang w:eastAsia="zh-CN"/>
    </w:rPr>
  </w:style>
  <w:style w:type="character" w:customStyle="1" w:styleId="HTML0">
    <w:name w:val="Стандартный HTML Знак"/>
    <w:link w:val="HTML"/>
    <w:uiPriority w:val="99"/>
    <w:semiHidden/>
    <w:locked/>
    <w:rsid w:val="00156E03"/>
    <w:rPr>
      <w:rFonts w:ascii="Courier New" w:hAnsi="Courier Ne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63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3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3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6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3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at&#1072;7473@mail.ru" TargetMode="External"/><Relationship Id="rId18" Type="http://schemas.openxmlformats.org/officeDocument/2006/relationships/hyperlink" Target="mailto:nata.balandi@yandex.ru" TargetMode="External"/><Relationship Id="rId26" Type="http://schemas.openxmlformats.org/officeDocument/2006/relationships/hyperlink" Target="mailto:ermoshenko_me@565.spb.ru" TargetMode="External"/><Relationship Id="rId39" Type="http://schemas.openxmlformats.org/officeDocument/2006/relationships/hyperlink" Target="mailto:nat&#1072;7473@mail.ru" TargetMode="External"/><Relationship Id="rId21" Type="http://schemas.openxmlformats.org/officeDocument/2006/relationships/hyperlink" Target="mailto:kornils@yandex.ru" TargetMode="External"/><Relationship Id="rId34" Type="http://schemas.openxmlformats.org/officeDocument/2006/relationships/hyperlink" Target="mailto:tvkot2010@mail.ru" TargetMode="External"/><Relationship Id="rId42" Type="http://schemas.openxmlformats.org/officeDocument/2006/relationships/hyperlink" Target="http://www.emc.spb.ru/" TargetMode="External"/><Relationship Id="rId47" Type="http://schemas.openxmlformats.org/officeDocument/2006/relationships/hyperlink" Target="https://vk.com/public178899120" TargetMode="External"/><Relationship Id="rId50" Type="http://schemas.openxmlformats.org/officeDocument/2006/relationships/hyperlink" Target="https://vk.com/club198703212" TargetMode="External"/><Relationship Id="rId55" Type="http://schemas.openxmlformats.org/officeDocument/2006/relationships/footer" Target="footer2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mailto:etaan@yandex.ru" TargetMode="External"/><Relationship Id="rId29" Type="http://schemas.openxmlformats.org/officeDocument/2006/relationships/hyperlink" Target="https://forms.gle/ievTFKdDYHMqpQGn7" TargetMode="External"/><Relationship Id="rId11" Type="http://schemas.openxmlformats.org/officeDocument/2006/relationships/hyperlink" Target="mailto:nata7473@mail.ru" TargetMode="External"/><Relationship Id="rId24" Type="http://schemas.openxmlformats.org/officeDocument/2006/relationships/hyperlink" Target="file:///C:\Users\konovalova\AppData\Application%20Data\Microsoft\Word\v.makhova@rambler.ru" TargetMode="External"/><Relationship Id="rId32" Type="http://schemas.openxmlformats.org/officeDocument/2006/relationships/hyperlink" Target="http://ya-i-mir.ru" TargetMode="External"/><Relationship Id="rId37" Type="http://schemas.openxmlformats.org/officeDocument/2006/relationships/hyperlink" Target="https://vk.com/club202209194" TargetMode="External"/><Relationship Id="rId40" Type="http://schemas.openxmlformats.org/officeDocument/2006/relationships/hyperlink" Target="mailto:i_galkin@mail.ru" TargetMode="External"/><Relationship Id="rId45" Type="http://schemas.openxmlformats.org/officeDocument/2006/relationships/hyperlink" Target="https://vk.com/public178899120" TargetMode="External"/><Relationship Id="rId53" Type="http://schemas.openxmlformats.org/officeDocument/2006/relationships/hyperlink" Target="https://mpi-olymp.ru/" TargetMode="External"/><Relationship Id="rId5" Type="http://schemas.openxmlformats.org/officeDocument/2006/relationships/footnotes" Target="footnotes.xml"/><Relationship Id="rId19" Type="http://schemas.openxmlformats.org/officeDocument/2006/relationships/hyperlink" Target="mailto:nata.balandi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5F5WdbYpt6qFnvnCA" TargetMode="External"/><Relationship Id="rId14" Type="http://schemas.openxmlformats.org/officeDocument/2006/relationships/hyperlink" Target="mailto:fedorchyknmc@mail.ru" TargetMode="External"/><Relationship Id="rId22" Type="http://schemas.openxmlformats.org/officeDocument/2006/relationships/hyperlink" Target="mailto:tikhomir-mariya@yandex.ru" TargetMode="External"/><Relationship Id="rId27" Type="http://schemas.openxmlformats.org/officeDocument/2006/relationships/hyperlink" Target="mailto:lebedeva_ev@565.spb.ru" TargetMode="External"/><Relationship Id="rId30" Type="http://schemas.openxmlformats.org/officeDocument/2006/relationships/hyperlink" Target="mailto:ermoshenko_me@565.spb.ru" TargetMode="External"/><Relationship Id="rId35" Type="http://schemas.openxmlformats.org/officeDocument/2006/relationships/hyperlink" Target="mailto:souvorova@kirov.spb.ru" TargetMode="External"/><Relationship Id="rId43" Type="http://schemas.openxmlformats.org/officeDocument/2006/relationships/hyperlink" Target="http://ya-i-mir.ru" TargetMode="External"/><Relationship Id="rId48" Type="http://schemas.openxmlformats.org/officeDocument/2006/relationships/hyperlink" Target="https://vk.com/cdutt_origami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souvorova@kirov.spb.ru" TargetMode="External"/><Relationship Id="rId5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mailto:nmc@kirov.spb.ru" TargetMode="External"/><Relationship Id="rId17" Type="http://schemas.openxmlformats.org/officeDocument/2006/relationships/hyperlink" Target="mailto:eaakuli4@mail.ru" TargetMode="External"/><Relationship Id="rId25" Type="http://schemas.openxmlformats.org/officeDocument/2006/relationships/hyperlink" Target="mailto:lebedeva_ev@565.spb.ru" TargetMode="External"/><Relationship Id="rId33" Type="http://schemas.openxmlformats.org/officeDocument/2006/relationships/hyperlink" Target="mailto:tvkot2010@mail.ru" TargetMode="External"/><Relationship Id="rId38" Type="http://schemas.openxmlformats.org/officeDocument/2006/relationships/hyperlink" Target="mailto:nmc@kirov.spb.ru" TargetMode="External"/><Relationship Id="rId46" Type="http://schemas.openxmlformats.org/officeDocument/2006/relationships/hyperlink" Target="https://vk.com/public178899120" TargetMode="External"/><Relationship Id="rId20" Type="http://schemas.openxmlformats.org/officeDocument/2006/relationships/hyperlink" Target="mailto:nata.balandi@yandex.ru" TargetMode="External"/><Relationship Id="rId41" Type="http://schemas.openxmlformats.org/officeDocument/2006/relationships/hyperlink" Target="http://www.emc.spb.ru/" TargetMode="External"/><Relationship Id="rId54" Type="http://schemas.openxmlformats.org/officeDocument/2006/relationships/hyperlink" Target="http://distolympspb.tilda.w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lapygina@list.ru" TargetMode="External"/><Relationship Id="rId23" Type="http://schemas.openxmlformats.org/officeDocument/2006/relationships/hyperlink" Target="file:///C:\Users\konovalova\AppData\Application%20Data\Microsoft\Word\v.makhova@rambler.ru" TargetMode="External"/><Relationship Id="rId28" Type="http://schemas.openxmlformats.org/officeDocument/2006/relationships/hyperlink" Target="https://forms.gle/RVU6CzvkoMNVAesZ6" TargetMode="External"/><Relationship Id="rId36" Type="http://schemas.openxmlformats.org/officeDocument/2006/relationships/hyperlink" Target="mailto:lantsova@kirov.spb.ru" TargetMode="External"/><Relationship Id="rId49" Type="http://schemas.openxmlformats.org/officeDocument/2006/relationships/hyperlink" Target="https://vk.com/astrokaleidoskop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forms.gle/Z9D8wi6e8MmQkqC39" TargetMode="External"/><Relationship Id="rId31" Type="http://schemas.openxmlformats.org/officeDocument/2006/relationships/hyperlink" Target="mailto:lebedeva_ev@565.spb.ru" TargetMode="External"/><Relationship Id="rId44" Type="http://schemas.openxmlformats.org/officeDocument/2006/relationships/hyperlink" Target="https://vk.com/club71325820" TargetMode="External"/><Relationship Id="rId52" Type="http://schemas.openxmlformats.org/officeDocument/2006/relationships/hyperlink" Target="http://www.pravolim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19</Pages>
  <Words>7722</Words>
  <Characters>44021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komleva</cp:lastModifiedBy>
  <cp:revision>128</cp:revision>
  <cp:lastPrinted>2015-10-31T10:01:00Z</cp:lastPrinted>
  <dcterms:created xsi:type="dcterms:W3CDTF">2021-01-14T09:57:00Z</dcterms:created>
  <dcterms:modified xsi:type="dcterms:W3CDTF">2021-02-26T09:38:00Z</dcterms:modified>
</cp:coreProperties>
</file>