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051" w:rsidRDefault="00913CAB" w:rsidP="00434447">
      <w:pPr>
        <w:jc w:val="both"/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5778"/>
      </w:tblGrid>
      <w:tr w:rsidR="00390051" w:rsidRPr="00062309" w:rsidTr="00FD340D">
        <w:trPr>
          <w:trHeight w:val="894"/>
        </w:trPr>
        <w:tc>
          <w:tcPr>
            <w:tcW w:w="4562" w:type="dxa"/>
            <w:shd w:val="clear" w:color="auto" w:fill="auto"/>
          </w:tcPr>
          <w:p w:rsidR="00390051" w:rsidRPr="00062309" w:rsidRDefault="00390051" w:rsidP="00434447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 w:rsidRPr="000623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УТВЕРЖДАЮ</w:t>
            </w:r>
          </w:p>
          <w:p w:rsidR="00390051" w:rsidRPr="00062309" w:rsidRDefault="00390051" w:rsidP="00434447">
            <w:pPr>
              <w:tabs>
                <w:tab w:val="left" w:pos="7371"/>
              </w:tabs>
              <w:jc w:val="both"/>
            </w:pPr>
            <w:r w:rsidRPr="00062309">
              <w:t>Отдел образования администрации</w:t>
            </w:r>
          </w:p>
          <w:p w:rsidR="00390051" w:rsidRPr="00062309" w:rsidRDefault="00390051" w:rsidP="00434447">
            <w:pPr>
              <w:tabs>
                <w:tab w:val="left" w:pos="7371"/>
              </w:tabs>
              <w:jc w:val="both"/>
            </w:pPr>
            <w:r w:rsidRPr="00062309">
              <w:t>Кировского района Санкт-Петербурга</w:t>
            </w:r>
          </w:p>
          <w:p w:rsidR="00390051" w:rsidRPr="00062309" w:rsidRDefault="00390051" w:rsidP="00434447">
            <w:pPr>
              <w:tabs>
                <w:tab w:val="left" w:pos="7371"/>
              </w:tabs>
              <w:jc w:val="both"/>
            </w:pPr>
            <w:r w:rsidRPr="00062309">
              <w:t>___________________ Ю.В. Ступак</w:t>
            </w:r>
          </w:p>
          <w:p w:rsidR="00390051" w:rsidRPr="00062309" w:rsidRDefault="002D1DCF" w:rsidP="00434447">
            <w:pPr>
              <w:tabs>
                <w:tab w:val="left" w:pos="7371"/>
              </w:tabs>
              <w:jc w:val="both"/>
            </w:pPr>
            <w:r w:rsidRPr="00062309">
              <w:t>«___» _____________________ 20</w:t>
            </w:r>
            <w:r w:rsidR="001B0A3E">
              <w:rPr>
                <w:lang w:val="en-US"/>
              </w:rPr>
              <w:t>2</w:t>
            </w:r>
            <w:r w:rsidR="001B0A3E">
              <w:t>1</w:t>
            </w:r>
            <w:r w:rsidR="00390051" w:rsidRPr="00062309">
              <w:t xml:space="preserve"> г.</w:t>
            </w:r>
          </w:p>
        </w:tc>
        <w:tc>
          <w:tcPr>
            <w:tcW w:w="5778" w:type="dxa"/>
            <w:shd w:val="clear" w:color="auto" w:fill="auto"/>
          </w:tcPr>
          <w:p w:rsidR="00390051" w:rsidRPr="00062309" w:rsidRDefault="00390051" w:rsidP="00434447">
            <w:pPr>
              <w:tabs>
                <w:tab w:val="left" w:pos="7371"/>
              </w:tabs>
              <w:ind w:left="510"/>
              <w:jc w:val="both"/>
            </w:pPr>
            <w:r w:rsidRPr="00062309">
              <w:t xml:space="preserve">          СОГЛАСОВАНО</w:t>
            </w:r>
          </w:p>
          <w:p w:rsidR="00390051" w:rsidRPr="00062309" w:rsidRDefault="00390051" w:rsidP="00434447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062309">
              <w:t xml:space="preserve">Информационно-методический </w:t>
            </w:r>
            <w:r w:rsidR="00490197" w:rsidRPr="00062309">
              <w:t>ц</w:t>
            </w:r>
            <w:r w:rsidRPr="00062309">
              <w:t>ентр</w:t>
            </w:r>
          </w:p>
          <w:p w:rsidR="00390051" w:rsidRPr="00062309" w:rsidRDefault="00390051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Кировского района Санкт-Петербурга</w:t>
            </w:r>
          </w:p>
          <w:p w:rsidR="00390051" w:rsidRPr="00062309" w:rsidRDefault="00390051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________________</w:t>
            </w:r>
            <w:r w:rsidR="002D1DCF" w:rsidRPr="00062309">
              <w:t>С</w:t>
            </w:r>
            <w:r w:rsidR="00DD1394" w:rsidRPr="00062309">
              <w:t>.</w:t>
            </w:r>
            <w:r w:rsidR="002D1DCF" w:rsidRPr="00062309">
              <w:t>И</w:t>
            </w:r>
            <w:r w:rsidR="00DD1394" w:rsidRPr="00062309">
              <w:t xml:space="preserve">. </w:t>
            </w:r>
            <w:r w:rsidR="002D1DCF" w:rsidRPr="00062309">
              <w:t>Хазова</w:t>
            </w:r>
          </w:p>
          <w:p w:rsidR="00390051" w:rsidRPr="00062309" w:rsidRDefault="00CE6108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«____» _______________ 20</w:t>
            </w:r>
            <w:r w:rsidR="001B0A3E">
              <w:rPr>
                <w:lang w:val="en-US"/>
              </w:rPr>
              <w:t>21</w:t>
            </w:r>
            <w:r w:rsidR="00390051" w:rsidRPr="00062309">
              <w:t xml:space="preserve"> г.</w:t>
            </w:r>
          </w:p>
        </w:tc>
      </w:tr>
    </w:tbl>
    <w:p w:rsidR="00FD340D" w:rsidRPr="00062309" w:rsidRDefault="00FD340D" w:rsidP="00434447">
      <w:pPr>
        <w:jc w:val="both"/>
        <w:rPr>
          <w:sz w:val="23"/>
          <w:szCs w:val="23"/>
          <w:u w:val="single"/>
        </w:rPr>
      </w:pPr>
    </w:p>
    <w:tbl>
      <w:tblPr>
        <w:tblW w:w="10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3"/>
        <w:gridCol w:w="6338"/>
      </w:tblGrid>
      <w:tr w:rsidR="00390051" w:rsidRPr="00062309" w:rsidTr="005A3872">
        <w:trPr>
          <w:trHeight w:val="3066"/>
        </w:trPr>
        <w:tc>
          <w:tcPr>
            <w:tcW w:w="4483" w:type="dxa"/>
            <w:shd w:val="clear" w:color="auto" w:fill="auto"/>
          </w:tcPr>
          <w:p w:rsidR="007A7752" w:rsidRPr="00062309" w:rsidRDefault="00290D4C" w:rsidP="005A3872">
            <w:pPr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2in">
                  <v:imagedata r:id="rId8" o:title="79086209"/>
                </v:shape>
              </w:pic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390051" w:rsidRPr="00062309" w:rsidRDefault="00390051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Администрация Кировского района</w:t>
            </w:r>
          </w:p>
          <w:p w:rsidR="00390051" w:rsidRPr="00062309" w:rsidRDefault="00390051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Отдел образования</w:t>
            </w:r>
          </w:p>
          <w:p w:rsidR="00135391" w:rsidRPr="00062309" w:rsidRDefault="00390051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 xml:space="preserve">Информационно-методический </w:t>
            </w:r>
            <w:r w:rsidR="00490197" w:rsidRPr="00062309">
              <w:rPr>
                <w:sz w:val="23"/>
                <w:szCs w:val="23"/>
                <w:u w:val="single"/>
              </w:rPr>
              <w:t>ц</w:t>
            </w:r>
            <w:r w:rsidRPr="00062309">
              <w:rPr>
                <w:sz w:val="23"/>
                <w:szCs w:val="23"/>
                <w:u w:val="single"/>
              </w:rPr>
              <w:t>ентр</w:t>
            </w:r>
            <w:r w:rsidR="00135391" w:rsidRPr="00062309">
              <w:rPr>
                <w:sz w:val="23"/>
                <w:szCs w:val="23"/>
                <w:u w:val="single"/>
              </w:rPr>
              <w:t xml:space="preserve"> </w:t>
            </w:r>
          </w:p>
          <w:p w:rsidR="00390051" w:rsidRPr="00062309" w:rsidRDefault="00135391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390051" w:rsidRPr="00062309" w:rsidRDefault="00390051" w:rsidP="00434447">
            <w:pPr>
              <w:ind w:firstLine="28"/>
              <w:jc w:val="both"/>
              <w:rPr>
                <w:sz w:val="23"/>
                <w:szCs w:val="23"/>
                <w:u w:val="single"/>
              </w:rPr>
            </w:pPr>
          </w:p>
          <w:p w:rsidR="00390051" w:rsidRPr="00062309" w:rsidRDefault="00390051" w:rsidP="00434447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062309">
              <w:rPr>
                <w:b/>
                <w:bCs/>
                <w:sz w:val="23"/>
                <w:szCs w:val="23"/>
                <w:u w:val="single"/>
              </w:rPr>
              <w:t>Информационная страница (</w:t>
            </w:r>
            <w:r w:rsidR="00DD1394" w:rsidRPr="00062309">
              <w:rPr>
                <w:b/>
                <w:bCs/>
                <w:sz w:val="23"/>
                <w:szCs w:val="23"/>
                <w:u w:val="single"/>
              </w:rPr>
              <w:t>сентябрь</w:t>
            </w:r>
            <w:r w:rsidR="006B4A6E" w:rsidRPr="00062309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="00CE6108" w:rsidRPr="00062309">
              <w:rPr>
                <w:b/>
                <w:bCs/>
                <w:sz w:val="23"/>
                <w:szCs w:val="23"/>
                <w:u w:val="single"/>
              </w:rPr>
              <w:t>20</w:t>
            </w:r>
            <w:r w:rsidR="001B0A3E">
              <w:rPr>
                <w:b/>
                <w:bCs/>
                <w:sz w:val="23"/>
                <w:szCs w:val="23"/>
                <w:u w:val="single"/>
              </w:rPr>
              <w:t>21</w:t>
            </w:r>
            <w:r w:rsidR="00B67AF7" w:rsidRPr="00062309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062309">
              <w:rPr>
                <w:b/>
                <w:bCs/>
                <w:sz w:val="23"/>
                <w:szCs w:val="23"/>
                <w:u w:val="single"/>
              </w:rPr>
              <w:t>года)</w:t>
            </w:r>
          </w:p>
          <w:p w:rsidR="00296EB7" w:rsidRPr="00062309" w:rsidRDefault="00296EB7" w:rsidP="00434447">
            <w:pPr>
              <w:ind w:left="1134" w:hanging="425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96EB7" w:rsidRPr="00062309" w:rsidRDefault="00296EB7" w:rsidP="0043444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62309">
              <w:rPr>
                <w:b/>
                <w:sz w:val="40"/>
                <w:szCs w:val="40"/>
                <w:u w:val="single"/>
              </w:rPr>
              <w:t>Поздравляем</w:t>
            </w:r>
            <w:r w:rsidR="00A325A5" w:rsidRPr="00062309">
              <w:rPr>
                <w:b/>
                <w:sz w:val="40"/>
                <w:szCs w:val="40"/>
                <w:u w:val="single"/>
              </w:rPr>
              <w:t xml:space="preserve"> </w:t>
            </w:r>
            <w:r w:rsidRPr="00062309">
              <w:rPr>
                <w:b/>
                <w:sz w:val="40"/>
                <w:szCs w:val="40"/>
                <w:u w:val="single"/>
              </w:rPr>
              <w:t xml:space="preserve">с </w:t>
            </w:r>
            <w:r w:rsidR="00D40A30" w:rsidRPr="00062309">
              <w:rPr>
                <w:b/>
                <w:sz w:val="40"/>
                <w:szCs w:val="40"/>
                <w:u w:val="single"/>
              </w:rPr>
              <w:t xml:space="preserve">Днём </w:t>
            </w:r>
            <w:r w:rsidR="00CF00FC" w:rsidRPr="00062309">
              <w:rPr>
                <w:b/>
                <w:sz w:val="40"/>
                <w:szCs w:val="40"/>
                <w:u w:val="single"/>
              </w:rPr>
              <w:t>з</w:t>
            </w:r>
            <w:r w:rsidR="00DD1394" w:rsidRPr="00062309">
              <w:rPr>
                <w:b/>
                <w:sz w:val="40"/>
                <w:szCs w:val="40"/>
                <w:u w:val="single"/>
              </w:rPr>
              <w:t>наний</w:t>
            </w:r>
            <w:r w:rsidR="00773D19" w:rsidRPr="00062309">
              <w:rPr>
                <w:b/>
                <w:sz w:val="40"/>
                <w:szCs w:val="40"/>
                <w:u w:val="single"/>
              </w:rPr>
              <w:t>!</w:t>
            </w:r>
          </w:p>
        </w:tc>
      </w:tr>
    </w:tbl>
    <w:p w:rsidR="00A71509" w:rsidRPr="00CC62EB" w:rsidRDefault="00A71509" w:rsidP="00434447">
      <w:pPr>
        <w:ind w:left="1134" w:hanging="425"/>
        <w:outlineLvl w:val="0"/>
        <w:rPr>
          <w:b/>
          <w:i/>
          <w:sz w:val="20"/>
          <w:szCs w:val="20"/>
          <w:u w:val="single"/>
        </w:rPr>
      </w:pPr>
    </w:p>
    <w:p w:rsidR="00024C76" w:rsidRDefault="00024C76" w:rsidP="00434447">
      <w:pPr>
        <w:ind w:left="1134" w:hanging="425"/>
        <w:outlineLvl w:val="0"/>
        <w:rPr>
          <w:b/>
          <w:i/>
          <w:sz w:val="20"/>
          <w:szCs w:val="20"/>
          <w:u w:val="single"/>
        </w:rPr>
      </w:pPr>
      <w:r w:rsidRPr="00CC62EB">
        <w:rPr>
          <w:b/>
          <w:i/>
          <w:sz w:val="20"/>
          <w:szCs w:val="20"/>
          <w:u w:val="single"/>
        </w:rPr>
        <w:t>Информируем:</w:t>
      </w:r>
    </w:p>
    <w:p w:rsidR="00A40B33" w:rsidRPr="00A40B33" w:rsidRDefault="00A40B33" w:rsidP="00A40B33">
      <w:pPr>
        <w:ind w:left="709" w:firstLine="284"/>
        <w:jc w:val="both"/>
        <w:outlineLvl w:val="0"/>
        <w:rPr>
          <w:b/>
          <w:sz w:val="20"/>
          <w:szCs w:val="20"/>
        </w:rPr>
      </w:pPr>
      <w:r w:rsidRPr="00A40B33">
        <w:rPr>
          <w:b/>
          <w:sz w:val="20"/>
          <w:szCs w:val="20"/>
        </w:rPr>
        <w:t xml:space="preserve">  </w:t>
      </w:r>
    </w:p>
    <w:p w:rsidR="00384A12" w:rsidRDefault="00CA3722" w:rsidP="00384A12">
      <w:pPr>
        <w:numPr>
          <w:ilvl w:val="0"/>
          <w:numId w:val="3"/>
        </w:numPr>
        <w:tabs>
          <w:tab w:val="clear" w:pos="5747"/>
          <w:tab w:val="num" w:pos="851"/>
          <w:tab w:val="num" w:pos="6456"/>
        </w:tabs>
        <w:suppressAutoHyphens w:val="0"/>
        <w:ind w:left="851" w:hanging="142"/>
        <w:jc w:val="both"/>
        <w:rPr>
          <w:b/>
          <w:bCs/>
          <w:i/>
          <w:iCs/>
          <w:sz w:val="20"/>
          <w:szCs w:val="20"/>
          <w:u w:val="single"/>
        </w:rPr>
      </w:pPr>
      <w:r w:rsidRPr="003E7F04">
        <w:rPr>
          <w:sz w:val="20"/>
          <w:szCs w:val="20"/>
        </w:rPr>
        <w:t xml:space="preserve">О </w:t>
      </w:r>
      <w:r w:rsidR="00866BAC" w:rsidRPr="003E7F04">
        <w:rPr>
          <w:sz w:val="20"/>
          <w:szCs w:val="20"/>
        </w:rPr>
        <w:t xml:space="preserve">проведении </w:t>
      </w:r>
      <w:r w:rsidR="00866BAC" w:rsidRPr="003E7F04">
        <w:rPr>
          <w:b/>
          <w:sz w:val="20"/>
          <w:szCs w:val="20"/>
        </w:rPr>
        <w:t>0</w:t>
      </w:r>
      <w:r w:rsidR="00A40B33" w:rsidRPr="003E7F04">
        <w:rPr>
          <w:b/>
          <w:sz w:val="20"/>
          <w:szCs w:val="20"/>
        </w:rPr>
        <w:t>1</w:t>
      </w:r>
      <w:r w:rsidR="00866BAC" w:rsidRPr="003E7F04">
        <w:rPr>
          <w:b/>
          <w:sz w:val="20"/>
          <w:szCs w:val="20"/>
        </w:rPr>
        <w:t>.09</w:t>
      </w:r>
      <w:r w:rsidR="00866BAC" w:rsidRPr="003E7F04">
        <w:rPr>
          <w:sz w:val="20"/>
          <w:szCs w:val="20"/>
        </w:rPr>
        <w:t xml:space="preserve"> </w:t>
      </w:r>
      <w:r w:rsidR="005A3872" w:rsidRPr="003E7F04">
        <w:rPr>
          <w:sz w:val="20"/>
          <w:szCs w:val="20"/>
        </w:rPr>
        <w:t xml:space="preserve">мероприятий, </w:t>
      </w:r>
      <w:r w:rsidR="00866BAC" w:rsidRPr="003E7F04">
        <w:rPr>
          <w:sz w:val="20"/>
          <w:szCs w:val="20"/>
        </w:rPr>
        <w:t>посвященных Дню Знаний. Начало – по графику ОУ;</w:t>
      </w:r>
    </w:p>
    <w:p w:rsidR="00650F1E" w:rsidRPr="00384A12" w:rsidRDefault="00523A9D" w:rsidP="00384A12">
      <w:pPr>
        <w:numPr>
          <w:ilvl w:val="0"/>
          <w:numId w:val="3"/>
        </w:numPr>
        <w:tabs>
          <w:tab w:val="clear" w:pos="5747"/>
          <w:tab w:val="num" w:pos="851"/>
          <w:tab w:val="num" w:pos="6456"/>
        </w:tabs>
        <w:suppressAutoHyphens w:val="0"/>
        <w:ind w:left="851" w:hanging="142"/>
        <w:jc w:val="both"/>
        <w:rPr>
          <w:b/>
          <w:bCs/>
          <w:i/>
          <w:iCs/>
          <w:sz w:val="20"/>
          <w:szCs w:val="20"/>
          <w:u w:val="single"/>
        </w:rPr>
      </w:pPr>
      <w:r w:rsidRPr="00384A12">
        <w:rPr>
          <w:sz w:val="20"/>
          <w:szCs w:val="20"/>
        </w:rPr>
        <w:t>О</w:t>
      </w:r>
      <w:r w:rsidR="00866BAC" w:rsidRPr="00384A12">
        <w:rPr>
          <w:sz w:val="20"/>
          <w:szCs w:val="20"/>
        </w:rPr>
        <w:t xml:space="preserve"> проведении </w:t>
      </w:r>
      <w:r w:rsidR="00650F1E" w:rsidRPr="00384A12">
        <w:rPr>
          <w:b/>
          <w:sz w:val="20"/>
          <w:szCs w:val="20"/>
        </w:rPr>
        <w:t>до 21.09</w:t>
      </w:r>
      <w:r w:rsidR="00650F1E" w:rsidRPr="00384A12">
        <w:rPr>
          <w:sz w:val="20"/>
          <w:szCs w:val="20"/>
        </w:rPr>
        <w:t xml:space="preserve"> </w:t>
      </w:r>
      <w:r w:rsidR="00866BAC" w:rsidRPr="00384A12">
        <w:rPr>
          <w:sz w:val="20"/>
          <w:szCs w:val="20"/>
        </w:rPr>
        <w:t>э</w:t>
      </w:r>
      <w:r w:rsidR="00866BAC" w:rsidRPr="00384A12">
        <w:rPr>
          <w:color w:val="000000"/>
          <w:sz w:val="20"/>
          <w:szCs w:val="20"/>
        </w:rPr>
        <w:t xml:space="preserve">лектронной </w:t>
      </w:r>
      <w:r w:rsidRPr="00384A12">
        <w:rPr>
          <w:color w:val="000000"/>
          <w:sz w:val="20"/>
          <w:szCs w:val="20"/>
        </w:rPr>
        <w:t>регистраци</w:t>
      </w:r>
      <w:r w:rsidR="00866BAC" w:rsidRPr="00384A12">
        <w:rPr>
          <w:color w:val="000000"/>
          <w:sz w:val="20"/>
          <w:szCs w:val="20"/>
        </w:rPr>
        <w:t xml:space="preserve">и для участия в районном Конкурсе педагогических достижений </w:t>
      </w:r>
      <w:r w:rsidR="00650F1E" w:rsidRPr="00384A12">
        <w:rPr>
          <w:color w:val="000000"/>
          <w:sz w:val="20"/>
          <w:szCs w:val="20"/>
        </w:rPr>
        <w:t>в 2020-202</w:t>
      </w:r>
      <w:r w:rsidR="00384A12" w:rsidRPr="00384A12">
        <w:rPr>
          <w:color w:val="000000"/>
          <w:sz w:val="20"/>
          <w:szCs w:val="20"/>
        </w:rPr>
        <w:t>1 учебном году (</w:t>
      </w:r>
      <w:r w:rsidR="00384A12" w:rsidRPr="00384A12">
        <w:rPr>
          <w:b/>
          <w:color w:val="000000"/>
          <w:sz w:val="20"/>
          <w:szCs w:val="20"/>
          <w:u w:val="single"/>
        </w:rPr>
        <w:t>все номинации</w:t>
      </w:r>
      <w:r w:rsidR="00384A12" w:rsidRPr="00384A12">
        <w:rPr>
          <w:color w:val="000000"/>
          <w:sz w:val="20"/>
          <w:szCs w:val="20"/>
        </w:rPr>
        <w:t xml:space="preserve">) </w:t>
      </w:r>
      <w:r w:rsidR="00384A12" w:rsidRPr="00384A12">
        <w:rPr>
          <w:sz w:val="20"/>
          <w:szCs w:val="20"/>
        </w:rPr>
        <w:t>по ссылке на сайте ИМЦ в разделе Новости</w:t>
      </w:r>
      <w:r w:rsidR="00384A12">
        <w:t xml:space="preserve"> </w:t>
      </w:r>
      <w:hyperlink r:id="rId9" w:history="1">
        <w:r w:rsidR="00384A12" w:rsidRPr="00384A12">
          <w:rPr>
            <w:rStyle w:val="a4"/>
            <w:sz w:val="20"/>
            <w:szCs w:val="20"/>
          </w:rPr>
          <w:t>https://docs.google.com/forms/d/e/1FAIpQLSe8NTxJRIn1U42UMRNXW7I15etTMQhzALwTVrLYOCX_TqfQzQ/viewform</w:t>
        </w:r>
      </w:hyperlink>
    </w:p>
    <w:p w:rsidR="00290D4C" w:rsidRDefault="00A325A5" w:rsidP="00704976">
      <w:pPr>
        <w:numPr>
          <w:ilvl w:val="0"/>
          <w:numId w:val="3"/>
        </w:numPr>
        <w:tabs>
          <w:tab w:val="num" w:pos="709"/>
          <w:tab w:val="num" w:pos="851"/>
          <w:tab w:val="num" w:pos="928"/>
        </w:tabs>
        <w:ind w:left="851" w:hanging="142"/>
        <w:jc w:val="both"/>
        <w:rPr>
          <w:sz w:val="20"/>
          <w:szCs w:val="20"/>
        </w:rPr>
      </w:pPr>
      <w:r w:rsidRPr="00704976">
        <w:rPr>
          <w:sz w:val="20"/>
          <w:szCs w:val="20"/>
        </w:rPr>
        <w:t>О проведении тематически</w:t>
      </w:r>
      <w:r w:rsidR="00704976">
        <w:rPr>
          <w:sz w:val="20"/>
          <w:szCs w:val="20"/>
        </w:rPr>
        <w:t>х мероприятий, посвященных</w:t>
      </w:r>
      <w:r w:rsidR="00290D4C">
        <w:rPr>
          <w:sz w:val="20"/>
          <w:szCs w:val="20"/>
        </w:rPr>
        <w:t>:</w:t>
      </w:r>
    </w:p>
    <w:p w:rsidR="004D2870" w:rsidRPr="00704976" w:rsidRDefault="00290D4C" w:rsidP="00290D4C">
      <w:pPr>
        <w:tabs>
          <w:tab w:val="num" w:pos="928"/>
          <w:tab w:val="num" w:pos="5747"/>
        </w:tabs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04976">
        <w:rPr>
          <w:sz w:val="20"/>
          <w:szCs w:val="20"/>
        </w:rPr>
        <w:t xml:space="preserve"> </w:t>
      </w:r>
      <w:r w:rsidR="005A3872" w:rsidRPr="00704976">
        <w:rPr>
          <w:bCs/>
          <w:iCs/>
          <w:sz w:val="20"/>
          <w:szCs w:val="20"/>
        </w:rPr>
        <w:t>Декад</w:t>
      </w:r>
      <w:r w:rsidR="00704976">
        <w:rPr>
          <w:bCs/>
          <w:iCs/>
          <w:sz w:val="20"/>
          <w:szCs w:val="20"/>
        </w:rPr>
        <w:t>е</w:t>
      </w:r>
      <w:r w:rsidR="005A3872" w:rsidRPr="00704976">
        <w:rPr>
          <w:bCs/>
          <w:iCs/>
          <w:sz w:val="20"/>
          <w:szCs w:val="20"/>
        </w:rPr>
        <w:t xml:space="preserve"> противодействия идеологии терроризма и экстремизма (</w:t>
      </w:r>
      <w:r w:rsidR="005A3872" w:rsidRPr="00704976">
        <w:rPr>
          <w:b/>
          <w:bCs/>
          <w:iCs/>
          <w:sz w:val="20"/>
          <w:szCs w:val="20"/>
        </w:rPr>
        <w:t>03.09-13.09)</w:t>
      </w:r>
      <w:r w:rsidR="005A3872" w:rsidRPr="00704976">
        <w:rPr>
          <w:bCs/>
          <w:iCs/>
          <w:sz w:val="20"/>
          <w:szCs w:val="20"/>
        </w:rPr>
        <w:t>;</w:t>
      </w:r>
    </w:p>
    <w:p w:rsidR="004D2870" w:rsidRPr="00290D4C" w:rsidRDefault="004D2870" w:rsidP="004D2870">
      <w:pPr>
        <w:tabs>
          <w:tab w:val="num" w:pos="928"/>
          <w:tab w:val="num" w:pos="5747"/>
        </w:tabs>
        <w:ind w:left="851"/>
        <w:jc w:val="both"/>
        <w:rPr>
          <w:sz w:val="20"/>
          <w:szCs w:val="20"/>
        </w:rPr>
      </w:pPr>
      <w:r w:rsidRPr="00290D4C">
        <w:rPr>
          <w:sz w:val="20"/>
          <w:szCs w:val="20"/>
        </w:rPr>
        <w:t xml:space="preserve">- </w:t>
      </w:r>
      <w:r w:rsidRPr="00290D4C">
        <w:rPr>
          <w:bCs/>
          <w:iCs/>
          <w:sz w:val="20"/>
          <w:szCs w:val="20"/>
        </w:rPr>
        <w:t>Всероссийской профилактической акции «Внимание – дети!» (</w:t>
      </w:r>
      <w:r w:rsidR="00290D4C" w:rsidRPr="00290D4C">
        <w:rPr>
          <w:b/>
          <w:bCs/>
          <w:iCs/>
          <w:sz w:val="20"/>
          <w:szCs w:val="20"/>
        </w:rPr>
        <w:t>23</w:t>
      </w:r>
      <w:r w:rsidR="005A3872" w:rsidRPr="00290D4C">
        <w:rPr>
          <w:b/>
          <w:bCs/>
          <w:iCs/>
          <w:sz w:val="20"/>
          <w:szCs w:val="20"/>
        </w:rPr>
        <w:t>.0</w:t>
      </w:r>
      <w:r w:rsidR="00290D4C" w:rsidRPr="00290D4C">
        <w:rPr>
          <w:b/>
          <w:bCs/>
          <w:iCs/>
          <w:sz w:val="20"/>
          <w:szCs w:val="20"/>
        </w:rPr>
        <w:t>8</w:t>
      </w:r>
      <w:r w:rsidR="005A3872" w:rsidRPr="00290D4C">
        <w:rPr>
          <w:b/>
          <w:bCs/>
          <w:iCs/>
          <w:sz w:val="20"/>
          <w:szCs w:val="20"/>
        </w:rPr>
        <w:t xml:space="preserve"> – 1</w:t>
      </w:r>
      <w:r w:rsidR="00290D4C" w:rsidRPr="00290D4C">
        <w:rPr>
          <w:b/>
          <w:bCs/>
          <w:iCs/>
          <w:sz w:val="20"/>
          <w:szCs w:val="20"/>
        </w:rPr>
        <w:t>3</w:t>
      </w:r>
      <w:r w:rsidR="005A3872" w:rsidRPr="00290D4C">
        <w:rPr>
          <w:b/>
          <w:bCs/>
          <w:iCs/>
          <w:sz w:val="20"/>
          <w:szCs w:val="20"/>
        </w:rPr>
        <w:t>.09</w:t>
      </w:r>
      <w:r w:rsidR="005A3872" w:rsidRPr="00290D4C">
        <w:rPr>
          <w:bCs/>
          <w:iCs/>
          <w:sz w:val="20"/>
          <w:szCs w:val="20"/>
        </w:rPr>
        <w:t>)</w:t>
      </w:r>
      <w:r w:rsidRPr="00290D4C">
        <w:rPr>
          <w:bCs/>
          <w:iCs/>
          <w:sz w:val="20"/>
          <w:szCs w:val="20"/>
        </w:rPr>
        <w:t>;</w:t>
      </w:r>
    </w:p>
    <w:p w:rsidR="00290D4C" w:rsidRPr="00290D4C" w:rsidRDefault="003B79F5" w:rsidP="00704976">
      <w:pPr>
        <w:numPr>
          <w:ilvl w:val="0"/>
          <w:numId w:val="3"/>
        </w:numPr>
        <w:tabs>
          <w:tab w:val="clear" w:pos="5747"/>
          <w:tab w:val="num" w:pos="851"/>
          <w:tab w:val="num" w:pos="928"/>
        </w:tabs>
        <w:suppressAutoHyphens w:val="0"/>
        <w:ind w:left="851" w:hanging="142"/>
        <w:jc w:val="both"/>
        <w:rPr>
          <w:bCs/>
          <w:iCs/>
          <w:sz w:val="20"/>
          <w:szCs w:val="20"/>
        </w:rPr>
      </w:pPr>
      <w:r w:rsidRPr="00290D4C">
        <w:rPr>
          <w:bCs/>
          <w:iCs/>
          <w:sz w:val="20"/>
          <w:szCs w:val="20"/>
        </w:rPr>
        <w:t xml:space="preserve">О проведении </w:t>
      </w:r>
      <w:r w:rsidR="005A3872" w:rsidRPr="00290D4C">
        <w:rPr>
          <w:b/>
          <w:sz w:val="20"/>
          <w:szCs w:val="20"/>
        </w:rPr>
        <w:t>22</w:t>
      </w:r>
      <w:r w:rsidRPr="00290D4C">
        <w:rPr>
          <w:b/>
          <w:sz w:val="20"/>
          <w:szCs w:val="20"/>
        </w:rPr>
        <w:t xml:space="preserve">.09 </w:t>
      </w:r>
      <w:r w:rsidR="00290D4C" w:rsidRPr="00290D4C">
        <w:rPr>
          <w:sz w:val="20"/>
          <w:szCs w:val="20"/>
        </w:rPr>
        <w:t>городского флеш-моба, посвященного дню «Без автомобиля»;</w:t>
      </w:r>
    </w:p>
    <w:p w:rsidR="00704976" w:rsidRPr="00290D4C" w:rsidRDefault="00290D4C" w:rsidP="00704976">
      <w:pPr>
        <w:numPr>
          <w:ilvl w:val="0"/>
          <w:numId w:val="3"/>
        </w:numPr>
        <w:tabs>
          <w:tab w:val="clear" w:pos="5747"/>
          <w:tab w:val="num" w:pos="851"/>
          <w:tab w:val="num" w:pos="928"/>
        </w:tabs>
        <w:suppressAutoHyphens w:val="0"/>
        <w:ind w:left="851" w:hanging="142"/>
        <w:jc w:val="both"/>
        <w:rPr>
          <w:bCs/>
          <w:iCs/>
          <w:sz w:val="20"/>
          <w:szCs w:val="20"/>
        </w:rPr>
      </w:pPr>
      <w:r w:rsidRPr="00290D4C">
        <w:rPr>
          <w:bCs/>
          <w:iCs/>
          <w:sz w:val="20"/>
          <w:szCs w:val="20"/>
        </w:rPr>
        <w:t xml:space="preserve">О проведении </w:t>
      </w:r>
      <w:r w:rsidRPr="00290D4C">
        <w:rPr>
          <w:b/>
          <w:bCs/>
          <w:iCs/>
          <w:sz w:val="20"/>
          <w:szCs w:val="20"/>
        </w:rPr>
        <w:t>28.09</w:t>
      </w:r>
      <w:r w:rsidRPr="00290D4C">
        <w:rPr>
          <w:bCs/>
          <w:iCs/>
          <w:sz w:val="20"/>
          <w:szCs w:val="20"/>
        </w:rPr>
        <w:t xml:space="preserve"> классных часов в день </w:t>
      </w:r>
      <w:r w:rsidR="003B79F5" w:rsidRPr="00290D4C">
        <w:rPr>
          <w:sz w:val="20"/>
          <w:szCs w:val="20"/>
        </w:rPr>
        <w:t>детской дорожной безопасности в Санкт-Петербурге (по отдельному плану ОУ);</w:t>
      </w:r>
    </w:p>
    <w:p w:rsidR="00C21814" w:rsidRPr="00704976" w:rsidRDefault="003B79F5" w:rsidP="00704976">
      <w:pPr>
        <w:numPr>
          <w:ilvl w:val="0"/>
          <w:numId w:val="3"/>
        </w:numPr>
        <w:tabs>
          <w:tab w:val="clear" w:pos="5747"/>
          <w:tab w:val="num" w:pos="851"/>
          <w:tab w:val="num" w:pos="928"/>
        </w:tabs>
        <w:suppressAutoHyphens w:val="0"/>
        <w:ind w:left="851" w:hanging="142"/>
        <w:jc w:val="both"/>
        <w:rPr>
          <w:bCs/>
          <w:iCs/>
          <w:sz w:val="20"/>
          <w:szCs w:val="20"/>
        </w:rPr>
      </w:pPr>
      <w:r w:rsidRPr="00704976">
        <w:rPr>
          <w:bCs/>
          <w:iCs/>
          <w:sz w:val="20"/>
          <w:szCs w:val="20"/>
        </w:rPr>
        <w:t xml:space="preserve">О проведении </w:t>
      </w:r>
      <w:r w:rsidR="009E0352" w:rsidRPr="00704976">
        <w:rPr>
          <w:bCs/>
          <w:iCs/>
          <w:sz w:val="20"/>
          <w:szCs w:val="20"/>
        </w:rPr>
        <w:t xml:space="preserve">в период </w:t>
      </w:r>
      <w:r w:rsidR="005A3872" w:rsidRPr="00704976">
        <w:rPr>
          <w:b/>
          <w:bCs/>
          <w:iCs/>
          <w:sz w:val="20"/>
          <w:szCs w:val="20"/>
        </w:rPr>
        <w:t>1</w:t>
      </w:r>
      <w:r w:rsidR="009E0352" w:rsidRPr="00704976">
        <w:rPr>
          <w:b/>
          <w:bCs/>
          <w:iCs/>
          <w:sz w:val="20"/>
          <w:szCs w:val="20"/>
        </w:rPr>
        <w:t>7</w:t>
      </w:r>
      <w:r w:rsidR="00732421" w:rsidRPr="00704976">
        <w:rPr>
          <w:b/>
          <w:bCs/>
          <w:iCs/>
          <w:sz w:val="20"/>
          <w:szCs w:val="20"/>
        </w:rPr>
        <w:t>.09</w:t>
      </w:r>
      <w:r w:rsidR="009E0352" w:rsidRPr="00704976">
        <w:rPr>
          <w:b/>
          <w:bCs/>
          <w:iCs/>
          <w:sz w:val="20"/>
          <w:szCs w:val="20"/>
        </w:rPr>
        <w:t xml:space="preserve">-24.09 в онлайн режиме </w:t>
      </w:r>
      <w:r w:rsidR="005A3872" w:rsidRPr="00704976">
        <w:rPr>
          <w:bCs/>
          <w:iCs/>
          <w:sz w:val="20"/>
          <w:szCs w:val="20"/>
        </w:rPr>
        <w:t>р</w:t>
      </w:r>
      <w:r w:rsidR="005A3872" w:rsidRPr="00704976">
        <w:rPr>
          <w:color w:val="000000"/>
          <w:sz w:val="20"/>
          <w:szCs w:val="20"/>
        </w:rPr>
        <w:t>айонного краеведческого диктанта для учащихся ОУ Кировского района</w:t>
      </w:r>
      <w:r w:rsidR="009E0352" w:rsidRPr="00704976">
        <w:rPr>
          <w:sz w:val="20"/>
          <w:szCs w:val="20"/>
          <w:lang w:eastAsia="ar-SA"/>
        </w:rPr>
        <w:t xml:space="preserve"> </w:t>
      </w:r>
      <w:r w:rsidR="009E0352" w:rsidRPr="00704976">
        <w:rPr>
          <w:color w:val="000000"/>
          <w:sz w:val="20"/>
          <w:szCs w:val="20"/>
        </w:rPr>
        <w:t>«</w:t>
      </w:r>
      <w:r w:rsidR="009E0352" w:rsidRPr="00704976">
        <w:rPr>
          <w:color w:val="000000"/>
          <w:sz w:val="20"/>
          <w:szCs w:val="20"/>
          <w:lang w:eastAsia="ar-SA"/>
        </w:rPr>
        <w:t>Петровское н</w:t>
      </w:r>
      <w:r w:rsidR="009E0352" w:rsidRPr="00704976">
        <w:rPr>
          <w:color w:val="000000"/>
          <w:sz w:val="20"/>
          <w:szCs w:val="20"/>
        </w:rPr>
        <w:t>аследие</w:t>
      </w:r>
      <w:r w:rsidR="009E0352" w:rsidRPr="00704976">
        <w:rPr>
          <w:color w:val="000000"/>
          <w:sz w:val="20"/>
          <w:szCs w:val="20"/>
          <w:lang w:eastAsia="ar-SA"/>
        </w:rPr>
        <w:t xml:space="preserve"> </w:t>
      </w:r>
      <w:r w:rsidR="009E0352" w:rsidRPr="00704976">
        <w:rPr>
          <w:color w:val="000000"/>
          <w:sz w:val="20"/>
          <w:szCs w:val="20"/>
        </w:rPr>
        <w:t xml:space="preserve">в Кировском районе Санкт-Петербурга, к 350-летию со дня рождения Петра </w:t>
      </w:r>
      <w:r w:rsidR="009E0352" w:rsidRPr="00704976">
        <w:rPr>
          <w:color w:val="000000"/>
          <w:sz w:val="20"/>
          <w:szCs w:val="20"/>
          <w:lang w:eastAsia="ar-SA"/>
        </w:rPr>
        <w:t>I</w:t>
      </w:r>
      <w:r w:rsidR="009E0352" w:rsidRPr="00704976">
        <w:rPr>
          <w:color w:val="000000"/>
          <w:sz w:val="20"/>
          <w:szCs w:val="20"/>
        </w:rPr>
        <w:t>»</w:t>
      </w:r>
      <w:r w:rsidR="00491C8D" w:rsidRPr="00704976">
        <w:rPr>
          <w:color w:val="000000"/>
          <w:sz w:val="20"/>
          <w:szCs w:val="20"/>
        </w:rPr>
        <w:t>;</w:t>
      </w:r>
    </w:p>
    <w:p w:rsidR="00523A9D" w:rsidRPr="003E7F04" w:rsidRDefault="00523A9D" w:rsidP="00434447">
      <w:pPr>
        <w:numPr>
          <w:ilvl w:val="0"/>
          <w:numId w:val="3"/>
        </w:numPr>
        <w:tabs>
          <w:tab w:val="clear" w:pos="5747"/>
          <w:tab w:val="num" w:pos="851"/>
          <w:tab w:val="num" w:pos="928"/>
        </w:tabs>
        <w:suppressAutoHyphens w:val="0"/>
        <w:ind w:left="851" w:hanging="142"/>
        <w:jc w:val="both"/>
        <w:rPr>
          <w:sz w:val="20"/>
          <w:szCs w:val="20"/>
        </w:rPr>
      </w:pPr>
      <w:r w:rsidRPr="003E7F04">
        <w:rPr>
          <w:sz w:val="20"/>
          <w:szCs w:val="20"/>
        </w:rPr>
        <w:t xml:space="preserve">О размещении сборников </w:t>
      </w:r>
      <w:r w:rsidR="00565F23" w:rsidRPr="003E7F04">
        <w:rPr>
          <w:sz w:val="20"/>
          <w:szCs w:val="20"/>
        </w:rPr>
        <w:t xml:space="preserve">примерных </w:t>
      </w:r>
      <w:r w:rsidRPr="003E7F04">
        <w:rPr>
          <w:sz w:val="20"/>
          <w:szCs w:val="20"/>
        </w:rPr>
        <w:t xml:space="preserve">положений конкурсов </w:t>
      </w:r>
      <w:r w:rsidR="00565F23" w:rsidRPr="003E7F04">
        <w:rPr>
          <w:sz w:val="20"/>
          <w:szCs w:val="20"/>
        </w:rPr>
        <w:t xml:space="preserve">на </w:t>
      </w:r>
      <w:r w:rsidRPr="003E7F04">
        <w:rPr>
          <w:sz w:val="20"/>
          <w:szCs w:val="20"/>
        </w:rPr>
        <w:t>20</w:t>
      </w:r>
      <w:r w:rsidR="00565F23" w:rsidRPr="003E7F04">
        <w:rPr>
          <w:sz w:val="20"/>
          <w:szCs w:val="20"/>
        </w:rPr>
        <w:t>20</w:t>
      </w:r>
      <w:r w:rsidRPr="003E7F04">
        <w:rPr>
          <w:sz w:val="20"/>
          <w:szCs w:val="20"/>
        </w:rPr>
        <w:t>-20</w:t>
      </w:r>
      <w:r w:rsidR="00A71509" w:rsidRPr="003E7F04">
        <w:rPr>
          <w:sz w:val="20"/>
          <w:szCs w:val="20"/>
        </w:rPr>
        <w:t>2</w:t>
      </w:r>
      <w:r w:rsidR="00565F23" w:rsidRPr="003E7F04">
        <w:rPr>
          <w:sz w:val="20"/>
          <w:szCs w:val="20"/>
        </w:rPr>
        <w:t>1</w:t>
      </w:r>
      <w:r w:rsidRPr="003E7F04">
        <w:rPr>
          <w:sz w:val="20"/>
          <w:szCs w:val="20"/>
        </w:rPr>
        <w:t xml:space="preserve"> учебного года на сайте ИМЦ (в разделах Конкурсы для педагогов и Сопровождение одаренных детей / Конкурсы);</w:t>
      </w:r>
    </w:p>
    <w:p w:rsidR="00024C76" w:rsidRPr="003E7F04" w:rsidRDefault="00024C76" w:rsidP="00434447">
      <w:pPr>
        <w:numPr>
          <w:ilvl w:val="0"/>
          <w:numId w:val="3"/>
        </w:numPr>
        <w:tabs>
          <w:tab w:val="num" w:pos="709"/>
          <w:tab w:val="num" w:pos="851"/>
          <w:tab w:val="num" w:pos="928"/>
        </w:tabs>
        <w:ind w:left="851" w:hanging="142"/>
        <w:jc w:val="both"/>
        <w:rPr>
          <w:sz w:val="20"/>
          <w:szCs w:val="20"/>
        </w:rPr>
      </w:pPr>
      <w:r w:rsidRPr="003E7F04">
        <w:rPr>
          <w:sz w:val="20"/>
          <w:szCs w:val="20"/>
        </w:rPr>
        <w:t>О проведени</w:t>
      </w:r>
      <w:r w:rsidR="00A325A5" w:rsidRPr="003E7F04">
        <w:rPr>
          <w:sz w:val="20"/>
          <w:szCs w:val="20"/>
        </w:rPr>
        <w:t xml:space="preserve">и </w:t>
      </w:r>
      <w:r w:rsidR="003E7F04">
        <w:rPr>
          <w:sz w:val="20"/>
          <w:szCs w:val="20"/>
        </w:rPr>
        <w:t xml:space="preserve">в период </w:t>
      </w:r>
      <w:r w:rsidR="003E7F04" w:rsidRPr="003E7F04">
        <w:rPr>
          <w:b/>
          <w:sz w:val="20"/>
          <w:szCs w:val="20"/>
        </w:rPr>
        <w:t>с 24.09 по 27.10</w:t>
      </w:r>
      <w:r w:rsidR="003E7F04">
        <w:rPr>
          <w:sz w:val="20"/>
          <w:szCs w:val="20"/>
        </w:rPr>
        <w:t xml:space="preserve"> </w:t>
      </w:r>
      <w:r w:rsidRPr="003E7F04">
        <w:rPr>
          <w:sz w:val="20"/>
          <w:szCs w:val="20"/>
        </w:rPr>
        <w:t>школьного этапа всероссийской олимпиады школьников</w:t>
      </w:r>
      <w:r w:rsidR="00565F23" w:rsidRPr="003E7F04">
        <w:rPr>
          <w:sz w:val="20"/>
          <w:szCs w:val="20"/>
        </w:rPr>
        <w:t xml:space="preserve">. </w:t>
      </w:r>
      <w:r w:rsidR="003E7F04">
        <w:rPr>
          <w:sz w:val="20"/>
          <w:szCs w:val="20"/>
        </w:rPr>
        <w:t>График и п</w:t>
      </w:r>
      <w:r w:rsidR="00565F23" w:rsidRPr="003E7F04">
        <w:rPr>
          <w:sz w:val="20"/>
          <w:szCs w:val="20"/>
        </w:rPr>
        <w:t>орядок проведения буд</w:t>
      </w:r>
      <w:r w:rsidR="003E7F04">
        <w:rPr>
          <w:sz w:val="20"/>
          <w:szCs w:val="20"/>
        </w:rPr>
        <w:t>у</w:t>
      </w:r>
      <w:r w:rsidR="00565F23" w:rsidRPr="003E7F04">
        <w:rPr>
          <w:sz w:val="20"/>
          <w:szCs w:val="20"/>
        </w:rPr>
        <w:t>т сообщен дополнительно</w:t>
      </w:r>
      <w:r w:rsidRPr="003E7F04">
        <w:rPr>
          <w:sz w:val="20"/>
          <w:szCs w:val="20"/>
        </w:rPr>
        <w:t>;</w:t>
      </w:r>
    </w:p>
    <w:p w:rsidR="00920D78" w:rsidRPr="00920D78" w:rsidRDefault="00920D78" w:rsidP="00A43648">
      <w:pPr>
        <w:numPr>
          <w:ilvl w:val="0"/>
          <w:numId w:val="3"/>
        </w:numPr>
        <w:tabs>
          <w:tab w:val="clear" w:pos="5747"/>
          <w:tab w:val="num" w:pos="851"/>
          <w:tab w:val="num" w:pos="6456"/>
        </w:tabs>
        <w:suppressAutoHyphens w:val="0"/>
        <w:ind w:left="851" w:hanging="142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О проведении конкурсов для детей:</w:t>
      </w:r>
    </w:p>
    <w:p w:rsidR="00920D78" w:rsidRDefault="00920D78" w:rsidP="00920D78">
      <w:pPr>
        <w:tabs>
          <w:tab w:val="num" w:pos="6456"/>
        </w:tabs>
        <w:suppressAutoHyphens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512E">
        <w:rPr>
          <w:sz w:val="20"/>
          <w:szCs w:val="20"/>
        </w:rPr>
        <w:t>районного (отборочного) этапа Международного конкурса детского творчества «Красота Божьего мира»;</w:t>
      </w:r>
    </w:p>
    <w:p w:rsidR="00920D78" w:rsidRDefault="00920D78" w:rsidP="00920D78">
      <w:pPr>
        <w:tabs>
          <w:tab w:val="num" w:pos="6456"/>
        </w:tabs>
        <w:suppressAutoHyphens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- районного конкурса «Креатив-бой»;</w:t>
      </w:r>
    </w:p>
    <w:p w:rsidR="00920D78" w:rsidRDefault="00920D78" w:rsidP="00920D78">
      <w:pPr>
        <w:ind w:firstLine="851"/>
        <w:rPr>
          <w:sz w:val="20"/>
          <w:szCs w:val="20"/>
        </w:rPr>
      </w:pPr>
      <w:r>
        <w:rPr>
          <w:sz w:val="20"/>
          <w:szCs w:val="20"/>
        </w:rPr>
        <w:t>- районного конкурса «</w:t>
      </w:r>
      <w:r w:rsidRPr="00745EED">
        <w:rPr>
          <w:sz w:val="20"/>
          <w:szCs w:val="20"/>
        </w:rPr>
        <w:t>Нужные поделки</w:t>
      </w:r>
      <w:r>
        <w:rPr>
          <w:sz w:val="20"/>
          <w:szCs w:val="20"/>
        </w:rPr>
        <w:t xml:space="preserve"> </w:t>
      </w:r>
      <w:r w:rsidRPr="00745EED">
        <w:rPr>
          <w:sz w:val="20"/>
          <w:szCs w:val="20"/>
        </w:rPr>
        <w:t>из ненужных вещей»</w:t>
      </w:r>
      <w:r>
        <w:rPr>
          <w:sz w:val="20"/>
          <w:szCs w:val="20"/>
        </w:rPr>
        <w:t>;</w:t>
      </w:r>
    </w:p>
    <w:p w:rsidR="00920D78" w:rsidRPr="00745EED" w:rsidRDefault="00920D78" w:rsidP="00920D78">
      <w:pPr>
        <w:ind w:left="143" w:firstLine="708"/>
        <w:rPr>
          <w:sz w:val="20"/>
          <w:szCs w:val="20"/>
        </w:rPr>
      </w:pPr>
      <w:r>
        <w:rPr>
          <w:sz w:val="20"/>
          <w:szCs w:val="20"/>
        </w:rPr>
        <w:t>- о</w:t>
      </w:r>
      <w:r w:rsidRPr="00745EED">
        <w:rPr>
          <w:sz w:val="20"/>
          <w:szCs w:val="20"/>
        </w:rPr>
        <w:t>ткрыт</w:t>
      </w:r>
      <w:r>
        <w:rPr>
          <w:sz w:val="20"/>
          <w:szCs w:val="20"/>
        </w:rPr>
        <w:t xml:space="preserve">ого </w:t>
      </w:r>
      <w:r w:rsidRPr="00745EED">
        <w:rPr>
          <w:sz w:val="20"/>
          <w:szCs w:val="20"/>
        </w:rPr>
        <w:t>конкурс</w:t>
      </w:r>
      <w:r>
        <w:rPr>
          <w:sz w:val="20"/>
          <w:szCs w:val="20"/>
        </w:rPr>
        <w:t xml:space="preserve">а </w:t>
      </w:r>
      <w:r w:rsidRPr="00745EED">
        <w:rPr>
          <w:sz w:val="20"/>
          <w:szCs w:val="20"/>
        </w:rPr>
        <w:t>по 3D-моделированию</w:t>
      </w:r>
      <w:r>
        <w:rPr>
          <w:sz w:val="20"/>
          <w:szCs w:val="20"/>
        </w:rPr>
        <w:t xml:space="preserve"> </w:t>
      </w:r>
      <w:r w:rsidRPr="00745EED">
        <w:rPr>
          <w:sz w:val="20"/>
          <w:szCs w:val="20"/>
        </w:rPr>
        <w:t>«Мой город в формате 3D»</w:t>
      </w:r>
      <w:r>
        <w:rPr>
          <w:sz w:val="20"/>
          <w:szCs w:val="20"/>
        </w:rPr>
        <w:t>;</w:t>
      </w:r>
    </w:p>
    <w:p w:rsidR="004D2870" w:rsidRPr="0057512E" w:rsidRDefault="004D2870" w:rsidP="004D2870">
      <w:pPr>
        <w:numPr>
          <w:ilvl w:val="0"/>
          <w:numId w:val="3"/>
        </w:numPr>
        <w:tabs>
          <w:tab w:val="clear" w:pos="5747"/>
          <w:tab w:val="num" w:pos="851"/>
          <w:tab w:val="num" w:pos="6456"/>
        </w:tabs>
        <w:suppressAutoHyphens w:val="0"/>
        <w:ind w:left="851" w:hanging="142"/>
        <w:jc w:val="both"/>
        <w:rPr>
          <w:bCs/>
          <w:iCs/>
          <w:sz w:val="20"/>
          <w:szCs w:val="20"/>
        </w:rPr>
      </w:pPr>
      <w:r w:rsidRPr="0057512E">
        <w:rPr>
          <w:bCs/>
          <w:iCs/>
          <w:sz w:val="20"/>
          <w:szCs w:val="20"/>
        </w:rPr>
        <w:t>О перечне профессиональных и</w:t>
      </w:r>
      <w:r w:rsidR="00565F23" w:rsidRPr="0057512E">
        <w:rPr>
          <w:bCs/>
          <w:iCs/>
          <w:sz w:val="20"/>
          <w:szCs w:val="20"/>
        </w:rPr>
        <w:t xml:space="preserve"> детских конкурсов (Приложение 1</w:t>
      </w:r>
      <w:r w:rsidRPr="0057512E">
        <w:rPr>
          <w:bCs/>
          <w:iCs/>
          <w:sz w:val="20"/>
          <w:szCs w:val="20"/>
        </w:rPr>
        <w:t>).</w:t>
      </w:r>
    </w:p>
    <w:p w:rsidR="00FA423D" w:rsidRPr="001B0A3E" w:rsidRDefault="00FA423D" w:rsidP="00434447">
      <w:pPr>
        <w:tabs>
          <w:tab w:val="num" w:pos="1070"/>
        </w:tabs>
        <w:suppressAutoHyphens w:val="0"/>
        <w:ind w:left="851"/>
        <w:jc w:val="both"/>
        <w:rPr>
          <w:sz w:val="20"/>
          <w:szCs w:val="20"/>
          <w:highlight w:val="yellow"/>
        </w:rPr>
      </w:pPr>
    </w:p>
    <w:p w:rsidR="00523A9D" w:rsidRPr="009A741B" w:rsidRDefault="00523A9D" w:rsidP="00434447">
      <w:pPr>
        <w:tabs>
          <w:tab w:val="num" w:pos="709"/>
          <w:tab w:val="num" w:pos="1134"/>
        </w:tabs>
        <w:ind w:left="709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r w:rsidRPr="009A741B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C21814" w:rsidRPr="009A741B" w:rsidRDefault="00523A9D" w:rsidP="001823CD">
      <w:pPr>
        <w:numPr>
          <w:ilvl w:val="0"/>
          <w:numId w:val="17"/>
        </w:numPr>
        <w:tabs>
          <w:tab w:val="left" w:pos="851"/>
        </w:tabs>
        <w:suppressAutoHyphens w:val="0"/>
        <w:ind w:left="851" w:hanging="142"/>
        <w:jc w:val="both"/>
        <w:rPr>
          <w:sz w:val="20"/>
          <w:szCs w:val="20"/>
        </w:rPr>
      </w:pPr>
      <w:r w:rsidRPr="009A741B">
        <w:rPr>
          <w:sz w:val="20"/>
          <w:szCs w:val="20"/>
        </w:rPr>
        <w:t>Администрацию и педагогический коллектив ИМЦ (</w:t>
      </w:r>
      <w:r w:rsidR="00C21814" w:rsidRPr="009A741B">
        <w:rPr>
          <w:sz w:val="20"/>
          <w:szCs w:val="20"/>
        </w:rPr>
        <w:t>директ</w:t>
      </w:r>
      <w:r w:rsidR="004713AC" w:rsidRPr="009A741B">
        <w:rPr>
          <w:sz w:val="20"/>
          <w:szCs w:val="20"/>
        </w:rPr>
        <w:t xml:space="preserve">ор Хазова С.И., </w:t>
      </w:r>
      <w:r w:rsidR="00C21814" w:rsidRPr="009A741B">
        <w:rPr>
          <w:sz w:val="20"/>
          <w:szCs w:val="20"/>
        </w:rPr>
        <w:t xml:space="preserve">заместители </w:t>
      </w:r>
      <w:r w:rsidRPr="009A741B">
        <w:rPr>
          <w:sz w:val="20"/>
          <w:szCs w:val="20"/>
        </w:rPr>
        <w:t xml:space="preserve">директора </w:t>
      </w:r>
      <w:r w:rsidR="009A741B" w:rsidRPr="009A741B">
        <w:rPr>
          <w:sz w:val="20"/>
          <w:szCs w:val="20"/>
        </w:rPr>
        <w:t>Суворова М.И., Федорчук О.Ф.</w:t>
      </w:r>
      <w:r w:rsidR="00565F23" w:rsidRPr="009A741B">
        <w:rPr>
          <w:sz w:val="20"/>
          <w:szCs w:val="20"/>
        </w:rPr>
        <w:t xml:space="preserve">, </w:t>
      </w:r>
      <w:r w:rsidR="004713AC" w:rsidRPr="009A741B">
        <w:rPr>
          <w:sz w:val="20"/>
          <w:szCs w:val="20"/>
        </w:rPr>
        <w:t>Ланцов А.А.</w:t>
      </w:r>
      <w:r w:rsidR="009A741B" w:rsidRPr="009A741B">
        <w:rPr>
          <w:sz w:val="20"/>
          <w:szCs w:val="20"/>
        </w:rPr>
        <w:t>, методисты Нестерова Д.С., Чернявский П.А.</w:t>
      </w:r>
      <w:r w:rsidRPr="009A741B">
        <w:rPr>
          <w:sz w:val="20"/>
          <w:szCs w:val="20"/>
        </w:rPr>
        <w:t>) за подготовку</w:t>
      </w:r>
      <w:r w:rsidR="00F06695" w:rsidRPr="009A741B">
        <w:rPr>
          <w:sz w:val="20"/>
          <w:szCs w:val="20"/>
        </w:rPr>
        <w:t xml:space="preserve"> </w:t>
      </w:r>
      <w:r w:rsidRPr="009A741B">
        <w:rPr>
          <w:sz w:val="20"/>
          <w:szCs w:val="20"/>
        </w:rPr>
        <w:t xml:space="preserve">и проведение </w:t>
      </w:r>
      <w:r w:rsidRPr="009A741B">
        <w:rPr>
          <w:color w:val="000000"/>
          <w:sz w:val="20"/>
          <w:szCs w:val="20"/>
        </w:rPr>
        <w:t>районно</w:t>
      </w:r>
      <w:r w:rsidR="004713AC" w:rsidRPr="009A741B">
        <w:rPr>
          <w:color w:val="000000"/>
          <w:sz w:val="20"/>
          <w:szCs w:val="20"/>
        </w:rPr>
        <w:t>го</w:t>
      </w:r>
      <w:r w:rsidRPr="009A741B">
        <w:rPr>
          <w:color w:val="000000"/>
          <w:sz w:val="20"/>
          <w:szCs w:val="20"/>
        </w:rPr>
        <w:t xml:space="preserve"> педагогическ</w:t>
      </w:r>
      <w:r w:rsidR="004713AC" w:rsidRPr="009A741B">
        <w:rPr>
          <w:color w:val="000000"/>
          <w:sz w:val="20"/>
          <w:szCs w:val="20"/>
        </w:rPr>
        <w:t>ого</w:t>
      </w:r>
      <w:r w:rsidRPr="009A741B">
        <w:rPr>
          <w:color w:val="000000"/>
          <w:sz w:val="20"/>
          <w:szCs w:val="20"/>
        </w:rPr>
        <w:t xml:space="preserve"> </w:t>
      </w:r>
      <w:r w:rsidR="004713AC" w:rsidRPr="009A741B">
        <w:rPr>
          <w:color w:val="000000"/>
          <w:sz w:val="20"/>
          <w:szCs w:val="20"/>
        </w:rPr>
        <w:t>совета</w:t>
      </w:r>
      <w:r w:rsidRPr="009A741B">
        <w:rPr>
          <w:color w:val="000000"/>
          <w:sz w:val="20"/>
          <w:szCs w:val="20"/>
        </w:rPr>
        <w:t xml:space="preserve"> </w:t>
      </w:r>
      <w:r w:rsidR="00565F23" w:rsidRPr="009A741B">
        <w:rPr>
          <w:color w:val="000000"/>
          <w:sz w:val="20"/>
          <w:szCs w:val="20"/>
        </w:rPr>
        <w:t>«Система образования Кировского района</w:t>
      </w:r>
      <w:r w:rsidR="009A741B" w:rsidRPr="009A741B">
        <w:rPr>
          <w:color w:val="000000"/>
          <w:sz w:val="20"/>
          <w:szCs w:val="20"/>
        </w:rPr>
        <w:t>: от новых возможностей к новым решениям»</w:t>
      </w:r>
      <w:r w:rsidR="00565F23" w:rsidRPr="009A741B">
        <w:rPr>
          <w:color w:val="000000"/>
          <w:sz w:val="20"/>
          <w:szCs w:val="20"/>
        </w:rPr>
        <w:t>;</w:t>
      </w:r>
    </w:p>
    <w:p w:rsidR="00A53FF0" w:rsidRPr="00AC0B22" w:rsidRDefault="00A53FF0" w:rsidP="00A53FF0">
      <w:pPr>
        <w:numPr>
          <w:ilvl w:val="0"/>
          <w:numId w:val="17"/>
        </w:numPr>
        <w:tabs>
          <w:tab w:val="left" w:pos="851"/>
        </w:tabs>
        <w:suppressAutoHyphens w:val="0"/>
        <w:ind w:left="851" w:hanging="142"/>
        <w:jc w:val="both"/>
        <w:rPr>
          <w:sz w:val="20"/>
          <w:szCs w:val="20"/>
        </w:rPr>
      </w:pPr>
      <w:r w:rsidRPr="00AC0B22">
        <w:rPr>
          <w:color w:val="000000"/>
          <w:sz w:val="20"/>
          <w:szCs w:val="20"/>
        </w:rPr>
        <w:t>Администрацию и педагогический коллектив ОУ 284 (директор Щурская Е.Е.) за представление опыта гимназии на районном педагогическом совете ««Система образования Кировского района: от новых возможностей к новым решениям»</w:t>
      </w:r>
      <w:r>
        <w:rPr>
          <w:color w:val="000000"/>
          <w:sz w:val="20"/>
          <w:szCs w:val="20"/>
        </w:rPr>
        <w:t>.</w:t>
      </w:r>
    </w:p>
    <w:p w:rsidR="00B63DBE" w:rsidRPr="001B0A3E" w:rsidRDefault="00B63DBE" w:rsidP="00B63DBE">
      <w:pPr>
        <w:tabs>
          <w:tab w:val="left" w:pos="851"/>
        </w:tabs>
        <w:suppressAutoHyphens w:val="0"/>
        <w:ind w:left="851"/>
        <w:jc w:val="both"/>
        <w:rPr>
          <w:sz w:val="20"/>
          <w:szCs w:val="20"/>
          <w:highlight w:val="yellow"/>
        </w:rPr>
      </w:pPr>
    </w:p>
    <w:tbl>
      <w:tblPr>
        <w:tblW w:w="11266" w:type="dxa"/>
        <w:jc w:val="center"/>
        <w:tblLayout w:type="fixed"/>
        <w:tblLook w:val="0000" w:firstRow="0" w:lastRow="0" w:firstColumn="0" w:lastColumn="0" w:noHBand="0" w:noVBand="0"/>
      </w:tblPr>
      <w:tblGrid>
        <w:gridCol w:w="199"/>
        <w:gridCol w:w="366"/>
        <w:gridCol w:w="176"/>
        <w:gridCol w:w="3972"/>
        <w:gridCol w:w="135"/>
        <w:gridCol w:w="151"/>
        <w:gridCol w:w="11"/>
        <w:gridCol w:w="1127"/>
        <w:gridCol w:w="68"/>
        <w:gridCol w:w="19"/>
        <w:gridCol w:w="186"/>
        <w:gridCol w:w="11"/>
        <w:gridCol w:w="6"/>
        <w:gridCol w:w="1115"/>
        <w:gridCol w:w="13"/>
        <w:gridCol w:w="19"/>
        <w:gridCol w:w="111"/>
        <w:gridCol w:w="1456"/>
        <w:gridCol w:w="122"/>
        <w:gridCol w:w="48"/>
        <w:gridCol w:w="1767"/>
        <w:gridCol w:w="188"/>
      </w:tblGrid>
      <w:tr w:rsidR="008F76D7" w:rsidRPr="001B0A3E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D7" w:rsidRPr="003E7F04" w:rsidRDefault="008F76D7" w:rsidP="00CC62EB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 w:rsidRPr="003E7F04">
              <w:rPr>
                <w:b/>
                <w:bCs/>
                <w:caps/>
                <w:sz w:val="20"/>
                <w:szCs w:val="20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3E7F04">
              <w:rPr>
                <w:b/>
                <w:caps/>
                <w:sz w:val="20"/>
                <w:szCs w:val="20"/>
              </w:rPr>
              <w:t xml:space="preserve"> взаимодействия образовательных учреждений</w:t>
            </w:r>
          </w:p>
        </w:tc>
      </w:tr>
      <w:tr w:rsidR="00CB4EE9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tabs>
                <w:tab w:val="left" w:pos="460"/>
              </w:tabs>
              <w:jc w:val="center"/>
              <w:rPr>
                <w:bCs/>
                <w:caps/>
                <w:sz w:val="20"/>
                <w:szCs w:val="20"/>
              </w:rPr>
            </w:pPr>
            <w:r w:rsidRPr="003E7F04">
              <w:rPr>
                <w:bCs/>
                <w:caps/>
                <w:sz w:val="20"/>
                <w:szCs w:val="20"/>
              </w:rPr>
              <w:t>№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Место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CB4EE9" w:rsidRPr="003E7F04" w:rsidTr="00745EED">
        <w:trPr>
          <w:gridBefore w:val="1"/>
          <w:wBefore w:w="199" w:type="dxa"/>
          <w:trHeight w:val="296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b/>
                <w:sz w:val="20"/>
                <w:szCs w:val="20"/>
              </w:rPr>
              <w:t>План совместной работы РОО, ИМЦ и ОУ</w:t>
            </w:r>
          </w:p>
        </w:tc>
      </w:tr>
      <w:tr w:rsidR="00CB4EE9" w:rsidRPr="001B0A3E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b/>
                <w:sz w:val="20"/>
                <w:szCs w:val="20"/>
              </w:rPr>
              <w:lastRenderedPageBreak/>
              <w:t>Управление</w:t>
            </w:r>
          </w:p>
        </w:tc>
      </w:tr>
      <w:tr w:rsidR="00CB4EE9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920D78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Статистическая отчетность</w:t>
            </w:r>
            <w:r w:rsidR="00920D78">
              <w:rPr>
                <w:color w:val="000000"/>
                <w:sz w:val="20"/>
                <w:szCs w:val="20"/>
              </w:rPr>
              <w:t xml:space="preserve"> </w:t>
            </w:r>
            <w:r w:rsidRPr="003E7F04">
              <w:rPr>
                <w:color w:val="000000"/>
                <w:sz w:val="20"/>
                <w:szCs w:val="20"/>
              </w:rPr>
              <w:t>по формам О</w:t>
            </w:r>
            <w:r w:rsidR="003E7F04" w:rsidRPr="003E7F04">
              <w:rPr>
                <w:color w:val="000000"/>
                <w:sz w:val="20"/>
                <w:szCs w:val="20"/>
              </w:rPr>
              <w:t>О-1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E9" w:rsidRPr="003E7F04" w:rsidRDefault="00CB4EE9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Коледа С.Э.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566363" w:rsidP="0076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 xml:space="preserve">Прием портфолио руководителей </w:t>
            </w:r>
            <w:r w:rsidRPr="003E7F04">
              <w:rPr>
                <w:sz w:val="20"/>
                <w:szCs w:val="20"/>
              </w:rPr>
              <w:t>подведомственных ОУ для назначения выплат стимулирующего характера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3E7F04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до 10.09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Казанцева Ю.Г.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3E7F04" w:rsidRDefault="00566363" w:rsidP="0076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Заседание комиссии по назначению выплат стимулирующего характера руководителям подведомственных ОУ и подготовка распоряжения администрации района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Казанцева Ю.Г.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3E7F04" w:rsidRDefault="00566363" w:rsidP="0076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Прием документов, регламентирующих деятельность учреждения в части оказания платных образовательных услуг</w:t>
            </w:r>
          </w:p>
          <w:p w:rsidR="00920D78" w:rsidRPr="003E7F04" w:rsidRDefault="00920D78" w:rsidP="003E7F04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в ОУ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в течение месяца</w:t>
            </w:r>
          </w:p>
          <w:p w:rsidR="00920D78" w:rsidRDefault="00920D78" w:rsidP="003E7F04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графику</w:t>
            </w:r>
            <w:r w:rsidRPr="003E7F04">
              <w:rPr>
                <w:sz w:val="20"/>
                <w:szCs w:val="20"/>
              </w:rPr>
              <w:t>)</w:t>
            </w:r>
          </w:p>
          <w:p w:rsidR="00920D78" w:rsidRPr="003E7F04" w:rsidRDefault="00920D78" w:rsidP="003E7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САМОЗАПИСЬ - в гугл-форме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Казанцева Ю.Г.</w:t>
            </w:r>
          </w:p>
        </w:tc>
      </w:tr>
      <w:tr w:rsidR="00920D78" w:rsidRPr="001B0A3E" w:rsidTr="00A53FF0">
        <w:trPr>
          <w:gridBefore w:val="1"/>
          <w:wBefore w:w="199" w:type="dxa"/>
          <w:trHeight w:val="358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3E7F04" w:rsidRDefault="00566363" w:rsidP="0076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A40B33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 xml:space="preserve">Аттестация руководителей  </w:t>
            </w:r>
          </w:p>
          <w:p w:rsidR="00920D78" w:rsidRPr="003E7F04" w:rsidRDefault="00920D78" w:rsidP="00A40B33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ОУ 162</w:t>
            </w:r>
          </w:p>
        </w:tc>
        <w:tc>
          <w:tcPr>
            <w:tcW w:w="2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A40B33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3E7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Казанцева Ю.Г.</w:t>
            </w:r>
          </w:p>
        </w:tc>
      </w:tr>
      <w:tr w:rsidR="00920D78" w:rsidRPr="001B0A3E" w:rsidTr="00A53FF0">
        <w:trPr>
          <w:gridBefore w:val="1"/>
          <w:wBefore w:w="199" w:type="dxa"/>
          <w:trHeight w:val="358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3E7F04" w:rsidRDefault="00566363" w:rsidP="00CC6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4175B7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Школьный этап всероссийской олимпиады школьников по общеобразовательным предметам (24 предмета)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A40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 – 27.10</w:t>
            </w:r>
          </w:p>
          <w:p w:rsidR="00920D78" w:rsidRPr="003E7F04" w:rsidRDefault="00920D78" w:rsidP="003E7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A40B33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ОУ района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3E7F04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Коледа С.И.</w:t>
            </w:r>
          </w:p>
          <w:p w:rsidR="00920D78" w:rsidRPr="003E7F04" w:rsidRDefault="00920D78" w:rsidP="003E7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Хазова С.И.</w:t>
            </w:r>
          </w:p>
        </w:tc>
      </w:tr>
      <w:tr w:rsidR="00920D78" w:rsidRPr="001B0A3E" w:rsidTr="00745EED">
        <w:trPr>
          <w:gridBefore w:val="1"/>
          <w:wBefore w:w="199" w:type="dxa"/>
          <w:trHeight w:val="321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17780D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3E7F04">
              <w:rPr>
                <w:rFonts w:eastAsia="Calibri"/>
                <w:b/>
                <w:i/>
                <w:sz w:val="20"/>
                <w:szCs w:val="20"/>
              </w:rPr>
              <w:t xml:space="preserve">Деятельность по реализации </w:t>
            </w:r>
            <w:r w:rsidRPr="003E7F04">
              <w:rPr>
                <w:b/>
                <w:i/>
                <w:sz w:val="20"/>
                <w:szCs w:val="20"/>
              </w:rPr>
              <w:t>национального проекта «Образование»</w:t>
            </w:r>
          </w:p>
        </w:tc>
      </w:tr>
      <w:tr w:rsidR="00920D78" w:rsidRPr="001B0A3E" w:rsidTr="00A53FF0">
        <w:trPr>
          <w:gridBefore w:val="1"/>
          <w:wBefore w:w="199" w:type="dxa"/>
          <w:trHeight w:val="805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57512E" w:rsidRDefault="00920D78" w:rsidP="00CC6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57512E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 xml:space="preserve">Организация и сопровождение обучение педагогов </w:t>
            </w:r>
            <w:r>
              <w:rPr>
                <w:sz w:val="20"/>
                <w:szCs w:val="20"/>
              </w:rPr>
              <w:t>по программе «Школа современного учителя» (СПбАППО).</w:t>
            </w:r>
          </w:p>
          <w:p w:rsidR="00920D78" w:rsidRPr="0057512E" w:rsidRDefault="00920D78" w:rsidP="0057512E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 xml:space="preserve">Очное тестирование </w:t>
            </w:r>
            <w:r>
              <w:rPr>
                <w:sz w:val="20"/>
                <w:szCs w:val="20"/>
              </w:rPr>
              <w:t>педагогов (по списку)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CC62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13.09-21.09</w:t>
            </w:r>
          </w:p>
          <w:p w:rsidR="00920D78" w:rsidRPr="0057512E" w:rsidRDefault="00920D78" w:rsidP="00CC62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(по графику)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57512E" w:rsidRDefault="00920D78" w:rsidP="00CC62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CC62EB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12E">
              <w:rPr>
                <w:rFonts w:eastAsia="Calibri"/>
                <w:sz w:val="20"/>
                <w:szCs w:val="20"/>
              </w:rPr>
              <w:t>ИМЦ</w:t>
            </w:r>
          </w:p>
          <w:p w:rsidR="00920D78" w:rsidRPr="0057512E" w:rsidRDefault="00920D78" w:rsidP="0057512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(З.Космодемьянской, 31)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57512E" w:rsidRDefault="00920D78" w:rsidP="004175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12E">
              <w:rPr>
                <w:rFonts w:eastAsia="Calibri"/>
                <w:sz w:val="20"/>
                <w:szCs w:val="20"/>
              </w:rPr>
              <w:t>Казанцева Ю.Г.</w:t>
            </w:r>
          </w:p>
          <w:p w:rsidR="00920D78" w:rsidRPr="0057512E" w:rsidRDefault="00920D78" w:rsidP="004175B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Хазова С.И.</w:t>
            </w:r>
          </w:p>
        </w:tc>
      </w:tr>
      <w:tr w:rsidR="00920D78" w:rsidRPr="001B0A3E" w:rsidTr="00A53FF0">
        <w:trPr>
          <w:gridBefore w:val="1"/>
          <w:wBefore w:w="199" w:type="dxa"/>
          <w:trHeight w:val="805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57512E" w:rsidRDefault="00920D78" w:rsidP="00575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57512E" w:rsidRDefault="00920D78" w:rsidP="0017780D">
            <w:pPr>
              <w:pStyle w:val="p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 xml:space="preserve">Организация и сопровождение обучение педагогов на курсах ПК по совершенствованию предметных и методических компетенций (в том числе в области формирования функциональной грамотности обучающихся) в рамках федерального проекта «Учитель будущего» 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57512E" w:rsidRDefault="00920D78" w:rsidP="004175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12E">
              <w:rPr>
                <w:rFonts w:eastAsia="Calibri"/>
                <w:sz w:val="20"/>
                <w:szCs w:val="20"/>
              </w:rPr>
              <w:t>в течение месяца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57512E" w:rsidRDefault="00920D78" w:rsidP="004175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12E">
              <w:rPr>
                <w:rFonts w:eastAsia="Calibri"/>
                <w:sz w:val="20"/>
                <w:szCs w:val="20"/>
              </w:rPr>
              <w:t>ОО, 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57512E" w:rsidRDefault="00920D78" w:rsidP="004175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12E">
              <w:rPr>
                <w:rFonts w:eastAsia="Calibri"/>
                <w:sz w:val="20"/>
                <w:szCs w:val="20"/>
              </w:rPr>
              <w:t>Казанцева Ю.Г.</w:t>
            </w:r>
          </w:p>
          <w:p w:rsidR="00920D78" w:rsidRPr="0057512E" w:rsidRDefault="00920D78" w:rsidP="004175B7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12E">
              <w:rPr>
                <w:rFonts w:eastAsia="Calibri"/>
                <w:sz w:val="20"/>
                <w:szCs w:val="20"/>
              </w:rPr>
              <w:t>Серебрякова И.В.</w:t>
            </w:r>
          </w:p>
        </w:tc>
      </w:tr>
      <w:tr w:rsidR="00920D78" w:rsidRPr="003E7F04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b/>
                <w:sz w:val="20"/>
                <w:szCs w:val="20"/>
              </w:rPr>
              <w:t>Аналитическая работа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Анализ трудоустройства выпускников</w:t>
            </w:r>
          </w:p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9 и 11 классов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Прокудина М.В.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3E7F04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Сбор информации по показателям антикоррупционного мониторинга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921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24.09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Казанцева Ю.Г.</w:t>
            </w:r>
          </w:p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color w:val="000000"/>
                <w:sz w:val="20"/>
                <w:szCs w:val="20"/>
              </w:rPr>
              <w:t>Комлева И.С.</w:t>
            </w:r>
          </w:p>
        </w:tc>
      </w:tr>
      <w:tr w:rsidR="00920D78" w:rsidRPr="003E7F04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color w:val="000000"/>
                <w:sz w:val="20"/>
                <w:szCs w:val="20"/>
              </w:rPr>
            </w:pPr>
            <w:r w:rsidRPr="003E7F04">
              <w:rPr>
                <w:b/>
                <w:sz w:val="20"/>
                <w:szCs w:val="20"/>
              </w:rPr>
              <w:t>Контроль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  <w:lang w:eastAsia="ru-RU"/>
              </w:rPr>
              <w:t>Мониторинг обновлений раздела «Противодействие коррупции» на сайтах ОУ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3E7F04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E7F04">
              <w:rPr>
                <w:sz w:val="20"/>
                <w:szCs w:val="20"/>
              </w:rPr>
              <w:t xml:space="preserve">.09 – </w:t>
            </w:r>
            <w:r>
              <w:rPr>
                <w:sz w:val="20"/>
                <w:szCs w:val="20"/>
              </w:rPr>
              <w:t>30</w:t>
            </w:r>
            <w:r w:rsidRPr="003E7F04">
              <w:rPr>
                <w:sz w:val="20"/>
                <w:szCs w:val="20"/>
              </w:rPr>
              <w:t>.09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Казанцева Ю.Г.</w:t>
            </w:r>
          </w:p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Хазова С.И.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3E7F04" w:rsidRDefault="00566363" w:rsidP="00CC6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3E7F0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Мониторинг по антикоррупционной деятельности ОУ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0D527A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до 2</w:t>
            </w:r>
            <w:r w:rsidR="000D527A">
              <w:rPr>
                <w:sz w:val="20"/>
                <w:szCs w:val="20"/>
              </w:rPr>
              <w:t>4</w:t>
            </w:r>
            <w:r w:rsidRPr="003E7F04">
              <w:rPr>
                <w:sz w:val="20"/>
                <w:szCs w:val="20"/>
              </w:rPr>
              <w:t>.09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ОО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Казанцева Ю.Г.</w:t>
            </w:r>
          </w:p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Комлева И.С.</w:t>
            </w:r>
          </w:p>
        </w:tc>
      </w:tr>
      <w:tr w:rsidR="00566363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63" w:rsidRPr="003E7F04" w:rsidRDefault="00566363" w:rsidP="007667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6363" w:rsidRPr="003E7F04" w:rsidRDefault="00566363" w:rsidP="007667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Ознакомление участников образовательных отношений с распоряжением Комитета по образованию №2524-р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363" w:rsidRPr="003E7F04" w:rsidRDefault="00566363" w:rsidP="007667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30.09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363" w:rsidRPr="003E7F04" w:rsidRDefault="00566363" w:rsidP="0076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363" w:rsidRPr="003E7F04" w:rsidRDefault="00566363" w:rsidP="00766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Ю.Г.</w:t>
            </w:r>
          </w:p>
        </w:tc>
      </w:tr>
      <w:tr w:rsidR="00920D78" w:rsidRPr="003E7F04" w:rsidTr="00745EED">
        <w:trPr>
          <w:gridBefore w:val="1"/>
          <w:wBefore w:w="199" w:type="dxa"/>
          <w:trHeight w:val="278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7F04">
              <w:rPr>
                <w:b/>
                <w:sz w:val="20"/>
                <w:szCs w:val="20"/>
              </w:rPr>
              <w:t>Совещания и семинары директоров ОУ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17780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Ступак Ю.В.</w:t>
            </w:r>
          </w:p>
        </w:tc>
      </w:tr>
      <w:tr w:rsidR="00920D78" w:rsidRPr="003E7F04" w:rsidTr="00745EED">
        <w:trPr>
          <w:gridBefore w:val="1"/>
          <w:wBefore w:w="199" w:type="dxa"/>
          <w:trHeight w:val="292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b/>
                <w:sz w:val="20"/>
                <w:szCs w:val="20"/>
              </w:rPr>
              <w:t>Совещания и семинары заместителей директоров ОУ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Совещание заместителей директоров по УВР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E7F04">
              <w:rPr>
                <w:sz w:val="20"/>
                <w:szCs w:val="20"/>
              </w:rPr>
              <w:t>.09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Коледа С.Э.</w:t>
            </w:r>
          </w:p>
          <w:p w:rsidR="00920D78" w:rsidRPr="003E7F04" w:rsidRDefault="00920D78" w:rsidP="00CC62EB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3E7F04">
              <w:rPr>
                <w:sz w:val="20"/>
                <w:szCs w:val="20"/>
              </w:rPr>
              <w:t>Хазова С.И.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Совещание заместителей директоров по ИТ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color w:val="000000"/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ЦИК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color w:val="000000"/>
                <w:sz w:val="20"/>
                <w:szCs w:val="20"/>
              </w:rPr>
            </w:pPr>
            <w:r w:rsidRPr="0042326F">
              <w:rPr>
                <w:color w:val="000000"/>
                <w:sz w:val="20"/>
                <w:szCs w:val="20"/>
              </w:rPr>
              <w:t>Хазова С.И.</w:t>
            </w:r>
          </w:p>
        </w:tc>
      </w:tr>
      <w:tr w:rsidR="00920D78" w:rsidRPr="003E7F04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12B1E" w:rsidRDefault="00920D78" w:rsidP="0049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12B1E" w:rsidRDefault="00920D78" w:rsidP="009E0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Совещание </w:t>
            </w:r>
            <w:r w:rsidRPr="00912B1E">
              <w:rPr>
                <w:sz w:val="20"/>
                <w:szCs w:val="20"/>
                <w:lang w:eastAsia="en-US"/>
              </w:rPr>
              <w:t xml:space="preserve">заместителей </w:t>
            </w:r>
            <w:r>
              <w:rPr>
                <w:sz w:val="20"/>
                <w:szCs w:val="20"/>
                <w:lang w:eastAsia="en-US"/>
              </w:rPr>
              <w:t>директоров по ВР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12B1E" w:rsidRDefault="00920D78" w:rsidP="00491C8D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02.09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12B1E" w:rsidRDefault="00920D78" w:rsidP="00491C8D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09.30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12B1E" w:rsidRDefault="00920D78" w:rsidP="00491C8D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920D78" w:rsidRDefault="00920D78" w:rsidP="00491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920D78" w:rsidRPr="00912B1E" w:rsidRDefault="00920D78" w:rsidP="00491C8D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491C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Прокудина М.В.</w:t>
            </w:r>
          </w:p>
          <w:p w:rsidR="00920D78" w:rsidRPr="0031005E" w:rsidRDefault="00920D78" w:rsidP="009E03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Шумова М.В.</w:t>
            </w:r>
          </w:p>
        </w:tc>
      </w:tr>
      <w:tr w:rsidR="00920D78" w:rsidRPr="00A55218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b/>
                <w:sz w:val="20"/>
                <w:szCs w:val="20"/>
              </w:rPr>
              <w:t>ЦОКО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  <w:lang w:val="en-US"/>
              </w:rPr>
            </w:pPr>
            <w:r w:rsidRPr="00A5521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sz w:val="20"/>
                <w:szCs w:val="20"/>
              </w:rPr>
              <w:t>Индивидуальные консультации для заместителей руководителей по УВР образовательных организаций района</w:t>
            </w:r>
          </w:p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sz w:val="20"/>
                <w:szCs w:val="20"/>
              </w:rPr>
              <w:t xml:space="preserve">(по предварительной записи </w:t>
            </w:r>
            <w:r w:rsidRPr="00A55218">
              <w:rPr>
                <w:sz w:val="20"/>
                <w:szCs w:val="20"/>
                <w:lang w:val="en-US"/>
              </w:rPr>
              <w:lastRenderedPageBreak/>
              <w:t>lobanova</w:t>
            </w:r>
            <w:r w:rsidRPr="00A55218">
              <w:rPr>
                <w:sz w:val="20"/>
                <w:szCs w:val="20"/>
              </w:rPr>
              <w:t>@</w:t>
            </w:r>
            <w:r w:rsidRPr="00A55218">
              <w:rPr>
                <w:sz w:val="20"/>
                <w:szCs w:val="20"/>
                <w:lang w:val="en-US"/>
              </w:rPr>
              <w:t>kirov</w:t>
            </w:r>
            <w:r w:rsidRPr="00A55218">
              <w:rPr>
                <w:sz w:val="20"/>
                <w:szCs w:val="20"/>
              </w:rPr>
              <w:t>.</w:t>
            </w:r>
            <w:r w:rsidRPr="00A55218">
              <w:rPr>
                <w:sz w:val="20"/>
                <w:szCs w:val="20"/>
                <w:lang w:val="en-US"/>
              </w:rPr>
              <w:t>spb</w:t>
            </w:r>
            <w:r w:rsidRPr="00A55218">
              <w:rPr>
                <w:sz w:val="20"/>
                <w:szCs w:val="20"/>
              </w:rPr>
              <w:t>.</w:t>
            </w:r>
            <w:r w:rsidRPr="00A55218">
              <w:rPr>
                <w:sz w:val="20"/>
                <w:szCs w:val="20"/>
                <w:lang w:val="en-US"/>
              </w:rPr>
              <w:t>ru</w:t>
            </w:r>
            <w:r w:rsidRPr="00A55218">
              <w:rPr>
                <w:sz w:val="20"/>
                <w:szCs w:val="20"/>
              </w:rPr>
              <w:t>)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sz w:val="20"/>
                <w:szCs w:val="20"/>
              </w:rPr>
              <w:t>14.00-17.00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55218" w:rsidRDefault="00920D78" w:rsidP="0042326F">
            <w:pPr>
              <w:jc w:val="center"/>
              <w:rPr>
                <w:sz w:val="20"/>
                <w:szCs w:val="20"/>
              </w:rPr>
            </w:pPr>
            <w:r w:rsidRPr="00A55218">
              <w:rPr>
                <w:sz w:val="20"/>
                <w:szCs w:val="20"/>
              </w:rPr>
              <w:t>Лобанова Н.Н.</w:t>
            </w:r>
          </w:p>
        </w:tc>
      </w:tr>
      <w:tr w:rsidR="00920D78" w:rsidRPr="00DF0E51" w:rsidTr="00745EED">
        <w:trPr>
          <w:gridBefore w:val="1"/>
          <w:wBefore w:w="199" w:type="dxa"/>
          <w:trHeight w:val="264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b/>
                <w:sz w:val="20"/>
                <w:szCs w:val="20"/>
              </w:rPr>
              <w:lastRenderedPageBreak/>
              <w:t>Совещание методистов ИМЦ</w:t>
            </w:r>
          </w:p>
        </w:tc>
      </w:tr>
      <w:tr w:rsidR="00920D78" w:rsidRPr="001B0A3E" w:rsidTr="00A53FF0">
        <w:trPr>
          <w:gridBefore w:val="1"/>
          <w:wBefore w:w="199" w:type="dxa"/>
          <w:trHeight w:val="354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Совещание методистов ИМЦ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13.09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15.30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DF0E51" w:rsidRDefault="00920D78" w:rsidP="0042326F">
            <w:pPr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Хазова С.И.</w:t>
            </w:r>
          </w:p>
        </w:tc>
      </w:tr>
      <w:tr w:rsidR="00920D78" w:rsidRPr="006D05C0" w:rsidTr="00745EED">
        <w:trPr>
          <w:gridBefore w:val="1"/>
          <w:wBefore w:w="199" w:type="dxa"/>
          <w:trHeight w:val="134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920D78" w:rsidRPr="006D05C0" w:rsidTr="00A53FF0">
        <w:trPr>
          <w:gridBefore w:val="1"/>
          <w:wBefore w:w="199" w:type="dxa"/>
          <w:trHeight w:hRule="exact" w:val="372"/>
          <w:jc w:val="center"/>
        </w:trPr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Индивидуальные консультации по аттестации педагогических работников</w:t>
            </w:r>
          </w:p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(по предварительной записи,</w:t>
            </w:r>
          </w:p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телефон – 753-79-37)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вторник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11.00 - 17.00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ИМЦ</w:t>
            </w:r>
          </w:p>
          <w:p w:rsidR="00920D78" w:rsidRPr="006D05C0" w:rsidRDefault="00920D78" w:rsidP="0042326F">
            <w:pPr>
              <w:jc w:val="center"/>
              <w:rPr>
                <w:sz w:val="18"/>
                <w:szCs w:val="18"/>
              </w:rPr>
            </w:pPr>
            <w:r w:rsidRPr="006D05C0">
              <w:rPr>
                <w:sz w:val="18"/>
                <w:szCs w:val="18"/>
              </w:rPr>
              <w:t>(по предварительной записи,</w:t>
            </w:r>
          </w:p>
          <w:p w:rsidR="00920D78" w:rsidRPr="006D05C0" w:rsidRDefault="00920D78" w:rsidP="0042326F">
            <w:pPr>
              <w:jc w:val="center"/>
              <w:rPr>
                <w:sz w:val="18"/>
                <w:szCs w:val="18"/>
              </w:rPr>
            </w:pPr>
            <w:r w:rsidRPr="006D05C0">
              <w:rPr>
                <w:sz w:val="18"/>
                <w:szCs w:val="18"/>
              </w:rPr>
              <w:t xml:space="preserve">телефон – </w:t>
            </w:r>
          </w:p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18"/>
                <w:szCs w:val="18"/>
              </w:rPr>
              <w:t>753-79-37)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Сохина А.Х.</w:t>
            </w:r>
          </w:p>
        </w:tc>
      </w:tr>
      <w:tr w:rsidR="00920D78" w:rsidRPr="006D05C0" w:rsidTr="00A53FF0">
        <w:trPr>
          <w:gridBefore w:val="1"/>
          <w:wBefore w:w="199" w:type="dxa"/>
          <w:trHeight w:hRule="exact" w:val="1085"/>
          <w:jc w:val="center"/>
        </w:trPr>
        <w:tc>
          <w:tcPr>
            <w:tcW w:w="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четверг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14.00 - 17.00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A53FF0">
        <w:trPr>
          <w:gridBefore w:val="1"/>
          <w:wBefore w:w="199" w:type="dxa"/>
          <w:trHeight w:val="225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Прием портфолио педагогов, подавших заявления на аттестацию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среда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по графику МФЦ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СПб ГКУ «Центр аттестации и мониторинга»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D05C0" w:rsidRDefault="00920D78" w:rsidP="0042326F">
            <w:pPr>
              <w:jc w:val="center"/>
              <w:rPr>
                <w:sz w:val="20"/>
                <w:szCs w:val="20"/>
              </w:rPr>
            </w:pPr>
            <w:r w:rsidRPr="006D05C0">
              <w:rPr>
                <w:sz w:val="20"/>
                <w:szCs w:val="20"/>
              </w:rPr>
              <w:t>Сохина А.Х.</w:t>
            </w:r>
          </w:p>
        </w:tc>
      </w:tr>
      <w:tr w:rsidR="00920D78" w:rsidRPr="001B0A3E" w:rsidTr="00745EED">
        <w:trPr>
          <w:gridBefore w:val="1"/>
          <w:wBefore w:w="199" w:type="dxa"/>
          <w:trHeight w:val="335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53FF0" w:rsidRDefault="00920D78" w:rsidP="0042326F">
            <w:pPr>
              <w:jc w:val="center"/>
              <w:rPr>
                <w:sz w:val="20"/>
                <w:szCs w:val="20"/>
              </w:rPr>
            </w:pPr>
            <w:r w:rsidRPr="00A53FF0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Индивидуальные консультации</w:t>
            </w:r>
          </w:p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по вопросам реализации в ОУ инновационной деятельности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по предварительной записи</w:t>
            </w:r>
          </w:p>
          <w:p w:rsidR="00A53FF0" w:rsidRPr="00AC0B22" w:rsidRDefault="00290D4C" w:rsidP="00B7253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53FF0" w:rsidRPr="00AC0B22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A53FF0" w:rsidRPr="00AC0B22">
                <w:rPr>
                  <w:rStyle w:val="a4"/>
                  <w:sz w:val="20"/>
                  <w:szCs w:val="20"/>
                </w:rPr>
                <w:t>@</w:t>
              </w:r>
              <w:r w:rsidR="00A53FF0" w:rsidRPr="00AC0B2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A53FF0" w:rsidRPr="00AC0B22">
                <w:rPr>
                  <w:rStyle w:val="a4"/>
                  <w:sz w:val="20"/>
                  <w:szCs w:val="20"/>
                </w:rPr>
                <w:t>.</w:t>
              </w:r>
              <w:r w:rsidR="00A53FF0" w:rsidRPr="00AC0B2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Ванина Э.В.</w:t>
            </w:r>
          </w:p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Федорчук О.Ф.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консультация </w:t>
            </w:r>
            <w:r w:rsidRPr="00AC0B22">
              <w:rPr>
                <w:sz w:val="20"/>
                <w:szCs w:val="20"/>
              </w:rPr>
              <w:t>для ОУ района – участников конкурса инновационных продуктов в Санкт-Петербурге в 202</w:t>
            </w:r>
            <w:r>
              <w:rPr>
                <w:sz w:val="20"/>
                <w:szCs w:val="20"/>
              </w:rPr>
              <w:t>1</w:t>
            </w:r>
            <w:r w:rsidRPr="00AC0B2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Федорчук О.Ф.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Индивидуальные консультации для ОУ района – участников конкурса инновационных продуктов в Санкт-Петербурге в 2020 году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по предварительной записи</w:t>
            </w:r>
          </w:p>
          <w:p w:rsidR="00A53FF0" w:rsidRPr="00AC0B22" w:rsidRDefault="00290D4C" w:rsidP="00B7253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53FF0" w:rsidRPr="00AC0B22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A53FF0" w:rsidRPr="00AC0B22">
                <w:rPr>
                  <w:rStyle w:val="a4"/>
                  <w:sz w:val="20"/>
                  <w:szCs w:val="20"/>
                </w:rPr>
                <w:t>@</w:t>
              </w:r>
              <w:r w:rsidR="00A53FF0" w:rsidRPr="00AC0B2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A53FF0" w:rsidRPr="00AC0B22">
                <w:rPr>
                  <w:rStyle w:val="a4"/>
                  <w:sz w:val="20"/>
                  <w:szCs w:val="20"/>
                </w:rPr>
                <w:t>.</w:t>
              </w:r>
              <w:r w:rsidR="00A53FF0" w:rsidRPr="00AC0B2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Ванина Э.В.</w:t>
            </w:r>
          </w:p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Федорчук О.Ф.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Заседание Координационного совета</w:t>
            </w:r>
          </w:p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по модернизации системы образования Кировского района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Петренко И.В.</w:t>
            </w:r>
          </w:p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Коледа С.Э.</w:t>
            </w:r>
          </w:p>
          <w:p w:rsidR="00A53FF0" w:rsidRPr="00AC0B22" w:rsidRDefault="00A53FF0" w:rsidP="00B72539">
            <w:pPr>
              <w:jc w:val="center"/>
              <w:rPr>
                <w:sz w:val="20"/>
                <w:szCs w:val="20"/>
              </w:rPr>
            </w:pPr>
            <w:r w:rsidRPr="00AC0B22">
              <w:rPr>
                <w:sz w:val="20"/>
                <w:szCs w:val="20"/>
              </w:rPr>
              <w:t>Хазова С.И.</w:t>
            </w:r>
          </w:p>
        </w:tc>
      </w:tr>
      <w:tr w:rsidR="00920D78" w:rsidRPr="00DA34C6" w:rsidTr="00745EED">
        <w:trPr>
          <w:gridBefore w:val="1"/>
          <w:wBefore w:w="199" w:type="dxa"/>
          <w:trHeight w:val="125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20"/>
                <w:szCs w:val="20"/>
              </w:rPr>
            </w:pPr>
            <w:r w:rsidRPr="00DA34C6">
              <w:rPr>
                <w:b/>
                <w:bCs/>
                <w:sz w:val="20"/>
                <w:szCs w:val="20"/>
              </w:rPr>
              <w:t>Начальная школа и ГПД</w:t>
            </w:r>
          </w:p>
        </w:tc>
      </w:tr>
      <w:tr w:rsidR="00920D78" w:rsidRPr="00DA34C6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20"/>
                <w:szCs w:val="20"/>
              </w:rPr>
            </w:pPr>
            <w:r w:rsidRPr="00DA34C6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Индивидуальные консультации для учителей начальных классов</w:t>
            </w:r>
          </w:p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06.09</w:t>
            </w:r>
          </w:p>
          <w:p w:rsidR="00920D78" w:rsidRPr="00DA34C6" w:rsidRDefault="00920D78" w:rsidP="0042326F">
            <w:pPr>
              <w:jc w:val="center"/>
              <w:rPr>
                <w:b/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20.09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15.00 - 17.00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Чернышова Н.С.</w:t>
            </w:r>
          </w:p>
        </w:tc>
      </w:tr>
      <w:tr w:rsidR="00920D78" w:rsidRPr="00DA34C6" w:rsidTr="00A53FF0">
        <w:trPr>
          <w:gridBefore w:val="1"/>
          <w:wBefore w:w="199" w:type="dxa"/>
          <w:trHeight w:val="93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20"/>
                <w:szCs w:val="20"/>
              </w:rPr>
            </w:pPr>
            <w:r w:rsidRPr="00DA34C6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color w:val="000000"/>
                <w:sz w:val="19"/>
                <w:szCs w:val="19"/>
              </w:rPr>
              <w:t xml:space="preserve">Создание банка данных (картотеки) </w:t>
            </w:r>
            <w:r w:rsidRPr="00DA34C6">
              <w:rPr>
                <w:sz w:val="19"/>
                <w:szCs w:val="19"/>
              </w:rPr>
              <w:t>о программах и учителях начальных классов и ОРКСЭ ОУ района в 2021-2022 учебном году</w:t>
            </w:r>
          </w:p>
        </w:tc>
        <w:tc>
          <w:tcPr>
            <w:tcW w:w="4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color w:val="000000"/>
                <w:sz w:val="19"/>
                <w:szCs w:val="19"/>
              </w:rPr>
              <w:t>до 14.09</w:t>
            </w:r>
            <w:r w:rsidRPr="00DA34C6">
              <w:rPr>
                <w:sz w:val="19"/>
                <w:szCs w:val="19"/>
              </w:rPr>
              <w:t xml:space="preserve"> </w:t>
            </w:r>
          </w:p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 xml:space="preserve"> (заполнить анкеты в электронном виде, ссылки на анкеты размещены в блоге учителей начального образования на сайте ИМЦ)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Чернышова Н.С.</w:t>
            </w:r>
          </w:p>
        </w:tc>
      </w:tr>
      <w:tr w:rsidR="00920D78" w:rsidRPr="001B0A3E" w:rsidTr="00A53FF0">
        <w:trPr>
          <w:gridBefore w:val="1"/>
          <w:wBefore w:w="199" w:type="dxa"/>
          <w:trHeight w:val="575"/>
          <w:jc w:val="center"/>
        </w:trPr>
        <w:tc>
          <w:tcPr>
            <w:tcW w:w="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20"/>
                <w:szCs w:val="20"/>
              </w:rPr>
            </w:pPr>
            <w:r w:rsidRPr="00DA34C6"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b/>
                <w:sz w:val="19"/>
                <w:szCs w:val="19"/>
              </w:rPr>
            </w:pPr>
            <w:r w:rsidRPr="00DA34C6">
              <w:rPr>
                <w:rStyle w:val="a6"/>
                <w:b w:val="0"/>
                <w:sz w:val="19"/>
                <w:szCs w:val="19"/>
              </w:rPr>
              <w:t>Проведение входных диагностических работ в 1 классе</w:t>
            </w:r>
          </w:p>
        </w:tc>
        <w:tc>
          <w:tcPr>
            <w:tcW w:w="149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07.09</w:t>
            </w:r>
          </w:p>
        </w:tc>
        <w:tc>
          <w:tcPr>
            <w:tcW w:w="1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2-3 урок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ОУ района</w:t>
            </w:r>
          </w:p>
        </w:tc>
        <w:tc>
          <w:tcPr>
            <w:tcW w:w="20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DA34C6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Чернышова Н.С.,</w:t>
            </w:r>
          </w:p>
          <w:p w:rsidR="00920D78" w:rsidRPr="00062309" w:rsidRDefault="00920D78" w:rsidP="0042326F">
            <w:pPr>
              <w:jc w:val="center"/>
              <w:rPr>
                <w:sz w:val="19"/>
                <w:szCs w:val="19"/>
              </w:rPr>
            </w:pPr>
            <w:r w:rsidRPr="00DA34C6">
              <w:rPr>
                <w:sz w:val="19"/>
                <w:szCs w:val="19"/>
              </w:rPr>
              <w:t>заместители директоров ОУ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B0A3E" w:rsidRDefault="00920D78" w:rsidP="004232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1B0A3E" w:rsidRDefault="00920D78" w:rsidP="0042326F">
            <w:pPr>
              <w:pStyle w:val="1d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Pr="00DA4731">
              <w:rPr>
                <w:sz w:val="20"/>
                <w:szCs w:val="20"/>
              </w:rPr>
              <w:t xml:space="preserve"> – приём </w:t>
            </w:r>
            <w:r>
              <w:rPr>
                <w:sz w:val="20"/>
                <w:szCs w:val="20"/>
              </w:rPr>
              <w:t xml:space="preserve">результатов </w:t>
            </w:r>
            <w:r w:rsidRPr="00DA4731">
              <w:rPr>
                <w:sz w:val="20"/>
                <w:szCs w:val="20"/>
              </w:rPr>
              <w:t xml:space="preserve">работ в ИМЦ на электронный адрес </w:t>
            </w:r>
          </w:p>
          <w:p w:rsidR="00920D78" w:rsidRPr="00DA4731" w:rsidRDefault="00290D4C" w:rsidP="0042326F">
            <w:pPr>
              <w:jc w:val="center"/>
              <w:rPr>
                <w:sz w:val="20"/>
                <w:szCs w:val="20"/>
                <w:u w:val="single"/>
              </w:rPr>
            </w:pPr>
            <w:hyperlink r:id="rId12" w:history="1">
              <w:r w:rsidR="00920D78" w:rsidRPr="00865AC8">
                <w:rPr>
                  <w:rStyle w:val="a4"/>
                  <w:sz w:val="20"/>
                  <w:szCs w:val="20"/>
                  <w:lang w:val="en-US"/>
                </w:rPr>
                <w:t>nmc</w:t>
              </w:r>
              <w:r w:rsidR="00920D78" w:rsidRPr="00865AC8">
                <w:rPr>
                  <w:rStyle w:val="a4"/>
                  <w:sz w:val="20"/>
                  <w:szCs w:val="20"/>
                </w:rPr>
                <w:t>@</w:t>
              </w:r>
              <w:r w:rsidR="00920D78" w:rsidRPr="00865AC8">
                <w:rPr>
                  <w:rStyle w:val="a4"/>
                  <w:sz w:val="20"/>
                  <w:szCs w:val="20"/>
                  <w:lang w:val="en-US"/>
                </w:rPr>
                <w:t>kirov</w:t>
              </w:r>
              <w:r w:rsidR="00920D78" w:rsidRPr="00865AC8">
                <w:rPr>
                  <w:rStyle w:val="a4"/>
                  <w:sz w:val="20"/>
                  <w:szCs w:val="20"/>
                </w:rPr>
                <w:t>.</w:t>
              </w:r>
              <w:r w:rsidR="00920D78" w:rsidRPr="00865AC8">
                <w:rPr>
                  <w:rStyle w:val="a4"/>
                  <w:sz w:val="20"/>
                  <w:szCs w:val="20"/>
                  <w:lang w:val="en-US"/>
                </w:rPr>
                <w:t>spb</w:t>
              </w:r>
              <w:r w:rsidR="00920D78" w:rsidRPr="00865AC8">
                <w:rPr>
                  <w:rStyle w:val="a4"/>
                  <w:sz w:val="20"/>
                  <w:szCs w:val="20"/>
                </w:rPr>
                <w:t>.</w:t>
              </w:r>
              <w:r w:rsidR="00920D78" w:rsidRPr="00865AC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920D78" w:rsidRPr="00DA4731">
              <w:rPr>
                <w:rStyle w:val="a4"/>
                <w:sz w:val="20"/>
                <w:szCs w:val="20"/>
              </w:rPr>
              <w:t xml:space="preserve"> , </w:t>
            </w:r>
            <w:hyperlink r:id="rId13" w:history="1">
              <w:r w:rsidR="00920D78" w:rsidRPr="00DA4731">
                <w:rPr>
                  <w:rStyle w:val="a4"/>
                  <w:sz w:val="20"/>
                  <w:szCs w:val="20"/>
                </w:rPr>
                <w:t>natа7473@mail.ru</w:t>
              </w:r>
            </w:hyperlink>
          </w:p>
          <w:p w:rsidR="00920D78" w:rsidRPr="00DA34C6" w:rsidRDefault="00920D78" w:rsidP="0042326F">
            <w:pPr>
              <w:jc w:val="center"/>
              <w:rPr>
                <w:sz w:val="20"/>
                <w:szCs w:val="20"/>
              </w:rPr>
            </w:pPr>
            <w:r w:rsidRPr="00DA4731">
              <w:rPr>
                <w:sz w:val="20"/>
                <w:szCs w:val="20"/>
              </w:rPr>
              <w:t>(тема «</w:t>
            </w:r>
            <w:r>
              <w:rPr>
                <w:sz w:val="20"/>
                <w:szCs w:val="20"/>
              </w:rPr>
              <w:t>ДР_1 класс</w:t>
            </w:r>
            <w:r w:rsidRPr="00DA4731">
              <w:rPr>
                <w:sz w:val="20"/>
                <w:szCs w:val="20"/>
              </w:rPr>
              <w:t>»)</w:t>
            </w: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B0A3E" w:rsidRDefault="00920D78" w:rsidP="004232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0D78" w:rsidRPr="001B0A3E" w:rsidTr="00A53FF0">
        <w:trPr>
          <w:gridBefore w:val="1"/>
          <w:wBefore w:w="199" w:type="dxa"/>
          <w:trHeight w:val="113"/>
          <w:jc w:val="center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062309" w:rsidRDefault="00920D78" w:rsidP="0042326F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4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 xml:space="preserve">Совещание председателей школьных МО. Утверждение плана работы </w:t>
            </w:r>
            <w:r>
              <w:rPr>
                <w:sz w:val="19"/>
                <w:szCs w:val="19"/>
              </w:rPr>
              <w:t xml:space="preserve">на </w:t>
            </w:r>
            <w:r w:rsidRPr="0006230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 w:rsidRPr="00062309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2</w:t>
            </w:r>
            <w:r w:rsidRPr="00062309">
              <w:rPr>
                <w:sz w:val="19"/>
                <w:szCs w:val="19"/>
              </w:rPr>
              <w:t xml:space="preserve"> учебный год. </w:t>
            </w:r>
            <w:r>
              <w:rPr>
                <w:sz w:val="19"/>
                <w:szCs w:val="19"/>
              </w:rPr>
              <w:t>Нормативные документы</w:t>
            </w:r>
          </w:p>
          <w:p w:rsidR="00920D78" w:rsidRPr="00655EFF" w:rsidRDefault="00920D78" w:rsidP="0042326F">
            <w:pPr>
              <w:pStyle w:val="1d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75">
              <w:rPr>
                <w:rFonts w:ascii="Times New Roman" w:hAnsi="Times New Roman"/>
                <w:sz w:val="20"/>
                <w:szCs w:val="20"/>
              </w:rPr>
              <w:t xml:space="preserve">1 поток </w:t>
            </w:r>
            <w:r w:rsidRPr="00655E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14D75">
              <w:rPr>
                <w:rFonts w:ascii="Times New Roman" w:hAnsi="Times New Roman"/>
                <w:sz w:val="20"/>
                <w:szCs w:val="20"/>
              </w:rPr>
              <w:t>ОУ 221-381</w:t>
            </w:r>
          </w:p>
          <w:p w:rsidR="00920D78" w:rsidRPr="00062309" w:rsidRDefault="00920D78" w:rsidP="0042326F">
            <w:pPr>
              <w:jc w:val="center"/>
              <w:rPr>
                <w:sz w:val="19"/>
                <w:szCs w:val="19"/>
              </w:rPr>
            </w:pPr>
            <w:r w:rsidRPr="00655EFF">
              <w:rPr>
                <w:sz w:val="20"/>
                <w:szCs w:val="20"/>
              </w:rPr>
              <w:t>2</w:t>
            </w:r>
            <w:r w:rsidRPr="00414D75">
              <w:rPr>
                <w:sz w:val="20"/>
                <w:szCs w:val="20"/>
              </w:rPr>
              <w:t xml:space="preserve"> поток </w:t>
            </w:r>
            <w:r w:rsidRPr="00655EFF">
              <w:rPr>
                <w:sz w:val="20"/>
                <w:szCs w:val="20"/>
              </w:rPr>
              <w:t xml:space="preserve">- </w:t>
            </w:r>
            <w:r w:rsidRPr="00414D75">
              <w:rPr>
                <w:sz w:val="20"/>
                <w:szCs w:val="20"/>
              </w:rPr>
              <w:t>ОУ 384-658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062309" w:rsidRDefault="00920D78" w:rsidP="004232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Pr="00062309">
              <w:rPr>
                <w:sz w:val="19"/>
                <w:szCs w:val="19"/>
              </w:rPr>
              <w:t>.09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920D78" w:rsidRPr="00414D7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221-381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062309" w:rsidRDefault="00920D78" w:rsidP="0042326F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ИМЦ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062309" w:rsidRDefault="00920D78" w:rsidP="0042326F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Чернышова Н.С.</w:t>
            </w:r>
          </w:p>
        </w:tc>
      </w:tr>
      <w:tr w:rsidR="00920D78" w:rsidRPr="001B0A3E" w:rsidTr="00A53FF0">
        <w:trPr>
          <w:gridBefore w:val="1"/>
          <w:wBefore w:w="199" w:type="dxa"/>
          <w:trHeight w:val="112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  <w:p w:rsidR="00920D78" w:rsidRPr="00117D65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ОУ 384-658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20D78" w:rsidRPr="00B2668D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2668D" w:rsidRDefault="00920D78" w:rsidP="004232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66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2668D" w:rsidRDefault="00920D78" w:rsidP="0042326F">
            <w:pPr>
              <w:pStyle w:val="1d"/>
              <w:tabs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668D">
              <w:rPr>
                <w:rFonts w:ascii="Times New Roman" w:hAnsi="Times New Roman"/>
                <w:sz w:val="19"/>
                <w:szCs w:val="19"/>
              </w:rPr>
              <w:t>Посещение молодых специалистов. Оказание методической помощи на местах</w:t>
            </w:r>
          </w:p>
        </w:tc>
        <w:tc>
          <w:tcPr>
            <w:tcW w:w="28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2668D" w:rsidRDefault="00920D78" w:rsidP="0042326F">
            <w:pPr>
              <w:jc w:val="center"/>
              <w:rPr>
                <w:sz w:val="19"/>
                <w:szCs w:val="19"/>
              </w:rPr>
            </w:pPr>
            <w:r w:rsidRPr="00B2668D">
              <w:rPr>
                <w:sz w:val="19"/>
                <w:szCs w:val="19"/>
              </w:rPr>
              <w:t>в течение месяца</w:t>
            </w:r>
          </w:p>
          <w:p w:rsidR="00920D78" w:rsidRPr="00B2668D" w:rsidRDefault="00920D78" w:rsidP="0042326F">
            <w:pPr>
              <w:jc w:val="center"/>
              <w:rPr>
                <w:sz w:val="19"/>
                <w:szCs w:val="19"/>
              </w:rPr>
            </w:pPr>
            <w:r w:rsidRPr="00B2668D">
              <w:rPr>
                <w:sz w:val="19"/>
                <w:szCs w:val="19"/>
              </w:rPr>
              <w:t>по согласованию с ОУ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2668D" w:rsidRDefault="00920D78" w:rsidP="0042326F">
            <w:pPr>
              <w:jc w:val="center"/>
              <w:rPr>
                <w:sz w:val="20"/>
                <w:szCs w:val="20"/>
              </w:rPr>
            </w:pPr>
            <w:r w:rsidRPr="00B2668D">
              <w:rPr>
                <w:sz w:val="20"/>
                <w:szCs w:val="20"/>
              </w:rPr>
              <w:t>11.00</w:t>
            </w:r>
          </w:p>
          <w:p w:rsidR="00920D78" w:rsidRPr="00B2668D" w:rsidRDefault="00920D78" w:rsidP="0042326F">
            <w:pPr>
              <w:jc w:val="center"/>
              <w:rPr>
                <w:sz w:val="20"/>
                <w:szCs w:val="20"/>
              </w:rPr>
            </w:pPr>
            <w:r w:rsidRPr="00B2668D">
              <w:rPr>
                <w:sz w:val="20"/>
                <w:szCs w:val="20"/>
              </w:rPr>
              <w:t>ОУ 384-658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2668D" w:rsidRDefault="00920D78" w:rsidP="0042326F">
            <w:pPr>
              <w:jc w:val="center"/>
              <w:rPr>
                <w:sz w:val="19"/>
                <w:szCs w:val="19"/>
              </w:rPr>
            </w:pPr>
            <w:r w:rsidRPr="00B2668D">
              <w:rPr>
                <w:sz w:val="19"/>
                <w:szCs w:val="19"/>
              </w:rPr>
              <w:t>Чернышова Н.С.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b/>
                <w:color w:val="000000"/>
                <w:sz w:val="20"/>
                <w:szCs w:val="20"/>
                <w:shd w:val="clear" w:color="auto" w:fill="FFFFFF"/>
              </w:rPr>
              <w:t>ОРКСЭ и ОДНКНР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Индивидуальные консультации для учителей по предварительной записи (</w:t>
            </w:r>
            <w:r w:rsidRPr="00117D65">
              <w:rPr>
                <w:sz w:val="20"/>
                <w:szCs w:val="20"/>
                <w:lang w:val="en-US"/>
              </w:rPr>
              <w:t>sofronovaolga</w:t>
            </w:r>
            <w:r w:rsidRPr="00117D65">
              <w:rPr>
                <w:sz w:val="20"/>
                <w:szCs w:val="20"/>
              </w:rPr>
              <w:t>@</w:t>
            </w:r>
            <w:r w:rsidRPr="00117D65">
              <w:rPr>
                <w:sz w:val="20"/>
                <w:szCs w:val="20"/>
                <w:lang w:val="en-US"/>
              </w:rPr>
              <w:t>mail</w:t>
            </w:r>
            <w:r w:rsidRPr="00117D65">
              <w:rPr>
                <w:sz w:val="20"/>
                <w:szCs w:val="20"/>
              </w:rPr>
              <w:t>.</w:t>
            </w:r>
            <w:r w:rsidRPr="00117D65">
              <w:rPr>
                <w:sz w:val="20"/>
                <w:szCs w:val="20"/>
                <w:lang w:val="en-US"/>
              </w:rPr>
              <w:t>ru</w:t>
            </w:r>
            <w:r w:rsidRPr="00117D65">
              <w:rPr>
                <w:sz w:val="20"/>
                <w:szCs w:val="20"/>
              </w:rPr>
              <w:t>)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</w:t>
            </w:r>
            <w:r w:rsidRPr="00117D6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17D6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ОУ 493</w:t>
            </w:r>
          </w:p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(каб. 303)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Матвеева О.Н.</w:t>
            </w:r>
          </w:p>
        </w:tc>
      </w:tr>
      <w:tr w:rsidR="00920D78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 - информационное совещание для учителей ОРКСЭ и ОДНКНР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  <w:r w:rsidRPr="00117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sz w:val="20"/>
                <w:szCs w:val="20"/>
              </w:rPr>
            </w:pPr>
            <w:r w:rsidRPr="00117D65">
              <w:rPr>
                <w:sz w:val="20"/>
                <w:szCs w:val="20"/>
              </w:rPr>
              <w:t>Матвеева О.Н.</w:t>
            </w:r>
          </w:p>
          <w:p w:rsidR="00920D78" w:rsidRPr="00117D65" w:rsidRDefault="00920D78" w:rsidP="0042326F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trHeight w:val="55"/>
          <w:jc w:val="center"/>
        </w:trPr>
        <w:tc>
          <w:tcPr>
            <w:tcW w:w="1106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53FF0" w:rsidRDefault="00920D78" w:rsidP="0042326F">
            <w:pPr>
              <w:jc w:val="center"/>
              <w:rPr>
                <w:sz w:val="20"/>
                <w:szCs w:val="20"/>
              </w:rPr>
            </w:pPr>
            <w:r w:rsidRPr="00A53FF0">
              <w:rPr>
                <w:b/>
                <w:sz w:val="20"/>
                <w:szCs w:val="20"/>
              </w:rPr>
              <w:t>Математика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Индивидуальные консультации</w:t>
            </w:r>
          </w:p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для учителей математики</w:t>
            </w:r>
          </w:p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19"/>
                <w:szCs w:val="19"/>
              </w:rPr>
              <w:t>(по предварительной записи)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16.00 - 17.00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Федорчук О.Ф.</w:t>
            </w:r>
          </w:p>
          <w:p w:rsidR="00A53FF0" w:rsidRPr="00660B4C" w:rsidRDefault="00290D4C" w:rsidP="00B7253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53FF0" w:rsidRPr="00660B4C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A53FF0" w:rsidRPr="00660B4C">
                <w:rPr>
                  <w:rStyle w:val="a4"/>
                  <w:sz w:val="20"/>
                  <w:szCs w:val="20"/>
                </w:rPr>
                <w:t>@</w:t>
              </w:r>
              <w:r w:rsidR="00A53FF0" w:rsidRPr="00660B4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A53FF0" w:rsidRPr="00660B4C">
                <w:rPr>
                  <w:rStyle w:val="a4"/>
                  <w:sz w:val="20"/>
                  <w:szCs w:val="20"/>
                </w:rPr>
                <w:t>.</w:t>
              </w:r>
              <w:r w:rsidR="00A53FF0" w:rsidRPr="00660B4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1B0A3E" w:rsidRDefault="00A53FF0" w:rsidP="0042326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1B0A3E" w:rsidRDefault="00A53FF0" w:rsidP="0042326F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1B0A3E" w:rsidRDefault="00A53FF0" w:rsidP="0042326F">
            <w:pPr>
              <w:jc w:val="center"/>
              <w:rPr>
                <w:sz w:val="20"/>
                <w:szCs w:val="20"/>
                <w:highlight w:val="yellow"/>
              </w:rPr>
            </w:pPr>
            <w:r w:rsidRPr="00660B4C">
              <w:rPr>
                <w:sz w:val="20"/>
                <w:szCs w:val="20"/>
              </w:rPr>
              <w:t>четверг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1B0A3E" w:rsidRDefault="00A53FF0" w:rsidP="0042326F">
            <w:pPr>
              <w:jc w:val="center"/>
              <w:rPr>
                <w:sz w:val="20"/>
                <w:szCs w:val="20"/>
                <w:highlight w:val="yellow"/>
              </w:rPr>
            </w:pPr>
            <w:r w:rsidRPr="00660B4C">
              <w:rPr>
                <w:sz w:val="20"/>
                <w:szCs w:val="20"/>
              </w:rPr>
              <w:t>16.00 - 17.00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1B0A3E" w:rsidRDefault="00A53FF0" w:rsidP="0042326F">
            <w:pPr>
              <w:jc w:val="center"/>
              <w:rPr>
                <w:sz w:val="20"/>
                <w:szCs w:val="20"/>
                <w:highlight w:val="yellow"/>
              </w:rPr>
            </w:pPr>
            <w:r w:rsidRPr="00660B4C">
              <w:rPr>
                <w:sz w:val="20"/>
                <w:szCs w:val="20"/>
              </w:rPr>
              <w:t>ОУ 284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Лапыгина О.В.</w:t>
            </w:r>
          </w:p>
          <w:p w:rsidR="00A53FF0" w:rsidRPr="001B0A3E" w:rsidRDefault="00290D4C" w:rsidP="0042326F">
            <w:pPr>
              <w:jc w:val="center"/>
              <w:rPr>
                <w:sz w:val="20"/>
                <w:szCs w:val="20"/>
                <w:highlight w:val="yellow"/>
              </w:rPr>
            </w:pPr>
            <w:hyperlink r:id="rId15" w:history="1">
              <w:r w:rsidR="00A53FF0" w:rsidRPr="00660B4C">
                <w:rPr>
                  <w:rStyle w:val="a4"/>
                  <w:sz w:val="20"/>
                  <w:szCs w:val="20"/>
                  <w:lang w:val="en-US"/>
                </w:rPr>
                <w:t>lapygina</w:t>
              </w:r>
              <w:r w:rsidR="00A53FF0" w:rsidRPr="00660B4C">
                <w:rPr>
                  <w:rStyle w:val="a4"/>
                  <w:sz w:val="20"/>
                  <w:szCs w:val="20"/>
                </w:rPr>
                <w:t>@</w:t>
              </w:r>
              <w:r w:rsidR="00A53FF0" w:rsidRPr="00660B4C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A53FF0" w:rsidRPr="00660B4C">
                <w:rPr>
                  <w:rStyle w:val="a4"/>
                  <w:sz w:val="20"/>
                  <w:szCs w:val="20"/>
                </w:rPr>
                <w:t>.</w:t>
              </w:r>
              <w:r w:rsidR="00A53FF0" w:rsidRPr="00660B4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Формирование банка данных</w:t>
            </w:r>
          </w:p>
          <w:p w:rsidR="00A53FF0" w:rsidRPr="00660B4C" w:rsidRDefault="00A53FF0" w:rsidP="00A53FF0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о программах и учителях математики ОУ района в 202</w:t>
            </w:r>
            <w:r>
              <w:rPr>
                <w:sz w:val="20"/>
                <w:szCs w:val="20"/>
              </w:rPr>
              <w:t>1</w:t>
            </w:r>
            <w:r w:rsidRPr="00660B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660B4C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4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до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60B4C">
              <w:rPr>
                <w:color w:val="000000"/>
                <w:sz w:val="20"/>
                <w:szCs w:val="20"/>
              </w:rPr>
              <w:t xml:space="preserve">.09 - </w:t>
            </w:r>
          </w:p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заполнение анкеты в электронном виде</w:t>
            </w:r>
            <w:r>
              <w:rPr>
                <w:sz w:val="20"/>
                <w:szCs w:val="20"/>
              </w:rPr>
              <w:t xml:space="preserve"> в</w:t>
            </w:r>
            <w:r w:rsidRPr="00660B4C">
              <w:rPr>
                <w:sz w:val="20"/>
                <w:szCs w:val="20"/>
              </w:rPr>
              <w:t xml:space="preserve"> </w:t>
            </w:r>
          </w:p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 xml:space="preserve">(ссылки размещены в блоге учителей </w:t>
            </w:r>
            <w:r>
              <w:rPr>
                <w:sz w:val="20"/>
                <w:szCs w:val="20"/>
              </w:rPr>
              <w:t>математ</w:t>
            </w:r>
            <w:r w:rsidRPr="00660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блоге РМО на сайте 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Федорчук О.Ф.</w:t>
            </w:r>
          </w:p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Лапыгина О.В.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Информационно-методическое совещание председателей школьных МО учителей математики «Планирование деятельности районного МО в</w:t>
            </w:r>
            <w:r w:rsidRPr="00660B4C"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60B4C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60B4C">
              <w:rPr>
                <w:color w:val="000000"/>
                <w:sz w:val="20"/>
                <w:szCs w:val="20"/>
              </w:rPr>
              <w:t xml:space="preserve"> учебном году</w:t>
            </w:r>
            <w:r w:rsidRPr="00660B4C">
              <w:rPr>
                <w:sz w:val="20"/>
                <w:szCs w:val="20"/>
              </w:rPr>
              <w:t xml:space="preserve"> в условиях реализации</w:t>
            </w:r>
            <w:r>
              <w:rPr>
                <w:sz w:val="20"/>
                <w:szCs w:val="20"/>
              </w:rPr>
              <w:t xml:space="preserve"> федеральных концепций, проектов и программ</w:t>
            </w:r>
            <w:r w:rsidRPr="00660B4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60B4C">
              <w:rPr>
                <w:sz w:val="20"/>
                <w:szCs w:val="20"/>
              </w:rPr>
              <w:t>.09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Федорчук О.Ф.</w:t>
            </w:r>
          </w:p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Лапыгина О.В.</w:t>
            </w:r>
          </w:p>
        </w:tc>
      </w:tr>
      <w:tr w:rsidR="00A53FF0" w:rsidRPr="001B0A3E" w:rsidTr="00A53FF0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sz w:val="20"/>
                <w:szCs w:val="20"/>
              </w:rPr>
              <w:t>Работа творческой группы «Мониторинг качества предметных результатов учащихся с использованием ПК «Знак»»</w:t>
            </w:r>
          </w:p>
        </w:tc>
        <w:tc>
          <w:tcPr>
            <w:tcW w:w="2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color w:val="000000"/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ОУ 284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660B4C" w:rsidRDefault="00A53FF0" w:rsidP="00B72539">
            <w:pPr>
              <w:jc w:val="center"/>
              <w:rPr>
                <w:sz w:val="20"/>
                <w:szCs w:val="20"/>
              </w:rPr>
            </w:pPr>
            <w:r w:rsidRPr="00660B4C">
              <w:rPr>
                <w:color w:val="000000"/>
                <w:sz w:val="20"/>
                <w:szCs w:val="20"/>
              </w:rPr>
              <w:t>Лапыгина О.В.</w:t>
            </w:r>
          </w:p>
        </w:tc>
      </w:tr>
      <w:tr w:rsidR="00920D78" w:rsidRPr="001B0A3E" w:rsidTr="00745EED">
        <w:trPr>
          <w:gridBefore w:val="1"/>
          <w:wBefore w:w="199" w:type="dxa"/>
          <w:trHeight w:val="357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53FF0" w:rsidRDefault="00920D78" w:rsidP="0042326F">
            <w:pPr>
              <w:jc w:val="center"/>
              <w:rPr>
                <w:sz w:val="20"/>
                <w:szCs w:val="20"/>
              </w:rPr>
            </w:pPr>
            <w:r w:rsidRPr="00A53FF0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53FF0" w:rsidRDefault="00920D78" w:rsidP="0042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53FF0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A53FF0">
              <w:rPr>
                <w:b/>
                <w:i/>
                <w:sz w:val="20"/>
                <w:szCs w:val="20"/>
              </w:rPr>
              <w:t>Всероссийский конкурс сочинений 2020</w:t>
            </w:r>
          </w:p>
        </w:tc>
      </w:tr>
      <w:tr w:rsidR="00A53FF0" w:rsidRPr="001B0A3E" w:rsidTr="00A53FF0">
        <w:trPr>
          <w:gridBefore w:val="1"/>
          <w:wBefore w:w="199" w:type="dxa"/>
          <w:trHeight w:val="65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FF0" w:rsidRPr="00A53FF0" w:rsidRDefault="00A53FF0" w:rsidP="0042326F">
            <w:pPr>
              <w:snapToGrid w:val="0"/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FF0" w:rsidRPr="00A53FF0" w:rsidRDefault="00A53FF0" w:rsidP="0042326F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Всероссийский конкурс сочинений: заочный (районный) этап</w:t>
            </w:r>
          </w:p>
        </w:tc>
        <w:tc>
          <w:tcPr>
            <w:tcW w:w="4312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FF0" w:rsidRPr="00A53FF0" w:rsidRDefault="00A53FF0" w:rsidP="0042326F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FF0" w:rsidRPr="00A53FF0" w:rsidRDefault="00A53FF0" w:rsidP="0042326F">
            <w:pPr>
              <w:jc w:val="center"/>
              <w:rPr>
                <w:color w:val="FF0000"/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Нагорнова Н.С.</w:t>
            </w:r>
          </w:p>
        </w:tc>
      </w:tr>
      <w:tr w:rsidR="00920D78" w:rsidRPr="002F07A5" w:rsidTr="00745EED">
        <w:trPr>
          <w:gridBefore w:val="1"/>
          <w:wBefore w:w="199" w:type="dxa"/>
          <w:trHeight w:val="31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920D78" w:rsidRPr="002F07A5" w:rsidTr="00745EED">
        <w:trPr>
          <w:gridBefore w:val="1"/>
          <w:wBefore w:w="199" w:type="dxa"/>
          <w:trHeight w:val="83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Индивидуальные консультации для учителей английского языка (по предварительной договоренности)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09.09</w:t>
            </w:r>
          </w:p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504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 xml:space="preserve">РМО учителей английского языка «Итоги 2001-2022 учебного года. Приоритетные направления </w:t>
            </w:r>
            <w:r w:rsidRPr="002F07A5">
              <w:rPr>
                <w:color w:val="000000"/>
                <w:sz w:val="20"/>
                <w:szCs w:val="20"/>
              </w:rPr>
              <w:t xml:space="preserve">работы РМО в 2021-2022 учебном году»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504</w:t>
            </w:r>
          </w:p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Бульвар Новаторов, 43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A55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2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8A0204" w:rsidRDefault="00920D78" w:rsidP="00491C8D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по графику, 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b/>
                <w:i/>
                <w:sz w:val="20"/>
                <w:szCs w:val="20"/>
              </w:rPr>
              <w:t>Работа творческих групп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Работа творческой группы по составлению диагностических ра</w:t>
            </w:r>
            <w:r>
              <w:rPr>
                <w:sz w:val="20"/>
                <w:szCs w:val="20"/>
              </w:rPr>
              <w:t>бот. Планирование работы на год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504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F07A5">
              <w:rPr>
                <w:color w:val="000000"/>
                <w:sz w:val="20"/>
                <w:szCs w:val="20"/>
              </w:rPr>
              <w:t>уководитель группы.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Работа творческой группы «Работаем по Ф</w:t>
            </w:r>
            <w:r>
              <w:rPr>
                <w:sz w:val="20"/>
                <w:szCs w:val="20"/>
              </w:rPr>
              <w:t>ГОС» Планирование работы на год</w:t>
            </w:r>
            <w:r w:rsidRPr="002F0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</w:p>
          <w:p w:rsidR="00920D78" w:rsidRPr="002F07A5" w:rsidRDefault="00920D78" w:rsidP="0042326F">
            <w:pPr>
              <w:jc w:val="center"/>
            </w:pPr>
            <w:r w:rsidRPr="002F07A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504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F07A5">
              <w:rPr>
                <w:color w:val="000000"/>
                <w:sz w:val="20"/>
                <w:szCs w:val="20"/>
              </w:rPr>
              <w:t>уководитель группы.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Работа творческой группы «Внеурочная деятельно</w:t>
            </w:r>
            <w:r>
              <w:rPr>
                <w:sz w:val="20"/>
                <w:szCs w:val="20"/>
              </w:rPr>
              <w:t>сть» Планирование работы на год</w:t>
            </w:r>
          </w:p>
          <w:p w:rsidR="00920D78" w:rsidRPr="002F07A5" w:rsidRDefault="00920D78" w:rsidP="0042326F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A55218">
            <w:pPr>
              <w:jc w:val="center"/>
            </w:pPr>
            <w:r w:rsidRPr="002F07A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504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F07A5">
              <w:rPr>
                <w:color w:val="000000"/>
                <w:sz w:val="20"/>
                <w:szCs w:val="20"/>
              </w:rPr>
              <w:t>уководитель группы.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A55218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Работа творческой группы «Дистанционное обучен</w:t>
            </w:r>
            <w:r>
              <w:rPr>
                <w:sz w:val="20"/>
                <w:szCs w:val="20"/>
              </w:rPr>
              <w:t>ие» Планирование работы на год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</w:p>
          <w:p w:rsidR="00920D78" w:rsidRPr="002F07A5" w:rsidRDefault="00920D78" w:rsidP="0042326F">
            <w:pPr>
              <w:jc w:val="center"/>
            </w:pPr>
            <w:r w:rsidRPr="002F07A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504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Рудь В.А.</w:t>
            </w:r>
          </w:p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F07A5">
              <w:rPr>
                <w:color w:val="000000"/>
                <w:sz w:val="20"/>
                <w:szCs w:val="20"/>
              </w:rPr>
              <w:t>уководитель группы.</w:t>
            </w:r>
          </w:p>
        </w:tc>
      </w:tr>
      <w:tr w:rsidR="00920D78" w:rsidRPr="002F07A5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b/>
                <w:i/>
                <w:color w:val="000000"/>
                <w:sz w:val="20"/>
                <w:szCs w:val="20"/>
              </w:rPr>
              <w:t>Открытые уроки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A55218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2F07A5">
              <w:rPr>
                <w:sz w:val="20"/>
                <w:szCs w:val="20"/>
              </w:rPr>
              <w:t>«Ориентиры Британских островов». Развитие коммуникативных навыков</w:t>
            </w:r>
            <w:r>
              <w:rPr>
                <w:sz w:val="20"/>
                <w:szCs w:val="20"/>
              </w:rPr>
              <w:t>. 7 класс</w:t>
            </w:r>
            <w:r w:rsidRPr="002F0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A668E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3A668E">
              <w:rPr>
                <w:color w:val="000000"/>
                <w:sz w:val="20"/>
                <w:szCs w:val="20"/>
              </w:rPr>
              <w:t>2 урок</w:t>
            </w:r>
          </w:p>
          <w:p w:rsidR="00920D78" w:rsidRPr="003A668E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3A668E">
              <w:rPr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493</w:t>
            </w:r>
          </w:p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2F07A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2F07A5">
              <w:rPr>
                <w:sz w:val="20"/>
                <w:szCs w:val="20"/>
              </w:rPr>
              <w:t xml:space="preserve"> 318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Хиценко М.Ю.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A55218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 xml:space="preserve">Урок «Опасный мусор». </w:t>
            </w:r>
          </w:p>
          <w:p w:rsidR="00920D78" w:rsidRPr="002F07A5" w:rsidRDefault="00920D78" w:rsidP="00A55218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Развитие коммуникативных навыков</w:t>
            </w:r>
            <w:r>
              <w:rPr>
                <w:sz w:val="20"/>
                <w:szCs w:val="20"/>
              </w:rPr>
              <w:t xml:space="preserve">. </w:t>
            </w:r>
            <w:r w:rsidRPr="002F07A5">
              <w:rPr>
                <w:sz w:val="20"/>
                <w:szCs w:val="20"/>
              </w:rPr>
              <w:t xml:space="preserve">10 класс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A668E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3A668E">
              <w:rPr>
                <w:color w:val="000000"/>
                <w:sz w:val="20"/>
                <w:szCs w:val="20"/>
              </w:rPr>
              <w:t>4 урок</w:t>
            </w:r>
          </w:p>
          <w:p w:rsidR="00920D78" w:rsidRPr="003A668E" w:rsidRDefault="00920D78" w:rsidP="0042326F">
            <w:pPr>
              <w:jc w:val="center"/>
              <w:rPr>
                <w:sz w:val="20"/>
                <w:szCs w:val="20"/>
              </w:rPr>
            </w:pPr>
            <w:r w:rsidRPr="003A668E">
              <w:rPr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 w:rsidRPr="002F07A5">
              <w:rPr>
                <w:sz w:val="20"/>
                <w:szCs w:val="20"/>
              </w:rPr>
              <w:t>ОУ 493</w:t>
            </w:r>
          </w:p>
          <w:p w:rsidR="00920D78" w:rsidRPr="002F07A5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07A5">
              <w:rPr>
                <w:sz w:val="20"/>
                <w:szCs w:val="20"/>
              </w:rPr>
              <w:t>аб.416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42326F">
            <w:pPr>
              <w:jc w:val="center"/>
              <w:rPr>
                <w:color w:val="000000"/>
                <w:sz w:val="20"/>
                <w:szCs w:val="20"/>
              </w:rPr>
            </w:pPr>
            <w:r w:rsidRPr="002F07A5">
              <w:rPr>
                <w:color w:val="000000"/>
                <w:sz w:val="20"/>
                <w:szCs w:val="20"/>
              </w:rPr>
              <w:t>Хиценко М.Ю.</w:t>
            </w:r>
          </w:p>
        </w:tc>
      </w:tr>
      <w:tr w:rsidR="00920D78" w:rsidRPr="0042326F" w:rsidTr="00745EED">
        <w:trPr>
          <w:gridBefore w:val="1"/>
          <w:wBefore w:w="199" w:type="dxa"/>
          <w:trHeight w:val="388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326F">
              <w:rPr>
                <w:b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920D78" w:rsidRPr="0042326F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Информационно-методическое совещание учителей информатики «Планирование работы на 2021-2022 учебный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  <w:lang w:val="en-US"/>
              </w:rPr>
            </w:pPr>
            <w:r w:rsidRPr="0042326F">
              <w:rPr>
                <w:sz w:val="19"/>
                <w:szCs w:val="19"/>
                <w:lang w:val="en-US"/>
              </w:rPr>
              <w:t>15</w:t>
            </w:r>
            <w:r w:rsidRPr="0042326F">
              <w:rPr>
                <w:sz w:val="19"/>
                <w:szCs w:val="19"/>
              </w:rPr>
              <w:t>.0</w:t>
            </w:r>
            <w:r w:rsidRPr="0042326F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15.30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Таммемяги Т.Н.</w:t>
            </w:r>
          </w:p>
        </w:tc>
      </w:tr>
      <w:tr w:rsidR="00920D78" w:rsidRPr="0042326F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  <w:lang w:val="de-DE"/>
              </w:rPr>
              <w:t>Индивидуальные консультации для учителей</w:t>
            </w:r>
            <w:r w:rsidRPr="0042326F">
              <w:rPr>
                <w:sz w:val="19"/>
                <w:szCs w:val="19"/>
              </w:rPr>
              <w:t xml:space="preserve"> информатики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15.09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16</w:t>
            </w:r>
            <w:r w:rsidRPr="0042326F">
              <w:rPr>
                <w:color w:val="000000"/>
                <w:sz w:val="19"/>
                <w:szCs w:val="19"/>
                <w:lang w:val="en-US"/>
              </w:rPr>
              <w:t>.</w:t>
            </w:r>
            <w:r w:rsidRPr="0042326F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Таммемяги Т.Н.</w:t>
            </w:r>
          </w:p>
        </w:tc>
      </w:tr>
      <w:tr w:rsidR="00920D78" w:rsidRPr="0042326F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20"/>
                <w:szCs w:val="20"/>
                <w:lang w:eastAsia="ru-RU"/>
              </w:rPr>
            </w:pPr>
            <w:r w:rsidRPr="0042326F">
              <w:rPr>
                <w:b/>
                <w:i/>
                <w:sz w:val="20"/>
                <w:szCs w:val="20"/>
                <w:lang w:eastAsia="ru-RU"/>
              </w:rPr>
              <w:t>Работа творческих групп</w:t>
            </w:r>
          </w:p>
        </w:tc>
      </w:tr>
      <w:tr w:rsidR="00920D78" w:rsidRPr="0042326F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Работа творческой группы «Подготовка к олимпиадам, ЕГЭ и ГИА»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ОУ 261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Гупалова А.В.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sz w:val="19"/>
                <w:szCs w:val="19"/>
              </w:rPr>
            </w:pPr>
            <w:r w:rsidRPr="0042326F">
              <w:rPr>
                <w:sz w:val="19"/>
                <w:szCs w:val="19"/>
              </w:rPr>
              <w:t>Работа творческой группы «Реализация ФГОС в основной школе. Информатика»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ОУ 378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D7008" w:rsidRDefault="00920D78" w:rsidP="0042326F">
            <w:pPr>
              <w:jc w:val="center"/>
              <w:rPr>
                <w:color w:val="000000"/>
                <w:sz w:val="19"/>
                <w:szCs w:val="19"/>
              </w:rPr>
            </w:pPr>
            <w:r w:rsidRPr="0042326F">
              <w:rPr>
                <w:color w:val="000000"/>
                <w:sz w:val="19"/>
                <w:szCs w:val="19"/>
              </w:rPr>
              <w:t>Ключева Е.Е.</w:t>
            </w:r>
          </w:p>
        </w:tc>
      </w:tr>
      <w:tr w:rsidR="00920D78" w:rsidRPr="008A0204" w:rsidTr="00745EED">
        <w:trPr>
          <w:gridBefore w:val="1"/>
          <w:wBefore w:w="199" w:type="dxa"/>
          <w:trHeight w:val="332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b/>
                <w:sz w:val="20"/>
                <w:szCs w:val="20"/>
              </w:rPr>
              <w:t>Физика и астрономия</w:t>
            </w:r>
          </w:p>
        </w:tc>
      </w:tr>
      <w:tr w:rsidR="00920D78" w:rsidRPr="008A0204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Индивидуальные консультации</w:t>
            </w:r>
          </w:p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 xml:space="preserve">для учителей физики по предварительной </w:t>
            </w:r>
            <w:r w:rsidRPr="008A0204">
              <w:rPr>
                <w:sz w:val="20"/>
                <w:szCs w:val="20"/>
              </w:rPr>
              <w:lastRenderedPageBreak/>
              <w:t xml:space="preserve">записи </w:t>
            </w:r>
            <w:hyperlink r:id="rId16" w:history="1">
              <w:r w:rsidRPr="008A0204">
                <w:rPr>
                  <w:rStyle w:val="a4"/>
                  <w:sz w:val="20"/>
                  <w:szCs w:val="20"/>
                </w:rPr>
                <w:t>etaan@yandex.ru</w:t>
              </w:r>
            </w:hyperlink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lastRenderedPageBreak/>
              <w:t>09.09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16.00-</w:t>
            </w:r>
          </w:p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 xml:space="preserve">ИМЦ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Епифанова Т.А.</w:t>
            </w:r>
          </w:p>
        </w:tc>
      </w:tr>
      <w:tr w:rsidR="00920D78" w:rsidRPr="008A0204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РМО учителей физики «Перспективный план работы РМО на 2021-2022 учебный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8A0204" w:rsidRDefault="00920D78" w:rsidP="0042326F">
            <w:pPr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 xml:space="preserve">                </w:t>
            </w:r>
          </w:p>
          <w:p w:rsidR="00920D78" w:rsidRPr="008A0204" w:rsidRDefault="00920D78" w:rsidP="0042326F">
            <w:pPr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 xml:space="preserve">         23.09</w:t>
            </w:r>
          </w:p>
          <w:p w:rsidR="00920D78" w:rsidRPr="008A0204" w:rsidRDefault="00920D78" w:rsidP="004232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8A0204" w:rsidRDefault="00920D78" w:rsidP="0042326F">
            <w:pPr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 xml:space="preserve">   </w:t>
            </w:r>
          </w:p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 xml:space="preserve">        ИМЦ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Епифанова Т.А.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  <w:lang w:eastAsia="ru-RU"/>
              </w:rPr>
            </w:pPr>
            <w:r w:rsidRPr="008A0204">
              <w:rPr>
                <w:sz w:val="20"/>
                <w:szCs w:val="20"/>
                <w:lang w:eastAsia="ru-RU"/>
              </w:rPr>
              <w:t>Школьный этап всероссийской олимпиады школьников по физике</w:t>
            </w:r>
          </w:p>
        </w:tc>
        <w:tc>
          <w:tcPr>
            <w:tcW w:w="1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91C8D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по графику, 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A55218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Епифанова Т.А.</w:t>
            </w:r>
          </w:p>
        </w:tc>
      </w:tr>
      <w:tr w:rsidR="00920D78" w:rsidRPr="008A0204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b/>
                <w:i/>
                <w:sz w:val="20"/>
                <w:szCs w:val="20"/>
                <w:lang w:eastAsia="ru-RU"/>
              </w:rPr>
              <w:t>Работа творческих групп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Работа творческих групп «Планирование работы  на 2021-2022 учебный год»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8A0204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8A2F87" w:rsidRDefault="00920D78" w:rsidP="0042326F">
            <w:pPr>
              <w:jc w:val="center"/>
              <w:rPr>
                <w:sz w:val="20"/>
                <w:szCs w:val="20"/>
              </w:rPr>
            </w:pPr>
            <w:r w:rsidRPr="008A0204">
              <w:rPr>
                <w:sz w:val="20"/>
                <w:szCs w:val="20"/>
              </w:rPr>
              <w:t>Епифанова Т.А.</w:t>
            </w:r>
          </w:p>
        </w:tc>
      </w:tr>
      <w:tr w:rsidR="00920D78" w:rsidRPr="001B0A3E" w:rsidTr="00745EED">
        <w:trPr>
          <w:gridBefore w:val="1"/>
          <w:wBefore w:w="199" w:type="dxa"/>
          <w:trHeight w:val="364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42326F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B7DC8">
              <w:rPr>
                <w:b/>
                <w:color w:val="000000"/>
                <w:sz w:val="20"/>
                <w:szCs w:val="20"/>
              </w:rPr>
              <w:t>История, обществознание и право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 xml:space="preserve">Индивидуальные консультации для учителей истории </w:t>
            </w:r>
            <w:r>
              <w:rPr>
                <w:sz w:val="20"/>
                <w:szCs w:val="20"/>
              </w:rPr>
              <w:t xml:space="preserve">по </w:t>
            </w:r>
            <w:r w:rsidRPr="00FC15D2">
              <w:rPr>
                <w:sz w:val="20"/>
                <w:szCs w:val="20"/>
              </w:rPr>
              <w:t xml:space="preserve">(по предварительной записи </w:t>
            </w:r>
            <w:hyperlink r:id="rId17" w:history="1">
              <w:r w:rsidRPr="00FC15D2">
                <w:rPr>
                  <w:color w:val="0000FF"/>
                  <w:sz w:val="20"/>
                  <w:szCs w:val="20"/>
                  <w:u w:val="single"/>
                </w:rPr>
                <w:t>kornils@yandex.ru</w:t>
              </w:r>
            </w:hyperlink>
            <w:r w:rsidRPr="00FC15D2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15.00-16.00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503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Корнилов С.В.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Индивидуальные консультации для учителей обществознания и права</w:t>
            </w:r>
          </w:p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 xml:space="preserve">(по предварительной записи </w:t>
            </w:r>
            <w:hyperlink r:id="rId18" w:history="1">
              <w:r w:rsidRPr="00FC15D2">
                <w:rPr>
                  <w:color w:val="0000FF"/>
                  <w:sz w:val="20"/>
                  <w:szCs w:val="20"/>
                  <w:u w:val="single"/>
                </w:rPr>
                <w:t>tikhomir-mariya@yandex.ru</w:t>
              </w:r>
            </w:hyperlink>
            <w:r w:rsidRPr="00FC15D2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15.30-16.30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ОУ 277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Тихомирова М.С.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учителей истории и обществознания: «</w:t>
            </w:r>
            <w:r w:rsidRPr="006D1271">
              <w:rPr>
                <w:sz w:val="20"/>
                <w:szCs w:val="20"/>
              </w:rPr>
              <w:t>Перспективный план работы МО на 202</w:t>
            </w:r>
            <w:r>
              <w:rPr>
                <w:sz w:val="20"/>
                <w:szCs w:val="20"/>
              </w:rPr>
              <w:t>1</w:t>
            </w:r>
            <w:r w:rsidRPr="006D127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6D1271">
              <w:rPr>
                <w:sz w:val="20"/>
                <w:szCs w:val="20"/>
              </w:rPr>
              <w:t xml:space="preserve"> учебный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E549DB" w:rsidRDefault="00920D78" w:rsidP="0042326F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Тихомирова М.С.</w:t>
            </w:r>
          </w:p>
          <w:p w:rsidR="00920D78" w:rsidRPr="00E549DB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С.В.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 xml:space="preserve">Индивидуальные </w:t>
            </w:r>
            <w:r>
              <w:rPr>
                <w:sz w:val="20"/>
                <w:szCs w:val="20"/>
              </w:rPr>
              <w:t xml:space="preserve">тематические </w:t>
            </w:r>
            <w:r w:rsidRPr="00FC15D2">
              <w:rPr>
                <w:sz w:val="20"/>
                <w:szCs w:val="20"/>
              </w:rPr>
              <w:t>консультации для учителей истории</w:t>
            </w:r>
            <w:r>
              <w:rPr>
                <w:sz w:val="20"/>
                <w:szCs w:val="20"/>
              </w:rPr>
              <w:t xml:space="preserve"> по КТП</w:t>
            </w:r>
            <w:r w:rsidRPr="00FC15D2">
              <w:rPr>
                <w:sz w:val="20"/>
                <w:szCs w:val="20"/>
              </w:rPr>
              <w:t xml:space="preserve"> (по предварительной записи </w:t>
            </w:r>
            <w:hyperlink r:id="rId19" w:history="1">
              <w:r w:rsidRPr="00FC15D2">
                <w:rPr>
                  <w:color w:val="0000FF"/>
                  <w:sz w:val="20"/>
                  <w:szCs w:val="20"/>
                  <w:u w:val="single"/>
                </w:rPr>
                <w:t>kornils@yandex.ru</w:t>
              </w:r>
            </w:hyperlink>
            <w:r w:rsidRPr="00FC15D2">
              <w:rPr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503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С.В.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 xml:space="preserve">Индивидуальные </w:t>
            </w:r>
            <w:r>
              <w:rPr>
                <w:sz w:val="20"/>
                <w:szCs w:val="20"/>
              </w:rPr>
              <w:t xml:space="preserve">тематические </w:t>
            </w:r>
            <w:r w:rsidRPr="00FC15D2">
              <w:rPr>
                <w:sz w:val="20"/>
                <w:szCs w:val="20"/>
              </w:rPr>
              <w:t>консультации для учителей обществознания и права</w:t>
            </w:r>
            <w:r>
              <w:rPr>
                <w:sz w:val="20"/>
                <w:szCs w:val="20"/>
              </w:rPr>
              <w:t xml:space="preserve"> по КТП</w:t>
            </w:r>
          </w:p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15D2">
              <w:rPr>
                <w:sz w:val="20"/>
                <w:szCs w:val="20"/>
              </w:rPr>
              <w:t xml:space="preserve">(по предварительной записи </w:t>
            </w:r>
            <w:hyperlink r:id="rId20" w:history="1">
              <w:r w:rsidRPr="00FC15D2">
                <w:rPr>
                  <w:color w:val="0000FF"/>
                  <w:sz w:val="20"/>
                  <w:szCs w:val="20"/>
                  <w:u w:val="single"/>
                </w:rPr>
                <w:t>tikhomir-mariya@yandex.ru</w:t>
              </w:r>
            </w:hyperlink>
            <w:r w:rsidRPr="00FC15D2">
              <w:rPr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FC15D2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277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4232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М.С.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BB7DC8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BB7DC8" w:rsidRDefault="00920D78" w:rsidP="0042326F">
            <w:pPr>
              <w:jc w:val="center"/>
              <w:rPr>
                <w:sz w:val="20"/>
                <w:szCs w:val="20"/>
                <w:lang w:eastAsia="ru-RU"/>
              </w:rPr>
            </w:pPr>
            <w:r w:rsidRPr="00BB7DC8">
              <w:rPr>
                <w:sz w:val="20"/>
                <w:szCs w:val="20"/>
                <w:lang w:eastAsia="ru-RU"/>
              </w:rPr>
              <w:t>Школьный этап всероссийской олимпиады школьников по обществознанию</w:t>
            </w:r>
          </w:p>
        </w:tc>
        <w:tc>
          <w:tcPr>
            <w:tcW w:w="1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BB7DC8" w:rsidRDefault="00920D78" w:rsidP="0042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BB7DC8" w:rsidRDefault="00920D78" w:rsidP="00491C8D">
            <w:pPr>
              <w:jc w:val="center"/>
              <w:rPr>
                <w:sz w:val="20"/>
                <w:szCs w:val="20"/>
              </w:rPr>
            </w:pPr>
            <w:r w:rsidRPr="00BB7DC8">
              <w:rPr>
                <w:sz w:val="20"/>
                <w:szCs w:val="20"/>
              </w:rPr>
              <w:t>по графику, 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B7DC8" w:rsidRDefault="00920D78" w:rsidP="0042326F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BB7DC8">
              <w:rPr>
                <w:kern w:val="3"/>
                <w:sz w:val="20"/>
                <w:szCs w:val="20"/>
                <w:lang w:eastAsia="ja-JP" w:bidi="fa-IR"/>
              </w:rPr>
              <w:t>Тихомирова М.С.</w:t>
            </w:r>
          </w:p>
        </w:tc>
      </w:tr>
      <w:tr w:rsidR="00920D78" w:rsidRPr="00F707EC" w:rsidTr="00745EED">
        <w:trPr>
          <w:gridBefore w:val="1"/>
          <w:wBefore w:w="199" w:type="dxa"/>
          <w:trHeight w:val="204"/>
          <w:jc w:val="center"/>
        </w:trPr>
        <w:tc>
          <w:tcPr>
            <w:tcW w:w="1106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42326F">
            <w:pPr>
              <w:jc w:val="center"/>
              <w:rPr>
                <w:sz w:val="20"/>
                <w:szCs w:val="20"/>
              </w:rPr>
            </w:pPr>
            <w:r w:rsidRPr="00F707EC">
              <w:rPr>
                <w:b/>
                <w:sz w:val="20"/>
                <w:szCs w:val="20"/>
              </w:rPr>
              <w:t>Химия</w:t>
            </w:r>
          </w:p>
        </w:tc>
      </w:tr>
      <w:tr w:rsidR="00920D78" w:rsidRPr="00F707EC" w:rsidTr="00745EED">
        <w:trPr>
          <w:gridBefore w:val="1"/>
          <w:wBefore w:w="199" w:type="dxa"/>
          <w:trHeight w:val="23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Индивидуальные консультации</w:t>
            </w:r>
          </w:p>
          <w:p w:rsidR="00920D78" w:rsidRPr="00F707EC" w:rsidRDefault="00920D78" w:rsidP="00A55218">
            <w:pPr>
              <w:jc w:val="center"/>
              <w:rPr>
                <w:rFonts w:eastAsiaTheme="minorHAnsi"/>
                <w:lang w:eastAsia="en-US"/>
              </w:rPr>
            </w:pPr>
            <w:r w:rsidRPr="00F707EC">
              <w:rPr>
                <w:sz w:val="20"/>
                <w:szCs w:val="20"/>
              </w:rPr>
              <w:t>для учителей химии (</w:t>
            </w:r>
            <w:r w:rsidRPr="00F707EC">
              <w:rPr>
                <w:sz w:val="20"/>
                <w:szCs w:val="20"/>
                <w:lang w:eastAsia="ru-RU"/>
              </w:rPr>
              <w:t>по предварительной записи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CB545F">
                <w:rPr>
                  <w:rStyle w:val="a4"/>
                  <w:rFonts w:eastAsiaTheme="minorHAnsi"/>
                  <w:sz w:val="20"/>
                  <w:szCs w:val="20"/>
                  <w:lang w:eastAsia="en-US"/>
                </w:rPr>
                <w:t>eaakuli4@mail.ru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  <w:lang w:eastAsia="ru-RU"/>
              </w:rPr>
              <w:t>ОУ 389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920D78" w:rsidRPr="00F707EC" w:rsidTr="00745EED">
        <w:trPr>
          <w:gridBefore w:val="1"/>
          <w:wBefore w:w="199" w:type="dxa"/>
          <w:trHeight w:val="23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A55218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Тематические консультации для учителей химии</w:t>
            </w:r>
            <w:r>
              <w:rPr>
                <w:sz w:val="20"/>
                <w:szCs w:val="20"/>
              </w:rPr>
              <w:t xml:space="preserve"> </w:t>
            </w:r>
            <w:r w:rsidRPr="00F707EC">
              <w:rPr>
                <w:sz w:val="20"/>
                <w:szCs w:val="20"/>
              </w:rPr>
              <w:t xml:space="preserve">«Проведение оценочных процедур в системе Знак (9 класс)» </w:t>
            </w:r>
          </w:p>
          <w:p w:rsidR="00920D78" w:rsidRPr="00F707EC" w:rsidRDefault="00920D78" w:rsidP="00A55218">
            <w:pPr>
              <w:jc w:val="center"/>
              <w:rPr>
                <w:rFonts w:eastAsiaTheme="minorHAnsi"/>
                <w:lang w:eastAsia="en-US"/>
              </w:rPr>
            </w:pPr>
            <w:r w:rsidRPr="00F707EC">
              <w:rPr>
                <w:sz w:val="20"/>
                <w:szCs w:val="20"/>
              </w:rPr>
              <w:t>(</w:t>
            </w:r>
            <w:r w:rsidRPr="00F707EC">
              <w:rPr>
                <w:sz w:val="20"/>
                <w:szCs w:val="20"/>
                <w:lang w:eastAsia="ru-RU"/>
              </w:rPr>
              <w:t>по предварительной записи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A55218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eaakuli4@mail.ru</w:t>
              </w:r>
            </w:hyperlink>
            <w:r w:rsidRPr="00A55218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  <w:lang w:eastAsia="ru-RU"/>
              </w:rPr>
              <w:t>ОУ 389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920D78" w:rsidRPr="001B0A3E" w:rsidTr="00B90BC9">
        <w:trPr>
          <w:gridBefore w:val="1"/>
          <w:wBefore w:w="199" w:type="dxa"/>
          <w:trHeight w:val="23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 xml:space="preserve">Информационно-методическое совещание </w:t>
            </w:r>
          </w:p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 xml:space="preserve">РМО учителей химии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27.09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F707EC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20"/>
                <w:szCs w:val="20"/>
              </w:rPr>
            </w:pPr>
            <w:r w:rsidRPr="00F707EC">
              <w:rPr>
                <w:sz w:val="20"/>
                <w:szCs w:val="20"/>
                <w:lang w:eastAsia="ru-RU"/>
              </w:rPr>
              <w:t>Акулич Е.А.</w:t>
            </w:r>
          </w:p>
        </w:tc>
      </w:tr>
      <w:tr w:rsidR="00920D78" w:rsidRPr="001B0A3E" w:rsidTr="00745EED">
        <w:trPr>
          <w:gridBefore w:val="1"/>
          <w:wBefore w:w="199" w:type="dxa"/>
          <w:trHeight w:val="311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  <w:highlight w:val="yellow"/>
              </w:rPr>
            </w:pPr>
            <w:r w:rsidRPr="00684A47">
              <w:rPr>
                <w:b/>
                <w:sz w:val="20"/>
                <w:szCs w:val="20"/>
              </w:rPr>
              <w:t>Биология, экология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</w:rPr>
            </w:pPr>
            <w:r w:rsidRPr="001B0A3E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</w:pPr>
            <w:r>
              <w:rPr>
                <w:sz w:val="19"/>
                <w:szCs w:val="19"/>
              </w:rPr>
              <w:t>Тематическая консультация для учителей биологии  «</w:t>
            </w:r>
            <w:r>
              <w:rPr>
                <w:sz w:val="20"/>
                <w:szCs w:val="20"/>
              </w:rPr>
              <w:t>Использование ИКТ технологий на уроках биологии»</w:t>
            </w:r>
            <w:r>
              <w:rPr>
                <w:sz w:val="19"/>
                <w:szCs w:val="19"/>
              </w:rPr>
              <w:t xml:space="preserve"> (</w:t>
            </w:r>
            <w:r>
              <w:rPr>
                <w:sz w:val="20"/>
                <w:szCs w:val="20"/>
              </w:rPr>
              <w:t>по</w:t>
            </w:r>
            <w:r>
              <w:rPr>
                <w:sz w:val="19"/>
                <w:szCs w:val="19"/>
              </w:rPr>
              <w:t xml:space="preserve"> предварительной записи  </w:t>
            </w:r>
            <w:hyperlink r:id="rId23" w:history="1">
              <w:r w:rsidRPr="00CB545F">
                <w:rPr>
                  <w:rStyle w:val="a4"/>
                  <w:sz w:val="19"/>
                  <w:szCs w:val="19"/>
                  <w:lang w:val="en-US"/>
                </w:rPr>
                <w:t>nata</w:t>
              </w:r>
              <w:r w:rsidRPr="00CB545F">
                <w:rPr>
                  <w:rStyle w:val="a4"/>
                  <w:sz w:val="19"/>
                  <w:szCs w:val="19"/>
                </w:rPr>
                <w:t>.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balandi</w:t>
              </w:r>
              <w:r w:rsidRPr="00CB545F">
                <w:rPr>
                  <w:rStyle w:val="a4"/>
                  <w:sz w:val="19"/>
                  <w:szCs w:val="19"/>
                </w:rPr>
                <w:t>@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yandex</w:t>
              </w:r>
              <w:r w:rsidRPr="00CB545F">
                <w:rPr>
                  <w:rStyle w:val="a4"/>
                  <w:sz w:val="19"/>
                  <w:szCs w:val="19"/>
                </w:rPr>
                <w:t>.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ru</w:t>
              </w:r>
            </w:hyperlink>
            <w:r>
              <w:rPr>
                <w:sz w:val="19"/>
                <w:szCs w:val="19"/>
              </w:rPr>
              <w:t xml:space="preserve"> </w:t>
            </w:r>
            <w:r w:rsidRPr="00A91E9A">
              <w:rPr>
                <w:sz w:val="19"/>
                <w:szCs w:val="19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БаландинаН.Л.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</w:rPr>
            </w:pPr>
            <w:r w:rsidRPr="001B0A3E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</w:pPr>
            <w:r>
              <w:rPr>
                <w:sz w:val="19"/>
                <w:szCs w:val="19"/>
              </w:rPr>
              <w:t xml:space="preserve">Индивидуальные консультации для учителей биологии (по </w:t>
            </w:r>
            <w:bookmarkStart w:id="0" w:name="__DdeLink__247_1382911005"/>
            <w:r>
              <w:rPr>
                <w:sz w:val="19"/>
                <w:szCs w:val="19"/>
              </w:rPr>
              <w:t xml:space="preserve">предварительной записи </w:t>
            </w:r>
            <w:bookmarkEnd w:id="0"/>
            <w:r>
              <w:rPr>
                <w:sz w:val="19"/>
                <w:szCs w:val="19"/>
                <w:lang w:val="en-US"/>
              </w:rPr>
              <w:fldChar w:fldCharType="begin"/>
            </w:r>
            <w:r w:rsidRPr="00A55218"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  <w:lang w:val="en-US"/>
              </w:rPr>
              <w:instrText>HYPERLINK</w:instrText>
            </w:r>
            <w:r w:rsidRPr="00A55218">
              <w:rPr>
                <w:sz w:val="19"/>
                <w:szCs w:val="19"/>
              </w:rPr>
              <w:instrText xml:space="preserve"> "</w:instrText>
            </w:r>
            <w:r>
              <w:rPr>
                <w:sz w:val="19"/>
                <w:szCs w:val="19"/>
                <w:lang w:val="en-US"/>
              </w:rPr>
              <w:instrText>mailto</w:instrText>
            </w:r>
            <w:r w:rsidRPr="00A55218">
              <w:rPr>
                <w:sz w:val="19"/>
                <w:szCs w:val="19"/>
              </w:rPr>
              <w:instrText>:</w:instrText>
            </w:r>
            <w:r>
              <w:rPr>
                <w:sz w:val="19"/>
                <w:szCs w:val="19"/>
                <w:lang w:val="en-US"/>
              </w:rPr>
              <w:instrText>nata</w:instrText>
            </w:r>
            <w:r w:rsidRPr="00A91E9A">
              <w:rPr>
                <w:sz w:val="19"/>
                <w:szCs w:val="19"/>
              </w:rPr>
              <w:instrText>.</w:instrText>
            </w:r>
            <w:r>
              <w:rPr>
                <w:sz w:val="19"/>
                <w:szCs w:val="19"/>
                <w:lang w:val="en-US"/>
              </w:rPr>
              <w:instrText>balandi</w:instrText>
            </w:r>
            <w:r w:rsidRPr="00A91E9A">
              <w:rPr>
                <w:sz w:val="19"/>
                <w:szCs w:val="19"/>
              </w:rPr>
              <w:instrText>@</w:instrText>
            </w:r>
            <w:r>
              <w:rPr>
                <w:sz w:val="19"/>
                <w:szCs w:val="19"/>
                <w:lang w:val="en-US"/>
              </w:rPr>
              <w:instrText>yandex</w:instrText>
            </w:r>
            <w:r w:rsidRPr="00A91E9A">
              <w:rPr>
                <w:sz w:val="19"/>
                <w:szCs w:val="19"/>
              </w:rPr>
              <w:instrText>.</w:instrText>
            </w:r>
            <w:r>
              <w:rPr>
                <w:sz w:val="19"/>
                <w:szCs w:val="19"/>
                <w:lang w:val="en-US"/>
              </w:rPr>
              <w:instrText>ru</w:instrText>
            </w:r>
            <w:r w:rsidRPr="00A55218"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  <w:lang w:val="en-US"/>
              </w:rPr>
              <w:fldChar w:fldCharType="separate"/>
            </w:r>
            <w:r w:rsidRPr="00CB545F">
              <w:rPr>
                <w:rStyle w:val="a4"/>
                <w:sz w:val="19"/>
                <w:szCs w:val="19"/>
                <w:lang w:val="en-US"/>
              </w:rPr>
              <w:t>nata</w:t>
            </w:r>
            <w:r w:rsidRPr="00CB545F">
              <w:rPr>
                <w:rStyle w:val="a4"/>
                <w:sz w:val="19"/>
                <w:szCs w:val="19"/>
              </w:rPr>
              <w:t>.</w:t>
            </w:r>
            <w:r w:rsidRPr="00CB545F">
              <w:rPr>
                <w:rStyle w:val="a4"/>
                <w:sz w:val="19"/>
                <w:szCs w:val="19"/>
                <w:lang w:val="en-US"/>
              </w:rPr>
              <w:t>balandi</w:t>
            </w:r>
            <w:r w:rsidRPr="00CB545F">
              <w:rPr>
                <w:rStyle w:val="a4"/>
                <w:sz w:val="19"/>
                <w:szCs w:val="19"/>
              </w:rPr>
              <w:t>@</w:t>
            </w:r>
            <w:r w:rsidRPr="00CB545F">
              <w:rPr>
                <w:rStyle w:val="a4"/>
                <w:sz w:val="19"/>
                <w:szCs w:val="19"/>
                <w:lang w:val="en-US"/>
              </w:rPr>
              <w:t>yandex</w:t>
            </w:r>
            <w:r w:rsidRPr="00CB545F">
              <w:rPr>
                <w:rStyle w:val="a4"/>
                <w:sz w:val="19"/>
                <w:szCs w:val="19"/>
              </w:rPr>
              <w:t>.</w:t>
            </w:r>
            <w:r w:rsidRPr="00CB545F">
              <w:rPr>
                <w:rStyle w:val="a4"/>
                <w:sz w:val="19"/>
                <w:szCs w:val="19"/>
                <w:lang w:val="en-US"/>
              </w:rPr>
              <w:t>ru</w:t>
            </w:r>
            <w:r>
              <w:rPr>
                <w:sz w:val="19"/>
                <w:szCs w:val="19"/>
                <w:lang w:val="en-US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A91E9A">
              <w:rPr>
                <w:sz w:val="19"/>
                <w:szCs w:val="19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</w:pPr>
            <w:r>
              <w:rPr>
                <w:sz w:val="19"/>
                <w:szCs w:val="19"/>
              </w:rPr>
              <w:t>06.09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17.00-18.00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Баландина Н.Л.</w:t>
            </w:r>
          </w:p>
        </w:tc>
      </w:tr>
      <w:tr w:rsidR="00920D78" w:rsidRPr="001B0A3E" w:rsidTr="00745EED">
        <w:trPr>
          <w:gridBefore w:val="1"/>
          <w:wBefore w:w="199" w:type="dxa"/>
          <w:trHeight w:val="70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</w:rPr>
            </w:pPr>
            <w:r w:rsidRPr="001B0A3E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</w:pPr>
            <w:r>
              <w:rPr>
                <w:sz w:val="19"/>
                <w:szCs w:val="19"/>
              </w:rPr>
              <w:t>РМО учителей биологии «Перспективный план работы учителей биологии на 2021 -2022 учебный 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</w:pPr>
            <w:r>
              <w:rPr>
                <w:sz w:val="19"/>
                <w:szCs w:val="19"/>
              </w:rPr>
              <w:t>20.09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Баландина Н.Л.</w:t>
            </w:r>
          </w:p>
        </w:tc>
      </w:tr>
      <w:tr w:rsidR="00920D78" w:rsidRPr="001B0A3E" w:rsidTr="00B90BC9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1B0A3E">
              <w:rPr>
                <w:sz w:val="20"/>
                <w:szCs w:val="20"/>
                <w:lang w:eastAsia="ru-RU"/>
              </w:rPr>
              <w:t>Школьный этап всероссийской олимпиады школьников по экологии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491C8D">
            <w:pPr>
              <w:jc w:val="center"/>
              <w:rPr>
                <w:sz w:val="20"/>
                <w:szCs w:val="20"/>
              </w:rPr>
            </w:pPr>
            <w:r w:rsidRPr="001B0A3E">
              <w:rPr>
                <w:sz w:val="20"/>
                <w:szCs w:val="20"/>
              </w:rPr>
              <w:t>по графику, 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</w:rPr>
            </w:pPr>
            <w:r w:rsidRPr="001B0A3E">
              <w:rPr>
                <w:sz w:val="20"/>
                <w:szCs w:val="20"/>
              </w:rPr>
              <w:t>Баландина Н.Л.</w:t>
            </w:r>
          </w:p>
        </w:tc>
      </w:tr>
      <w:tr w:rsidR="00920D78" w:rsidRPr="001B0A3E" w:rsidTr="00745EED">
        <w:trPr>
          <w:gridBefore w:val="1"/>
          <w:wBefore w:w="199" w:type="dxa"/>
          <w:trHeight w:val="353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20"/>
                <w:szCs w:val="20"/>
              </w:rPr>
            </w:pPr>
            <w:r w:rsidRPr="00903CDA">
              <w:rPr>
                <w:b/>
                <w:sz w:val="20"/>
                <w:szCs w:val="20"/>
              </w:rPr>
              <w:t>География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</w:pPr>
            <w:r w:rsidRPr="00903CDA">
              <w:rPr>
                <w:sz w:val="19"/>
                <w:szCs w:val="19"/>
              </w:rPr>
              <w:t xml:space="preserve">Индивидуальные консультации для учителей  географии (по предварительной записи  </w:t>
            </w:r>
            <w:hyperlink r:id="rId24" w:history="1">
              <w:r w:rsidRPr="00CB545F">
                <w:rPr>
                  <w:rStyle w:val="a4"/>
                  <w:sz w:val="19"/>
                  <w:szCs w:val="19"/>
                  <w:lang w:val="en-US"/>
                </w:rPr>
                <w:t>nata</w:t>
              </w:r>
              <w:r w:rsidRPr="00CB545F">
                <w:rPr>
                  <w:rStyle w:val="a4"/>
                  <w:sz w:val="19"/>
                  <w:szCs w:val="19"/>
                </w:rPr>
                <w:t>.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balandi</w:t>
              </w:r>
              <w:r w:rsidRPr="00CB545F">
                <w:rPr>
                  <w:rStyle w:val="a4"/>
                  <w:sz w:val="19"/>
                  <w:szCs w:val="19"/>
                </w:rPr>
                <w:t>@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yandex</w:t>
              </w:r>
              <w:r w:rsidRPr="00CB545F">
                <w:rPr>
                  <w:rStyle w:val="a4"/>
                  <w:sz w:val="19"/>
                  <w:szCs w:val="19"/>
                </w:rPr>
                <w:t>.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ru</w:t>
              </w:r>
            </w:hyperlink>
            <w:r>
              <w:rPr>
                <w:sz w:val="19"/>
                <w:szCs w:val="19"/>
              </w:rPr>
              <w:t xml:space="preserve"> </w:t>
            </w:r>
            <w:r w:rsidRPr="00903CDA">
              <w:rPr>
                <w:sz w:val="19"/>
                <w:szCs w:val="19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</w:pPr>
            <w:r w:rsidRPr="00903CDA">
              <w:rPr>
                <w:sz w:val="19"/>
                <w:szCs w:val="19"/>
              </w:rPr>
              <w:t>06.09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  <w:vertAlign w:val="superscript"/>
              </w:rPr>
            </w:pPr>
            <w:r w:rsidRPr="00903CDA">
              <w:rPr>
                <w:sz w:val="19"/>
                <w:szCs w:val="19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Баландина Н.Л.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</w:pPr>
            <w:r w:rsidRPr="00903CDA">
              <w:rPr>
                <w:sz w:val="19"/>
                <w:szCs w:val="19"/>
              </w:rPr>
              <w:t xml:space="preserve">Тематическая консультация для учителей географии </w:t>
            </w:r>
            <w:r w:rsidRPr="00903CDA">
              <w:rPr>
                <w:sz w:val="20"/>
                <w:szCs w:val="20"/>
              </w:rPr>
              <w:t>Использование ИКТ технологий на уроках географии (по</w:t>
            </w:r>
            <w:r w:rsidRPr="00903CDA">
              <w:rPr>
                <w:sz w:val="19"/>
                <w:szCs w:val="19"/>
              </w:rPr>
              <w:t xml:space="preserve"> предварительной записи </w:t>
            </w:r>
            <w:hyperlink r:id="rId25" w:history="1">
              <w:r w:rsidRPr="00CB545F">
                <w:rPr>
                  <w:rStyle w:val="a4"/>
                  <w:sz w:val="19"/>
                  <w:szCs w:val="19"/>
                  <w:lang w:val="en-US"/>
                </w:rPr>
                <w:t>nata</w:t>
              </w:r>
              <w:r w:rsidRPr="00CB545F">
                <w:rPr>
                  <w:rStyle w:val="a4"/>
                  <w:sz w:val="19"/>
                  <w:szCs w:val="19"/>
                </w:rPr>
                <w:t>.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balandi</w:t>
              </w:r>
              <w:r w:rsidRPr="00CB545F">
                <w:rPr>
                  <w:rStyle w:val="a4"/>
                  <w:sz w:val="19"/>
                  <w:szCs w:val="19"/>
                </w:rPr>
                <w:t>@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yandex</w:t>
              </w:r>
              <w:r w:rsidRPr="00CB545F">
                <w:rPr>
                  <w:rStyle w:val="a4"/>
                  <w:sz w:val="19"/>
                  <w:szCs w:val="19"/>
                </w:rPr>
                <w:t>.</w:t>
              </w:r>
              <w:r w:rsidRPr="00CB545F">
                <w:rPr>
                  <w:rStyle w:val="a4"/>
                  <w:sz w:val="19"/>
                  <w:szCs w:val="19"/>
                  <w:lang w:val="en-US"/>
                </w:rPr>
                <w:t>ru</w:t>
              </w:r>
            </w:hyperlink>
            <w:r>
              <w:rPr>
                <w:sz w:val="19"/>
                <w:szCs w:val="19"/>
              </w:rPr>
              <w:t xml:space="preserve"> </w:t>
            </w:r>
            <w:r w:rsidRPr="00903CDA">
              <w:rPr>
                <w:sz w:val="19"/>
                <w:szCs w:val="19"/>
              </w:rPr>
              <w:t xml:space="preserve">)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03.09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  <w:vertAlign w:val="superscript"/>
              </w:rPr>
            </w:pPr>
            <w:r w:rsidRPr="00903CDA">
              <w:rPr>
                <w:sz w:val="19"/>
                <w:szCs w:val="19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Баландина НЛ.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suppressAutoHyphens w:val="0"/>
              <w:jc w:val="center"/>
            </w:pPr>
            <w:r w:rsidRPr="00903CDA">
              <w:rPr>
                <w:sz w:val="19"/>
                <w:szCs w:val="19"/>
              </w:rPr>
              <w:t xml:space="preserve">РМО учителей географии «Перспективный план </w:t>
            </w:r>
            <w:r w:rsidRPr="00903CDA">
              <w:rPr>
                <w:sz w:val="19"/>
                <w:szCs w:val="19"/>
              </w:rPr>
              <w:lastRenderedPageBreak/>
              <w:t>работы учителей  географии и на 2021 -2022 учебный 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lastRenderedPageBreak/>
              <w:t>22.09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03CDA" w:rsidRDefault="00920D78" w:rsidP="00F707EC">
            <w:pPr>
              <w:jc w:val="center"/>
              <w:rPr>
                <w:sz w:val="19"/>
                <w:szCs w:val="19"/>
              </w:rPr>
            </w:pPr>
            <w:r w:rsidRPr="00903CDA">
              <w:rPr>
                <w:sz w:val="19"/>
                <w:szCs w:val="19"/>
              </w:rPr>
              <w:t>Баландина Н.Л.</w:t>
            </w:r>
          </w:p>
        </w:tc>
      </w:tr>
      <w:tr w:rsidR="00920D78" w:rsidRPr="001B0A3E" w:rsidTr="00745EED">
        <w:trPr>
          <w:gridBefore w:val="1"/>
          <w:wBefore w:w="199" w:type="dxa"/>
          <w:trHeight w:val="292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F707EC">
            <w:pPr>
              <w:jc w:val="center"/>
              <w:rPr>
                <w:sz w:val="20"/>
                <w:szCs w:val="20"/>
                <w:highlight w:val="yellow"/>
              </w:rPr>
            </w:pPr>
            <w:r w:rsidRPr="00C646FD">
              <w:rPr>
                <w:b/>
                <w:sz w:val="20"/>
                <w:szCs w:val="20"/>
              </w:rPr>
              <w:lastRenderedPageBreak/>
              <w:t>Музыка</w:t>
            </w:r>
          </w:p>
        </w:tc>
      </w:tr>
      <w:tr w:rsidR="00920D78" w:rsidRPr="00C646F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Индивидуальная консультация для учителей музыки (по предварительной записи</w:t>
            </w:r>
          </w:p>
          <w:p w:rsidR="00920D78" w:rsidRPr="00C646FD" w:rsidRDefault="00290D4C" w:rsidP="00F707EC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920D78" w:rsidRPr="00C646FD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920D78" w:rsidRPr="00C646FD">
                <w:rPr>
                  <w:rStyle w:val="a4"/>
                  <w:sz w:val="20"/>
                  <w:szCs w:val="20"/>
                </w:rPr>
                <w:t>.</w:t>
              </w:r>
              <w:r w:rsidR="00920D78" w:rsidRPr="00C646FD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920D78" w:rsidRPr="00C646FD">
                <w:rPr>
                  <w:rStyle w:val="a4"/>
                  <w:sz w:val="20"/>
                  <w:szCs w:val="20"/>
                </w:rPr>
                <w:t>@</w:t>
              </w:r>
              <w:r w:rsidR="00920D78" w:rsidRPr="00C646F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="00920D78" w:rsidRPr="00C646FD">
                <w:rPr>
                  <w:rStyle w:val="a4"/>
                  <w:sz w:val="20"/>
                  <w:szCs w:val="20"/>
                </w:rPr>
                <w:t>.</w:t>
              </w:r>
              <w:r w:rsidR="00920D78" w:rsidRPr="00C646F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920D78" w:rsidRPr="00C646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ОУ 282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Махова В. А.</w:t>
            </w:r>
          </w:p>
        </w:tc>
      </w:tr>
      <w:tr w:rsidR="00920D78" w:rsidRPr="00C646F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 xml:space="preserve">Тематическая консультация для учителей музыки «Аттестация учителей предметной области «Искусство» (по предварительной записи </w:t>
            </w:r>
            <w:hyperlink r:id="rId27" w:history="1">
              <w:r w:rsidRPr="00C646FD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C646FD">
                <w:rPr>
                  <w:rStyle w:val="a4"/>
                  <w:sz w:val="20"/>
                  <w:szCs w:val="20"/>
                </w:rPr>
                <w:t>.</w:t>
              </w:r>
              <w:r w:rsidRPr="00C646FD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Pr="00C646FD">
                <w:rPr>
                  <w:rStyle w:val="a4"/>
                  <w:sz w:val="20"/>
                  <w:szCs w:val="20"/>
                </w:rPr>
                <w:t>@</w:t>
              </w:r>
              <w:r w:rsidRPr="00C646F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C646FD">
                <w:rPr>
                  <w:rStyle w:val="a4"/>
                  <w:sz w:val="20"/>
                  <w:szCs w:val="20"/>
                </w:rPr>
                <w:t>.</w:t>
              </w:r>
              <w:r w:rsidRPr="00C646F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C646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 xml:space="preserve">16.09 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ОУ 282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Махова В.А.</w:t>
            </w:r>
          </w:p>
        </w:tc>
      </w:tr>
      <w:tr w:rsidR="00920D78" w:rsidRPr="00C646F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Заседание МО учителей музыки «Итоги 2020-2021 учебного года и перспективы работы на 2021-2022 учебный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852A99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920D78" w:rsidRPr="00C646FD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sz w:val="20"/>
                <w:szCs w:val="20"/>
              </w:rPr>
            </w:pPr>
            <w:r w:rsidRPr="00C646FD">
              <w:rPr>
                <w:sz w:val="20"/>
                <w:szCs w:val="20"/>
              </w:rPr>
              <w:t>ОУ 282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C646FD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C646FD">
              <w:rPr>
                <w:color w:val="000000"/>
                <w:sz w:val="20"/>
                <w:szCs w:val="20"/>
              </w:rPr>
              <w:t>Махова В. А.</w:t>
            </w:r>
          </w:p>
        </w:tc>
      </w:tr>
      <w:tr w:rsidR="00920D78" w:rsidRPr="0035408B" w:rsidTr="00745EED">
        <w:trPr>
          <w:gridBefore w:val="1"/>
          <w:wBefore w:w="199" w:type="dxa"/>
          <w:trHeight w:val="228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5408B" w:rsidRDefault="00920D78" w:rsidP="00F707EC">
            <w:pPr>
              <w:jc w:val="center"/>
              <w:rPr>
                <w:sz w:val="20"/>
                <w:szCs w:val="20"/>
              </w:rPr>
            </w:pPr>
            <w:r w:rsidRPr="0035408B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920D78" w:rsidRPr="0005147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Индивидуальные консультации для учителей физической культуры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14.09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ОУ 585 (по согласованию)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920D78" w:rsidRPr="0005147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Методическое совещание (РМО)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 xml:space="preserve">СШОР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Кравченко С.А. Богданова Е.В.</w:t>
            </w:r>
          </w:p>
        </w:tc>
      </w:tr>
      <w:tr w:rsidR="00920D78" w:rsidRPr="0005147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</w:rPr>
              <w:t>Всероссийские массовые мероприятия по баскетболу «Оранжевый мяч»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по плану спортивных мероприятий СПб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по жеребьевке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</w:rPr>
              <w:t>площадки конгрессно-выставочного центра «ЭКСПОФОРУМ» (Санкт-Петербург, Петербургское шоссе, 64/1).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РОО Кировского р-на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Богданова Е.В.</w:t>
            </w:r>
          </w:p>
        </w:tc>
      </w:tr>
      <w:tr w:rsidR="00920D78" w:rsidRPr="00051475" w:rsidTr="00745EED">
        <w:trPr>
          <w:gridBefore w:val="1"/>
          <w:wBefore w:w="199" w:type="dxa"/>
          <w:trHeight w:val="13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pStyle w:val="af9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51475">
              <w:rPr>
                <w:color w:val="000000"/>
                <w:sz w:val="20"/>
                <w:szCs w:val="20"/>
              </w:rPr>
              <w:t>«Традиционный 40-й легкоатлетический пробег памяти по юго-западному рубежу обороны Ленинграда»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дата уточняется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</w:rPr>
              <w:t>Парк «Александрино» (пр.Ветеранов – ул.Козлова – пр.Народного Ополчения)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ЦФКиС «Нарвская застава»</w:t>
            </w:r>
          </w:p>
        </w:tc>
      </w:tr>
      <w:tr w:rsidR="00920D78" w:rsidRPr="00051475" w:rsidTr="00745EED">
        <w:trPr>
          <w:gridBefore w:val="1"/>
          <w:wBefore w:w="199" w:type="dxa"/>
          <w:trHeight w:val="36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Спартакиада школьников Кировского района СПб: «День бегуна»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10.09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14.09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 xml:space="preserve">СШОР 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Ул.Зины Портновой 21/4 литер.А;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парк «Александрино»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Богданова Е.В.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Лусников В.И.</w:t>
            </w:r>
          </w:p>
        </w:tc>
      </w:tr>
      <w:tr w:rsidR="00920D78" w:rsidRPr="00051475" w:rsidTr="00745EED">
        <w:trPr>
          <w:gridBefore w:val="1"/>
          <w:wBefore w:w="199" w:type="dxa"/>
          <w:trHeight w:val="36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Всероссийский день бега «Кросс Нации – 2021» в Санкт-Петербурге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18.09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</w:rPr>
              <w:t>12.00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</w:rPr>
              <w:t>Дворцовая площадь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 xml:space="preserve">СШОР </w:t>
            </w:r>
          </w:p>
        </w:tc>
      </w:tr>
      <w:tr w:rsidR="00920D78" w:rsidRPr="00051475" w:rsidTr="00745EED">
        <w:trPr>
          <w:gridBefore w:val="1"/>
          <w:wBefore w:w="199" w:type="dxa"/>
          <w:trHeight w:val="36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Районный этап Всероссийских спортивных игр школьников «Президентские спортивные игры» в Кировском районе Санкт-Петербурга - легкоатлетическое многоборье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21.09-23.09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 xml:space="preserve">СШОР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Богданова Е.В.</w:t>
            </w:r>
          </w:p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920D78" w:rsidRPr="00051475" w:rsidTr="00745EED">
        <w:trPr>
          <w:gridBefore w:val="1"/>
          <w:wBefore w:w="199" w:type="dxa"/>
          <w:trHeight w:val="36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Спартакиада семейных команд Кировского района Санкт-Петербурга «Оздоровительный спорт – в каждую семью»: плавание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18.09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13.00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 xml:space="preserve">СШОР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ЦФКиС «Нарвская застава»</w:t>
            </w:r>
          </w:p>
        </w:tc>
      </w:tr>
      <w:tr w:rsidR="00920D78" w:rsidRPr="00051475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Работа творческих групп</w:t>
            </w:r>
          </w:p>
        </w:tc>
      </w:tr>
      <w:tr w:rsidR="00920D78" w:rsidRPr="00051475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Методическое совещание руководителей творческих групп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51475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920D78" w:rsidRPr="001B0A3E" w:rsidTr="00745EED">
        <w:trPr>
          <w:gridBefore w:val="1"/>
          <w:wBefore w:w="199" w:type="dxa"/>
          <w:trHeight w:val="255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7699B" w:rsidRDefault="00920D78" w:rsidP="00F707EC">
            <w:pPr>
              <w:jc w:val="center"/>
              <w:rPr>
                <w:sz w:val="20"/>
                <w:szCs w:val="20"/>
              </w:rPr>
            </w:pPr>
            <w:r w:rsidRPr="0035408B">
              <w:rPr>
                <w:b/>
                <w:sz w:val="20"/>
                <w:szCs w:val="20"/>
              </w:rPr>
              <w:t>ОБЖ и ГО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7D7BC9" w:rsidRDefault="00920D78" w:rsidP="00F707EC">
            <w:pPr>
              <w:jc w:val="center"/>
              <w:rPr>
                <w:sz w:val="20"/>
                <w:szCs w:val="20"/>
                <w:lang w:eastAsia="en-US"/>
              </w:rPr>
            </w:pPr>
            <w:r w:rsidRPr="007D7B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7699B" w:rsidRDefault="00920D78" w:rsidP="00A55218">
            <w:pPr>
              <w:jc w:val="center"/>
              <w:rPr>
                <w:sz w:val="20"/>
                <w:szCs w:val="20"/>
              </w:rPr>
            </w:pPr>
            <w:r w:rsidRPr="0067699B">
              <w:rPr>
                <w:sz w:val="20"/>
                <w:szCs w:val="20"/>
              </w:rPr>
              <w:t>Индивидуальные консультации</w:t>
            </w:r>
            <w:r>
              <w:rPr>
                <w:sz w:val="20"/>
                <w:szCs w:val="20"/>
              </w:rPr>
              <w:t xml:space="preserve"> </w:t>
            </w:r>
            <w:r w:rsidRPr="0067699B">
              <w:rPr>
                <w:sz w:val="20"/>
                <w:szCs w:val="20"/>
              </w:rPr>
              <w:t>для преподавателей-организаторов ОБЖ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7D7BC9" w:rsidRDefault="00920D78" w:rsidP="00F707EC">
            <w:pPr>
              <w:jc w:val="center"/>
              <w:rPr>
                <w:sz w:val="20"/>
                <w:szCs w:val="20"/>
                <w:lang w:eastAsia="en-US"/>
              </w:rPr>
            </w:pPr>
            <w:r w:rsidRPr="007D7B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7699B" w:rsidRDefault="00920D78" w:rsidP="00F707EC">
            <w:pPr>
              <w:jc w:val="center"/>
              <w:rPr>
                <w:sz w:val="20"/>
                <w:szCs w:val="20"/>
              </w:rPr>
            </w:pPr>
            <w:r w:rsidRPr="0067699B">
              <w:rPr>
                <w:sz w:val="20"/>
                <w:szCs w:val="20"/>
              </w:rPr>
              <w:t>Тематическая консультация для преподавателей-организаторов ОБЖ</w:t>
            </w:r>
          </w:p>
          <w:p w:rsidR="00920D78" w:rsidRPr="007D7BC9" w:rsidRDefault="00920D78" w:rsidP="00F707EC">
            <w:pPr>
              <w:jc w:val="center"/>
            </w:pPr>
            <w:r w:rsidRPr="0067699B">
              <w:rPr>
                <w:sz w:val="20"/>
                <w:szCs w:val="20"/>
              </w:rPr>
              <w:t>«Подготовка учащихся к школьному туру олимпиады по ОБЖ Методические рекомендации</w:t>
            </w:r>
            <w:r w:rsidRPr="0067699B">
              <w:rPr>
                <w:sz w:val="22"/>
              </w:rPr>
              <w:t>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84EFF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84EFF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A84EFF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84EFF" w:rsidRDefault="00920D78" w:rsidP="00F707EC">
            <w:pPr>
              <w:jc w:val="center"/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A84EFF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7D7BC9" w:rsidRDefault="00920D78" w:rsidP="00F707EC">
            <w:pPr>
              <w:jc w:val="center"/>
              <w:rPr>
                <w:sz w:val="20"/>
                <w:szCs w:val="20"/>
                <w:lang w:eastAsia="en-US"/>
              </w:rPr>
            </w:pPr>
            <w:r w:rsidRPr="007D7B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7699B" w:rsidRDefault="00920D78" w:rsidP="00A55218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7699B">
              <w:rPr>
                <w:sz w:val="20"/>
                <w:szCs w:val="20"/>
              </w:rPr>
              <w:t xml:space="preserve">Семинар  преподавателей-организаторов ОБЖ «Организация взаимодействия структур ГОЧС </w:t>
            </w:r>
            <w:r w:rsidRPr="0067699B">
              <w:rPr>
                <w:sz w:val="20"/>
                <w:szCs w:val="20"/>
              </w:rPr>
              <w:lastRenderedPageBreak/>
              <w:t>и военкомата с  ОУ Кировского района»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84EFF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84EFF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84EFF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122BE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4122BE">
              <w:rPr>
                <w:color w:val="000000"/>
                <w:sz w:val="20"/>
                <w:szCs w:val="20"/>
              </w:rPr>
              <w:t>Ситникова Л.А.</w:t>
            </w:r>
          </w:p>
          <w:p w:rsidR="00920D78" w:rsidRPr="004122BE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Евтушенко А.С.</w:t>
            </w:r>
            <w:r w:rsidRPr="004122BE">
              <w:rPr>
                <w:color w:val="000000"/>
                <w:sz w:val="20"/>
                <w:szCs w:val="20"/>
              </w:rPr>
              <w:t xml:space="preserve"> </w:t>
            </w:r>
            <w:r w:rsidRPr="004122BE">
              <w:rPr>
                <w:color w:val="000000"/>
                <w:sz w:val="20"/>
                <w:szCs w:val="20"/>
              </w:rPr>
              <w:lastRenderedPageBreak/>
              <w:t>специалист ПСО Кировского района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7D7BC9" w:rsidRDefault="00920D78" w:rsidP="00F707EC">
            <w:pPr>
              <w:jc w:val="center"/>
              <w:rPr>
                <w:sz w:val="20"/>
                <w:szCs w:val="20"/>
                <w:lang w:eastAsia="en-US"/>
              </w:rPr>
            </w:pPr>
            <w:r w:rsidRPr="007D7BC9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7699B" w:rsidRDefault="00920D78" w:rsidP="00F707EC">
            <w:pPr>
              <w:jc w:val="center"/>
              <w:rPr>
                <w:sz w:val="20"/>
                <w:szCs w:val="20"/>
              </w:rPr>
            </w:pPr>
            <w:r w:rsidRPr="0067699B">
              <w:rPr>
                <w:sz w:val="20"/>
                <w:szCs w:val="20"/>
              </w:rPr>
              <w:t>Обучение руководящего и постоянного состава  на курсах в УМЦ и районных курсах  по  ГО и ЧС в 2021 году</w:t>
            </w:r>
          </w:p>
        </w:tc>
        <w:tc>
          <w:tcPr>
            <w:tcW w:w="4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9E0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920D78" w:rsidRPr="001B0A3E" w:rsidTr="00B90BC9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  <w:lang w:eastAsia="en-US"/>
              </w:rPr>
            </w:pPr>
            <w:r w:rsidRPr="0005147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Школьный этап всероссийской олимпиады школьников по ОБЖ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2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51475" w:rsidRDefault="00920D78" w:rsidP="00491C8D">
            <w:pPr>
              <w:jc w:val="center"/>
              <w:rPr>
                <w:sz w:val="20"/>
                <w:szCs w:val="20"/>
              </w:rPr>
            </w:pPr>
            <w:r w:rsidRPr="00051475">
              <w:rPr>
                <w:sz w:val="20"/>
                <w:szCs w:val="20"/>
              </w:rPr>
              <w:t>по графику, 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67699B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051475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0F3C41" w:rsidRDefault="00920D78" w:rsidP="00F707EC">
            <w:pPr>
              <w:jc w:val="center"/>
              <w:rPr>
                <w:sz w:val="20"/>
                <w:szCs w:val="20"/>
              </w:rPr>
            </w:pPr>
            <w:r w:rsidRPr="000F3C4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Работа творческих групп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20337" w:rsidRDefault="00920D78" w:rsidP="00F707EC">
            <w:pPr>
              <w:jc w:val="center"/>
              <w:rPr>
                <w:sz w:val="20"/>
                <w:szCs w:val="20"/>
                <w:lang w:eastAsia="ru-RU"/>
              </w:rPr>
            </w:pPr>
            <w:r w:rsidRPr="00A2033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745EED">
              <w:rPr>
                <w:sz w:val="20"/>
                <w:szCs w:val="20"/>
              </w:rPr>
              <w:t xml:space="preserve"> творческой группы </w:t>
            </w:r>
          </w:p>
          <w:p w:rsidR="00920D78" w:rsidRPr="00745EED" w:rsidRDefault="00920D78" w:rsidP="00F707EC">
            <w:pPr>
              <w:jc w:val="center"/>
            </w:pPr>
            <w:r w:rsidRPr="00745EED">
              <w:rPr>
                <w:sz w:val="20"/>
                <w:szCs w:val="20"/>
              </w:rPr>
              <w:t>«Разработка заданий для проведения школьного этапа ВсОШ по ОБЖ»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A20337" w:rsidRDefault="00920D78" w:rsidP="00F707EC">
            <w:pPr>
              <w:jc w:val="center"/>
              <w:rPr>
                <w:sz w:val="20"/>
                <w:szCs w:val="20"/>
              </w:rPr>
            </w:pPr>
          </w:p>
          <w:p w:rsidR="00920D78" w:rsidRPr="00A20337" w:rsidRDefault="00920D78" w:rsidP="00F707EC">
            <w:pPr>
              <w:jc w:val="center"/>
              <w:rPr>
                <w:sz w:val="20"/>
                <w:szCs w:val="20"/>
              </w:rPr>
            </w:pPr>
            <w:r w:rsidRPr="00A20337">
              <w:rPr>
                <w:sz w:val="20"/>
                <w:szCs w:val="20"/>
              </w:rPr>
              <w:t>22.09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A20337" w:rsidRDefault="00920D78" w:rsidP="00F707EC">
            <w:pPr>
              <w:jc w:val="center"/>
              <w:rPr>
                <w:sz w:val="20"/>
                <w:szCs w:val="20"/>
              </w:rPr>
            </w:pPr>
          </w:p>
          <w:p w:rsidR="00920D78" w:rsidRPr="00A20337" w:rsidRDefault="00920D78" w:rsidP="00F707EC">
            <w:pPr>
              <w:jc w:val="center"/>
              <w:rPr>
                <w:sz w:val="20"/>
                <w:szCs w:val="20"/>
              </w:rPr>
            </w:pPr>
            <w:r w:rsidRPr="00A20337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78" w:rsidRPr="00A20337" w:rsidRDefault="00920D78" w:rsidP="00F707EC">
            <w:pPr>
              <w:jc w:val="center"/>
              <w:rPr>
                <w:sz w:val="20"/>
                <w:szCs w:val="20"/>
              </w:rPr>
            </w:pPr>
          </w:p>
          <w:p w:rsidR="00920D78" w:rsidRPr="00A20337" w:rsidRDefault="00920D78" w:rsidP="00F707EC">
            <w:pPr>
              <w:jc w:val="center"/>
              <w:rPr>
                <w:sz w:val="20"/>
                <w:szCs w:val="20"/>
              </w:rPr>
            </w:pPr>
            <w:r w:rsidRPr="00A20337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A20337">
              <w:rPr>
                <w:color w:val="000000"/>
                <w:sz w:val="20"/>
                <w:szCs w:val="20"/>
              </w:rPr>
              <w:t>Ситникова Л.А.</w:t>
            </w:r>
          </w:p>
        </w:tc>
      </w:tr>
      <w:tr w:rsidR="00920D78" w:rsidRPr="003D2BDA" w:rsidTr="00745EED">
        <w:trPr>
          <w:gridBefore w:val="1"/>
          <w:wBefore w:w="199" w:type="dxa"/>
          <w:trHeight w:val="142"/>
          <w:jc w:val="center"/>
        </w:trPr>
        <w:tc>
          <w:tcPr>
            <w:tcW w:w="1106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b/>
                <w:bCs/>
                <w:sz w:val="20"/>
                <w:szCs w:val="20"/>
              </w:rPr>
              <w:t>Библиотекари</w:t>
            </w:r>
          </w:p>
        </w:tc>
      </w:tr>
      <w:tr w:rsidR="00920D78" w:rsidRPr="003D2BDA" w:rsidTr="00745EED">
        <w:trPr>
          <w:gridBefore w:val="1"/>
          <w:wBefore w:w="199" w:type="dxa"/>
          <w:trHeight w:val="53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Индивидуальные консультации  ( по предварительной записи)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24.09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78" w:rsidRPr="003D2BDA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3D2BDA">
              <w:rPr>
                <w:color w:val="000000"/>
                <w:sz w:val="20"/>
                <w:szCs w:val="20"/>
              </w:rPr>
              <w:t>11.00-16.00</w:t>
            </w:r>
          </w:p>
          <w:p w:rsidR="00920D78" w:rsidRPr="003D2BDA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3D2BDA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920D78" w:rsidRPr="003D2BDA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Информационно- методическое        совещание «Задачи и планы н 2021-2022 учебный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17.09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11.00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3D2BDA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Ежемесячный мониторинг обеспеченности учебной литературой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28.09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до 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D2BDA" w:rsidRDefault="00920D78" w:rsidP="00F707EC">
            <w:pPr>
              <w:jc w:val="center"/>
              <w:rPr>
                <w:sz w:val="20"/>
                <w:szCs w:val="20"/>
              </w:rPr>
            </w:pPr>
            <w:r w:rsidRPr="003D2BDA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F707EC">
            <w:pPr>
              <w:jc w:val="center"/>
              <w:rPr>
                <w:color w:val="000000"/>
                <w:sz w:val="20"/>
                <w:szCs w:val="20"/>
              </w:rPr>
            </w:pPr>
            <w:r w:rsidRPr="003D2BDA">
              <w:rPr>
                <w:color w:val="000000"/>
                <w:sz w:val="20"/>
                <w:szCs w:val="20"/>
              </w:rPr>
              <w:t>библиотекари ОУ</w:t>
            </w:r>
          </w:p>
        </w:tc>
      </w:tr>
      <w:tr w:rsidR="00920D78" w:rsidRPr="001B0A3E" w:rsidTr="00745EED">
        <w:trPr>
          <w:gridBefore w:val="1"/>
          <w:wBefore w:w="199" w:type="dxa"/>
          <w:trHeight w:val="410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14B39" w:rsidRDefault="00920D78" w:rsidP="00745EED">
            <w:pPr>
              <w:jc w:val="center"/>
              <w:rPr>
                <w:sz w:val="20"/>
                <w:szCs w:val="20"/>
              </w:rPr>
            </w:pPr>
            <w:r w:rsidRPr="00B14B39">
              <w:rPr>
                <w:b/>
                <w:bCs/>
                <w:caps/>
                <w:sz w:val="20"/>
                <w:szCs w:val="20"/>
              </w:rPr>
              <w:t>Повышение эффективности кадрового обеспечения</w:t>
            </w:r>
            <w:r w:rsidRPr="00B14B39">
              <w:rPr>
                <w:b/>
                <w:caps/>
                <w:sz w:val="20"/>
                <w:szCs w:val="20"/>
              </w:rPr>
              <w:t xml:space="preserve"> образования</w:t>
            </w:r>
          </w:p>
        </w:tc>
      </w:tr>
      <w:tr w:rsidR="00920D78" w:rsidRPr="001B0A3E" w:rsidTr="00745EED">
        <w:trPr>
          <w:gridBefore w:val="1"/>
          <w:wBefore w:w="199" w:type="dxa"/>
          <w:trHeight w:val="320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jc w:val="center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Повышение квалификации педагогических кадров ОУ</w:t>
            </w:r>
          </w:p>
        </w:tc>
      </w:tr>
      <w:tr w:rsidR="00920D78" w:rsidRPr="001B0A3E" w:rsidTr="00745EED">
        <w:trPr>
          <w:gridBefore w:val="1"/>
          <w:wBefore w:w="199" w:type="dxa"/>
          <w:trHeight w:val="380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jc w:val="center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По программам ИМЦ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Прием и отбор заявок на обучение по программам повышения квалификации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jc w:val="center"/>
              <w:rPr>
                <w:sz w:val="18"/>
                <w:szCs w:val="18"/>
                <w:lang w:eastAsia="ru-RU"/>
              </w:rPr>
            </w:pPr>
            <w:r w:rsidRPr="00A64D9A">
              <w:rPr>
                <w:sz w:val="18"/>
                <w:szCs w:val="18"/>
                <w:lang w:eastAsia="ru-RU"/>
              </w:rPr>
              <w:t>до 05.09 – прием заявок от ОУ</w:t>
            </w:r>
          </w:p>
          <w:p w:rsidR="00920D78" w:rsidRPr="00A64D9A" w:rsidRDefault="00920D78" w:rsidP="00745EED">
            <w:pPr>
              <w:jc w:val="center"/>
              <w:rPr>
                <w:sz w:val="18"/>
                <w:szCs w:val="18"/>
                <w:lang w:eastAsia="ru-RU"/>
              </w:rPr>
            </w:pPr>
            <w:r w:rsidRPr="00A64D9A">
              <w:rPr>
                <w:sz w:val="18"/>
                <w:szCs w:val="18"/>
                <w:lang w:eastAsia="ru-RU"/>
              </w:rPr>
              <w:t>до 12.09 – формирование групп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Лычаева А.Г.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605B88" w:rsidRDefault="00920D78" w:rsidP="00745E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Сбор заявок, формирование списков, оформление направлений на обучение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290D4C" w:rsidP="00745EE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920D78" w:rsidRPr="00384A12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Суворова М.И.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По программам других образовательных организаций</w:t>
            </w:r>
          </w:p>
        </w:tc>
      </w:tr>
      <w:tr w:rsidR="00920D78" w:rsidRPr="00384A12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 xml:space="preserve">Сопровождение обучение педагогов на курсах ПК по совершенствованию предметных и методических компетенций (в том числе в области формирования функциональной грамотности обучающихся) в рамках федерального проекта «Учитель будущего» 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ИМЦ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Серебрякова И.В.</w:t>
            </w:r>
          </w:p>
          <w:p w:rsidR="00920D78" w:rsidRPr="00384A12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Лычаева А.Г.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64D9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 xml:space="preserve">Очное тестирование </w:t>
            </w:r>
            <w:r>
              <w:rPr>
                <w:sz w:val="20"/>
                <w:szCs w:val="20"/>
              </w:rPr>
              <w:t>педагогов (по списку)</w:t>
            </w:r>
          </w:p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по программе  «Школа современного учителя»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ИМЦ </w:t>
            </w:r>
          </w:p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Зои Космодемьянской, 31)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Громовая М.А</w:t>
            </w:r>
            <w:r>
              <w:rPr>
                <w:sz w:val="20"/>
                <w:szCs w:val="20"/>
              </w:rPr>
              <w:t>.</w:t>
            </w:r>
          </w:p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Амбросова Е.Н.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sz w:val="20"/>
                <w:szCs w:val="20"/>
              </w:rPr>
              <w:t>13.09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Физика</w:t>
            </w:r>
            <w:r>
              <w:rPr>
                <w:color w:val="000000"/>
                <w:sz w:val="20"/>
                <w:szCs w:val="20"/>
              </w:rPr>
              <w:t xml:space="preserve">, биология </w:t>
            </w:r>
            <w:r>
              <w:rPr>
                <w:sz w:val="20"/>
                <w:szCs w:val="20"/>
              </w:rPr>
              <w:t>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sz w:val="20"/>
                <w:szCs w:val="20"/>
              </w:rPr>
              <w:t>15.09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Химия</w:t>
            </w:r>
            <w:r>
              <w:rPr>
                <w:color w:val="000000"/>
                <w:sz w:val="20"/>
                <w:szCs w:val="20"/>
              </w:rPr>
              <w:t xml:space="preserve">, география </w:t>
            </w:r>
            <w:r>
              <w:rPr>
                <w:sz w:val="20"/>
                <w:szCs w:val="20"/>
              </w:rPr>
              <w:t>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Обществознание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Литература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История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списку)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0A6AE9" w:rsidRDefault="00920D78" w:rsidP="00745EED">
            <w:pPr>
              <w:jc w:val="center"/>
              <w:rPr>
                <w:sz w:val="20"/>
                <w:szCs w:val="20"/>
              </w:rPr>
            </w:pPr>
            <w:r w:rsidRPr="000A6AE9">
              <w:rPr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</w:p>
        </w:tc>
      </w:tr>
      <w:tr w:rsidR="00920D78" w:rsidRPr="001B0A3E" w:rsidTr="00745EED">
        <w:trPr>
          <w:gridBefore w:val="1"/>
          <w:wBefore w:w="199" w:type="dxa"/>
          <w:trHeight w:val="436"/>
          <w:jc w:val="center"/>
        </w:trPr>
        <w:tc>
          <w:tcPr>
            <w:tcW w:w="1106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74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52BD8">
              <w:rPr>
                <w:b/>
                <w:sz w:val="20"/>
                <w:szCs w:val="20"/>
              </w:rPr>
              <w:t>ОРГАНИЗАЦИОННО-МЕТОДИЧЕСКОЕ СОПРОВОЖДЕНИЕ МОЛОДЫХ СПЕЦИАЛИСТОВ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E52BD8" w:rsidRDefault="00920D78" w:rsidP="00745EED">
            <w:pPr>
              <w:jc w:val="center"/>
              <w:rPr>
                <w:sz w:val="20"/>
                <w:szCs w:val="20"/>
              </w:rPr>
            </w:pPr>
            <w:r w:rsidRPr="00E52BD8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Индивидуальные консультации для молодых педагогов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ИМЦ</w:t>
            </w:r>
          </w:p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каб.15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Громовая М.А.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E52BD8" w:rsidRDefault="00920D78" w:rsidP="00745EED">
            <w:pPr>
              <w:jc w:val="center"/>
              <w:rPr>
                <w:sz w:val="20"/>
                <w:szCs w:val="20"/>
              </w:rPr>
            </w:pPr>
            <w:r w:rsidRPr="00E52BD8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Формирование и корректирование базы данных по молодым специалистам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01.09 - 14.09</w:t>
            </w:r>
          </w:p>
        </w:tc>
        <w:tc>
          <w:tcPr>
            <w:tcW w:w="2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53F41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гугл-форме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A01D4A" w:rsidRDefault="00920D78" w:rsidP="00745EED">
            <w:pPr>
              <w:jc w:val="center"/>
              <w:rPr>
                <w:sz w:val="20"/>
                <w:szCs w:val="20"/>
              </w:rPr>
            </w:pPr>
            <w:r w:rsidRPr="00A01D4A">
              <w:rPr>
                <w:sz w:val="20"/>
                <w:szCs w:val="20"/>
              </w:rPr>
              <w:t>Громовая М.А</w:t>
            </w:r>
          </w:p>
        </w:tc>
      </w:tr>
      <w:tr w:rsidR="00920D78" w:rsidRPr="00384A12" w:rsidTr="00745EED">
        <w:trPr>
          <w:gridBefore w:val="1"/>
          <w:wBefore w:w="199" w:type="dxa"/>
          <w:trHeight w:val="288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b/>
                <w:sz w:val="20"/>
                <w:szCs w:val="20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920D78" w:rsidRPr="00384A12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b/>
                <w:sz w:val="20"/>
                <w:szCs w:val="20"/>
              </w:rPr>
            </w:pPr>
            <w:r w:rsidRPr="00384A12">
              <w:rPr>
                <w:b/>
                <w:sz w:val="20"/>
                <w:szCs w:val="20"/>
              </w:rPr>
              <w:t>Конкурсы для школьников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Индивидуальные консультации по конкурсам и олимпиадам</w:t>
            </w:r>
          </w:p>
        </w:tc>
        <w:tc>
          <w:tcPr>
            <w:tcW w:w="4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290D4C" w:rsidP="00745EE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920D78" w:rsidRPr="00384A12">
                <w:rPr>
                  <w:rStyle w:val="a4"/>
                  <w:sz w:val="20"/>
                  <w:szCs w:val="20"/>
                </w:rPr>
                <w:t>nagornova.80@list.ru</w:t>
              </w:r>
            </w:hyperlink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Нагорнова Н.С.</w:t>
            </w:r>
          </w:p>
        </w:tc>
      </w:tr>
      <w:tr w:rsidR="00920D78" w:rsidRPr="001B0A3E" w:rsidTr="00745EED">
        <w:trPr>
          <w:gridBefore w:val="1"/>
          <w:wBefore w:w="199" w:type="dxa"/>
          <w:trHeight w:val="145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1B0A3E" w:rsidRDefault="00920D78" w:rsidP="00745EED">
            <w:pPr>
              <w:jc w:val="center"/>
              <w:rPr>
                <w:sz w:val="20"/>
                <w:szCs w:val="20"/>
                <w:highlight w:val="yellow"/>
              </w:rPr>
            </w:pPr>
            <w:r w:rsidRPr="00384A12">
              <w:rPr>
                <w:b/>
                <w:color w:val="000000"/>
                <w:sz w:val="20"/>
                <w:szCs w:val="20"/>
              </w:rPr>
              <w:t>Конкурс педагогических достижений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snapToGrid w:val="0"/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Электронная регистрация участников конкурса педагогических достижений</w:t>
            </w:r>
          </w:p>
        </w:tc>
        <w:tc>
          <w:tcPr>
            <w:tcW w:w="4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4</w:t>
            </w:r>
            <w:r w:rsidRPr="00B97ECD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 xml:space="preserve"> - </w:t>
            </w:r>
          </w:p>
          <w:p w:rsidR="00920D78" w:rsidRPr="00B97ECD" w:rsidRDefault="00920D78" w:rsidP="00745EED">
            <w:pPr>
              <w:jc w:val="center"/>
              <w:rPr>
                <w:sz w:val="20"/>
                <w:szCs w:val="20"/>
                <w:lang w:eastAsia="ru-RU"/>
              </w:rPr>
            </w:pPr>
            <w:r w:rsidRPr="00655EFF">
              <w:rPr>
                <w:sz w:val="20"/>
                <w:szCs w:val="20"/>
              </w:rPr>
              <w:t>по ссылке на сайте ИМЦ раздел Новости</w:t>
            </w:r>
            <w:r>
              <w:t xml:space="preserve"> </w:t>
            </w:r>
            <w:hyperlink r:id="rId30" w:history="1">
              <w:r w:rsidRPr="00B97ECD">
                <w:rPr>
                  <w:rStyle w:val="a4"/>
                  <w:sz w:val="20"/>
                  <w:szCs w:val="20"/>
                </w:rPr>
                <w:t>https://docs.google.com/forms/d/e/1FAIpQLSe8NTxJRIn1U42UMRNXW7I15etTMQhzALwTVrL</w:t>
              </w:r>
              <w:r w:rsidRPr="00B97ECD">
                <w:rPr>
                  <w:rStyle w:val="a4"/>
                  <w:sz w:val="20"/>
                  <w:szCs w:val="20"/>
                </w:rPr>
                <w:lastRenderedPageBreak/>
                <w:t>YOCX_TqfQzQ/viewform</w:t>
              </w:r>
            </w:hyperlink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lastRenderedPageBreak/>
              <w:t>Громовая М.А.</w:t>
            </w:r>
          </w:p>
        </w:tc>
      </w:tr>
      <w:tr w:rsidR="00920D78" w:rsidRPr="001B0A3E" w:rsidTr="00745EED">
        <w:trPr>
          <w:gridBefore w:val="1"/>
          <w:wBefore w:w="199" w:type="dxa"/>
          <w:trHeight w:val="188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b/>
                <w:sz w:val="20"/>
                <w:szCs w:val="20"/>
              </w:rPr>
              <w:lastRenderedPageBreak/>
              <w:t>Профессиональные конкурсы и конференции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Конкурс-фестиваль «Лучшие уроки педагогов Кировского района».</w:t>
            </w:r>
          </w:p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педагогами конкурсных материалов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20.09</w:t>
            </w:r>
          </w:p>
        </w:tc>
        <w:tc>
          <w:tcPr>
            <w:tcW w:w="1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ОУ района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Громовая М.А.</w:t>
            </w:r>
          </w:p>
        </w:tc>
      </w:tr>
      <w:tr w:rsidR="00920D78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384A12" w:rsidRDefault="00920D78" w:rsidP="00745EED">
            <w:pPr>
              <w:jc w:val="center"/>
              <w:rPr>
                <w:sz w:val="20"/>
                <w:szCs w:val="20"/>
              </w:rPr>
            </w:pPr>
            <w:r w:rsidRPr="00384A12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Конкурс «За нравственный подвиг учителя». Подготовка конкурсных работ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ОУ района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D78" w:rsidRPr="00B97ECD" w:rsidRDefault="00920D78" w:rsidP="00745EED">
            <w:pPr>
              <w:jc w:val="center"/>
              <w:rPr>
                <w:sz w:val="20"/>
                <w:szCs w:val="20"/>
              </w:rPr>
            </w:pPr>
            <w:r w:rsidRPr="00B97ECD">
              <w:rPr>
                <w:sz w:val="20"/>
                <w:szCs w:val="20"/>
              </w:rPr>
              <w:t>Громовая М.А.</w:t>
            </w:r>
          </w:p>
        </w:tc>
      </w:tr>
      <w:tr w:rsidR="00920D78" w:rsidRPr="0057512E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jc w:val="center"/>
        </w:trPr>
        <w:tc>
          <w:tcPr>
            <w:tcW w:w="11067" w:type="dxa"/>
            <w:gridSpan w:val="21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b/>
                <w:sz w:val="20"/>
                <w:szCs w:val="20"/>
              </w:rPr>
              <w:t>Конкурсы для учащихся</w:t>
            </w:r>
          </w:p>
        </w:tc>
      </w:tr>
      <w:tr w:rsidR="00920D78" w:rsidRPr="0057512E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669"/>
          <w:jc w:val="center"/>
        </w:trPr>
        <w:tc>
          <w:tcPr>
            <w:tcW w:w="542" w:type="dxa"/>
            <w:gridSpan w:val="2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4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Всероссийский конкурс сочинений: заочный (районный) этап</w:t>
            </w:r>
          </w:p>
        </w:tc>
        <w:tc>
          <w:tcPr>
            <w:tcW w:w="4253" w:type="dxa"/>
            <w:gridSpan w:val="12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Нагорнова Н.С.</w:t>
            </w:r>
          </w:p>
        </w:tc>
      </w:tr>
      <w:tr w:rsidR="00920D78" w:rsidRPr="001B0A3E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727"/>
          <w:jc w:val="center"/>
        </w:trPr>
        <w:tc>
          <w:tcPr>
            <w:tcW w:w="542" w:type="dxa"/>
            <w:gridSpan w:val="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2</w:t>
            </w:r>
          </w:p>
        </w:tc>
        <w:tc>
          <w:tcPr>
            <w:tcW w:w="4269" w:type="dxa"/>
            <w:gridSpan w:val="4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Международный конкурс детского творчества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«Красота Божьего мира»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 xml:space="preserve"> Районный (отборочный) этап</w:t>
            </w:r>
          </w:p>
        </w:tc>
        <w:tc>
          <w:tcPr>
            <w:tcW w:w="4253" w:type="dxa"/>
            <w:gridSpan w:val="1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в течение месяца –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создание творческих работ</w:t>
            </w:r>
          </w:p>
        </w:tc>
        <w:tc>
          <w:tcPr>
            <w:tcW w:w="2003" w:type="dxa"/>
            <w:gridSpan w:val="3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Нагорнова Н.С.</w:t>
            </w:r>
          </w:p>
        </w:tc>
      </w:tr>
      <w:tr w:rsidR="00920D78" w:rsidRPr="00745EED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727"/>
          <w:jc w:val="center"/>
        </w:trPr>
        <w:tc>
          <w:tcPr>
            <w:tcW w:w="542" w:type="dxa"/>
            <w:gridSpan w:val="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9" w:type="dxa"/>
            <w:gridSpan w:val="4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Конкурс «Креатив-бой»</w:t>
            </w:r>
            <w:r>
              <w:rPr>
                <w:sz w:val="20"/>
                <w:szCs w:val="20"/>
              </w:rPr>
              <w:t>.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45EED">
              <w:rPr>
                <w:sz w:val="20"/>
                <w:szCs w:val="20"/>
              </w:rPr>
              <w:t>лектронная регистрация участников</w:t>
            </w:r>
          </w:p>
        </w:tc>
        <w:tc>
          <w:tcPr>
            <w:tcW w:w="4253" w:type="dxa"/>
            <w:gridSpan w:val="12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21.09-06.10</w:t>
            </w:r>
          </w:p>
          <w:p w:rsidR="00920D78" w:rsidRPr="0057512E" w:rsidRDefault="00290D4C" w:rsidP="00920D7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920D78" w:rsidRPr="00A258AB">
                <w:rPr>
                  <w:rStyle w:val="a4"/>
                  <w:sz w:val="20"/>
                  <w:szCs w:val="20"/>
                </w:rPr>
                <w:t>http://www.emc.spb/ru/</w:t>
              </w:r>
            </w:hyperlink>
          </w:p>
        </w:tc>
        <w:tc>
          <w:tcPr>
            <w:tcW w:w="2003" w:type="dxa"/>
            <w:gridSpan w:val="3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Амбросова Е. Н.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Ланцова Е. Б.</w:t>
            </w:r>
          </w:p>
        </w:tc>
      </w:tr>
      <w:tr w:rsidR="00920D78" w:rsidRPr="00745EED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727"/>
          <w:jc w:val="center"/>
        </w:trPr>
        <w:tc>
          <w:tcPr>
            <w:tcW w:w="542" w:type="dxa"/>
            <w:gridSpan w:val="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9" w:type="dxa"/>
            <w:gridSpan w:val="4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4253" w:type="dxa"/>
            <w:gridSpan w:val="12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в течение месяца</w:t>
            </w:r>
          </w:p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прием заявок и работ на эл. адрес</w:t>
            </w:r>
          </w:p>
          <w:p w:rsidR="00920D78" w:rsidRPr="0057512E" w:rsidRDefault="00290D4C" w:rsidP="00745EE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920D78" w:rsidRPr="00A258AB">
                <w:rPr>
                  <w:rStyle w:val="a4"/>
                  <w:sz w:val="20"/>
                  <w:szCs w:val="20"/>
                </w:rPr>
                <w:t>valensia.eva@mail.ru</w:t>
              </w:r>
            </w:hyperlink>
          </w:p>
        </w:tc>
        <w:tc>
          <w:tcPr>
            <w:tcW w:w="2003" w:type="dxa"/>
            <w:gridSpan w:val="3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Баландина Н. Л.</w:t>
            </w:r>
          </w:p>
        </w:tc>
      </w:tr>
      <w:tr w:rsidR="00920D78" w:rsidRPr="00745EED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908"/>
          <w:jc w:val="center"/>
        </w:trPr>
        <w:tc>
          <w:tcPr>
            <w:tcW w:w="542" w:type="dxa"/>
            <w:gridSpan w:val="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9" w:type="dxa"/>
            <w:gridSpan w:val="4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Открытый конкурс</w:t>
            </w:r>
            <w:r>
              <w:rPr>
                <w:sz w:val="20"/>
                <w:szCs w:val="20"/>
              </w:rPr>
              <w:t xml:space="preserve"> </w:t>
            </w:r>
            <w:r w:rsidRPr="00745EED">
              <w:rPr>
                <w:sz w:val="20"/>
                <w:szCs w:val="20"/>
              </w:rPr>
              <w:t>по 3D-моделированию</w:t>
            </w:r>
          </w:p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«Мой город в формате 3D»</w:t>
            </w:r>
            <w:r>
              <w:rPr>
                <w:sz w:val="20"/>
                <w:szCs w:val="20"/>
              </w:rPr>
              <w:t>.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45EED">
              <w:rPr>
                <w:sz w:val="20"/>
                <w:szCs w:val="20"/>
              </w:rPr>
              <w:t>рием заявок</w:t>
            </w:r>
          </w:p>
        </w:tc>
        <w:tc>
          <w:tcPr>
            <w:tcW w:w="4253" w:type="dxa"/>
            <w:gridSpan w:val="12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23.09-11.10</w:t>
            </w:r>
          </w:p>
          <w:p w:rsidR="00920D78" w:rsidRPr="0057512E" w:rsidRDefault="00290D4C" w:rsidP="00920D7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920D78" w:rsidRPr="00A258AB">
                <w:rPr>
                  <w:rStyle w:val="a4"/>
                  <w:sz w:val="20"/>
                  <w:szCs w:val="20"/>
                </w:rPr>
                <w:t>http://www.emc.spb/ru/</w:t>
              </w:r>
            </w:hyperlink>
          </w:p>
        </w:tc>
        <w:tc>
          <w:tcPr>
            <w:tcW w:w="2003" w:type="dxa"/>
            <w:gridSpan w:val="3"/>
            <w:vAlign w:val="center"/>
          </w:tcPr>
          <w:p w:rsidR="00920D78" w:rsidRPr="00745EED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Амбросова Е. Н.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Галкин И. Ю.</w:t>
            </w:r>
          </w:p>
        </w:tc>
      </w:tr>
      <w:tr w:rsidR="00920D78" w:rsidRPr="0057512E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313"/>
          <w:jc w:val="center"/>
        </w:trPr>
        <w:tc>
          <w:tcPr>
            <w:tcW w:w="11067" w:type="dxa"/>
            <w:gridSpan w:val="21"/>
            <w:vAlign w:val="center"/>
          </w:tcPr>
          <w:p w:rsidR="00920D78" w:rsidRPr="0057512E" w:rsidRDefault="00920D78" w:rsidP="00745EED">
            <w:pPr>
              <w:jc w:val="center"/>
              <w:rPr>
                <w:b/>
                <w:sz w:val="20"/>
                <w:szCs w:val="20"/>
              </w:rPr>
            </w:pPr>
            <w:r w:rsidRPr="0057512E">
              <w:rPr>
                <w:b/>
                <w:sz w:val="20"/>
                <w:szCs w:val="20"/>
              </w:rPr>
              <w:t>Всероссийская олимпиада школьников</w:t>
            </w:r>
          </w:p>
        </w:tc>
      </w:tr>
      <w:tr w:rsidR="00920D78" w:rsidRPr="001B0A3E" w:rsidTr="0074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99" w:type="dxa"/>
          <w:cantSplit/>
          <w:trHeight w:val="417"/>
          <w:jc w:val="center"/>
        </w:trPr>
        <w:tc>
          <w:tcPr>
            <w:tcW w:w="542" w:type="dxa"/>
            <w:gridSpan w:val="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4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4253" w:type="dxa"/>
            <w:gridSpan w:val="12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2003" w:type="dxa"/>
            <w:gridSpan w:val="3"/>
            <w:vAlign w:val="center"/>
          </w:tcPr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Хазова С.И.</w:t>
            </w:r>
          </w:p>
          <w:p w:rsidR="00920D78" w:rsidRPr="0057512E" w:rsidRDefault="00920D78" w:rsidP="00745EED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Нагорнова Н.С.</w:t>
            </w:r>
          </w:p>
        </w:tc>
      </w:tr>
      <w:tr w:rsidR="00920D78" w:rsidRPr="00997B77" w:rsidTr="00745EED">
        <w:trPr>
          <w:gridBefore w:val="1"/>
          <w:wBefore w:w="199" w:type="dxa"/>
          <w:trHeight w:val="214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491C8D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 w:rsidRPr="00997B77">
              <w:rPr>
                <w:b/>
                <w:bCs/>
                <w:caps/>
                <w:sz w:val="20"/>
                <w:szCs w:val="20"/>
              </w:rPr>
              <w:t>Информатизация</w:t>
            </w:r>
            <w:r w:rsidRPr="00997B77">
              <w:rPr>
                <w:b/>
                <w:caps/>
                <w:sz w:val="20"/>
                <w:szCs w:val="20"/>
              </w:rPr>
              <w:t xml:space="preserve"> системы образования</w:t>
            </w:r>
          </w:p>
        </w:tc>
      </w:tr>
      <w:tr w:rsidR="00920D78" w:rsidRPr="0042326F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Совещание заместителей директоров по ИТ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color w:val="000000"/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ЦИК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color w:val="000000"/>
                <w:sz w:val="20"/>
                <w:szCs w:val="20"/>
              </w:rPr>
            </w:pPr>
            <w:r w:rsidRPr="0042326F">
              <w:rPr>
                <w:color w:val="000000"/>
                <w:sz w:val="20"/>
                <w:szCs w:val="20"/>
              </w:rPr>
              <w:t>Хазова С.И.</w:t>
            </w:r>
          </w:p>
        </w:tc>
      </w:tr>
      <w:tr w:rsidR="00920D78" w:rsidRPr="0042326F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Индивидуальные консультации для начинающих заместителей директоров по ИТ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sz w:val="20"/>
                <w:szCs w:val="20"/>
              </w:rPr>
            </w:pPr>
            <w:r w:rsidRPr="0042326F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42326F" w:rsidRDefault="00290D4C" w:rsidP="00491C8D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920D78" w:rsidRPr="0042326F">
                <w:rPr>
                  <w:rStyle w:val="a4"/>
                  <w:sz w:val="20"/>
                  <w:szCs w:val="20"/>
                  <w:lang w:val="en-US"/>
                </w:rPr>
                <w:t>souvorova</w:t>
              </w:r>
              <w:r w:rsidR="00920D78" w:rsidRPr="0042326F">
                <w:rPr>
                  <w:rStyle w:val="a4"/>
                  <w:sz w:val="20"/>
                  <w:szCs w:val="20"/>
                </w:rPr>
                <w:t>@</w:t>
              </w:r>
              <w:r w:rsidR="00920D78" w:rsidRPr="0042326F">
                <w:rPr>
                  <w:rStyle w:val="a4"/>
                  <w:sz w:val="20"/>
                  <w:szCs w:val="20"/>
                  <w:lang w:val="en-US"/>
                </w:rPr>
                <w:t>kirov</w:t>
              </w:r>
              <w:r w:rsidR="00920D78" w:rsidRPr="0042326F">
                <w:rPr>
                  <w:rStyle w:val="a4"/>
                  <w:sz w:val="20"/>
                  <w:szCs w:val="20"/>
                </w:rPr>
                <w:t>.</w:t>
              </w:r>
              <w:r w:rsidR="00920D78" w:rsidRPr="0042326F">
                <w:rPr>
                  <w:rStyle w:val="a4"/>
                  <w:sz w:val="20"/>
                  <w:szCs w:val="20"/>
                  <w:lang w:val="en-US"/>
                </w:rPr>
                <w:t>spb</w:t>
              </w:r>
              <w:r w:rsidR="00920D78" w:rsidRPr="0042326F">
                <w:rPr>
                  <w:rStyle w:val="a4"/>
                  <w:sz w:val="20"/>
                  <w:szCs w:val="20"/>
                </w:rPr>
                <w:t>.</w:t>
              </w:r>
              <w:r w:rsidR="00920D78" w:rsidRPr="0042326F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42326F" w:rsidRDefault="00920D78" w:rsidP="00491C8D">
            <w:pPr>
              <w:jc w:val="center"/>
              <w:rPr>
                <w:color w:val="000000"/>
                <w:sz w:val="20"/>
                <w:szCs w:val="20"/>
              </w:rPr>
            </w:pPr>
            <w:r w:rsidRPr="0042326F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920D78" w:rsidRPr="00997B77" w:rsidTr="00745EED">
        <w:trPr>
          <w:gridBefore w:val="1"/>
          <w:wBefore w:w="199" w:type="dxa"/>
          <w:trHeight w:val="440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b/>
                <w:sz w:val="20"/>
                <w:szCs w:val="20"/>
              </w:rPr>
              <w:t>ЗДОРОВЬЕСОЗИДАЮЩАЯ ДЕЯТЕЛЬНОСТЬ ОУ. ИНКЛЮЗИВНОЕ ОБРАЗОВАНИЕ</w:t>
            </w:r>
          </w:p>
        </w:tc>
      </w:tr>
      <w:tr w:rsidR="00920D78" w:rsidRPr="00997B77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 xml:space="preserve">Индивидуальные консультации по вопросам </w:t>
            </w:r>
            <w:r>
              <w:rPr>
                <w:sz w:val="20"/>
                <w:szCs w:val="20"/>
              </w:rPr>
              <w:t>реализации в ОУ здоровьесозидающ</w:t>
            </w:r>
            <w:r w:rsidRPr="00997B77">
              <w:rPr>
                <w:sz w:val="20"/>
                <w:szCs w:val="20"/>
              </w:rPr>
              <w:t>ей деятельности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ЦИК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Кот Т.В.</w:t>
            </w:r>
          </w:p>
        </w:tc>
      </w:tr>
      <w:tr w:rsidR="00920D78" w:rsidRPr="00997B77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 xml:space="preserve">Индивидуальные консультации для ОУ района – участников конкурса «Школа здоровья </w:t>
            </w:r>
          </w:p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Санкт-Петербурга»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ЦИК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78" w:rsidRPr="00997B77" w:rsidRDefault="00920D78" w:rsidP="00F707EC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Кот Т.В.</w:t>
            </w:r>
          </w:p>
        </w:tc>
      </w:tr>
      <w:tr w:rsidR="00B90BC9" w:rsidRPr="00997B77" w:rsidTr="00B90BC9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7B77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7B77" w:rsidRDefault="00B90BC9" w:rsidP="00B90BC9">
            <w:pPr>
              <w:jc w:val="center"/>
              <w:rPr>
                <w:sz w:val="20"/>
                <w:szCs w:val="20"/>
              </w:rPr>
            </w:pPr>
            <w:r w:rsidRPr="00B90BC9">
              <w:rPr>
                <w:sz w:val="20"/>
                <w:szCs w:val="20"/>
              </w:rPr>
              <w:t>Районный семинар «Методическая подготовка педагогов к участию в  конкурсе «Учитель здоровья»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7B77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7B77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7B77" w:rsidRDefault="00B90BC9" w:rsidP="00B90BC9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ЦИК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7B77" w:rsidRDefault="00B90BC9" w:rsidP="00B90BC9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Кот Т.В.</w:t>
            </w:r>
          </w:p>
        </w:tc>
      </w:tr>
      <w:tr w:rsidR="00B90BC9" w:rsidRPr="00997B77" w:rsidTr="00B90BC9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Default="008E61E6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B90BC9" w:rsidRDefault="008E61E6" w:rsidP="00B90BC9">
            <w:pPr>
              <w:jc w:val="center"/>
              <w:rPr>
                <w:sz w:val="20"/>
                <w:szCs w:val="20"/>
              </w:rPr>
            </w:pPr>
            <w:r w:rsidRPr="001277A6">
              <w:rPr>
                <w:sz w:val="20"/>
                <w:szCs w:val="20"/>
              </w:rPr>
              <w:t>Участие в мероприятиях Фестиваля педагогических идей (открытии конкурса педагогических достижений)</w:t>
            </w:r>
          </w:p>
        </w:tc>
        <w:tc>
          <w:tcPr>
            <w:tcW w:w="4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7B77" w:rsidRDefault="008E61E6" w:rsidP="00B90BC9">
            <w:pPr>
              <w:jc w:val="center"/>
              <w:rPr>
                <w:sz w:val="20"/>
                <w:szCs w:val="20"/>
              </w:rPr>
            </w:pPr>
            <w:r w:rsidRPr="001277A6">
              <w:rPr>
                <w:sz w:val="20"/>
                <w:szCs w:val="20"/>
                <w:lang w:eastAsia="en-US"/>
              </w:rPr>
              <w:t>будет сообщено дополнительно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7B77" w:rsidRDefault="008E61E6" w:rsidP="00B90BC9">
            <w:pPr>
              <w:jc w:val="center"/>
              <w:rPr>
                <w:sz w:val="20"/>
                <w:szCs w:val="20"/>
              </w:rPr>
            </w:pPr>
            <w:r w:rsidRPr="00997B77">
              <w:rPr>
                <w:sz w:val="20"/>
                <w:szCs w:val="20"/>
              </w:rPr>
              <w:t>Кот Т.В.</w:t>
            </w:r>
          </w:p>
        </w:tc>
      </w:tr>
      <w:tr w:rsidR="00B90BC9" w:rsidRPr="00605B88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8E61E6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Консультация для педагогов, работающих с детьми с ОВЗ (по предварительной записи)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290D4C" w:rsidP="00B90BC9">
            <w:pPr>
              <w:jc w:val="center"/>
              <w:rPr>
                <w:rStyle w:val="a4"/>
                <w:sz w:val="20"/>
                <w:szCs w:val="20"/>
              </w:rPr>
            </w:pPr>
            <w:hyperlink r:id="rId35" w:history="1">
              <w:r w:rsidR="00B90BC9" w:rsidRPr="00605B88">
                <w:rPr>
                  <w:rStyle w:val="a4"/>
                  <w:sz w:val="20"/>
                  <w:szCs w:val="20"/>
                  <w:lang w:val="en-US"/>
                </w:rPr>
                <w:t>lebedeva</w:t>
              </w:r>
              <w:r w:rsidR="00B90BC9" w:rsidRPr="00605B88">
                <w:rPr>
                  <w:rStyle w:val="a4"/>
                  <w:sz w:val="20"/>
                  <w:szCs w:val="20"/>
                </w:rPr>
                <w:t>_</w:t>
              </w:r>
              <w:r w:rsidR="00B90BC9" w:rsidRPr="00605B88">
                <w:rPr>
                  <w:rStyle w:val="a4"/>
                  <w:sz w:val="20"/>
                  <w:szCs w:val="20"/>
                  <w:lang w:val="en-US"/>
                </w:rPr>
                <w:t>ev</w:t>
              </w:r>
              <w:r w:rsidR="00B90BC9" w:rsidRPr="00605B88">
                <w:rPr>
                  <w:rStyle w:val="a4"/>
                  <w:sz w:val="20"/>
                  <w:szCs w:val="20"/>
                </w:rPr>
                <w:t>@565.</w:t>
              </w:r>
              <w:r w:rsidR="00B90BC9" w:rsidRPr="00605B88">
                <w:rPr>
                  <w:rStyle w:val="a4"/>
                  <w:sz w:val="20"/>
                  <w:szCs w:val="20"/>
                  <w:lang w:val="en-US"/>
                </w:rPr>
                <w:t>spb</w:t>
              </w:r>
              <w:r w:rsidR="00B90BC9" w:rsidRPr="00605B88">
                <w:rPr>
                  <w:rStyle w:val="a4"/>
                  <w:sz w:val="20"/>
                  <w:szCs w:val="20"/>
                </w:rPr>
                <w:t>.</w:t>
              </w:r>
              <w:r w:rsidR="00B90BC9" w:rsidRPr="00605B8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rStyle w:val="a4"/>
                <w:sz w:val="20"/>
                <w:szCs w:val="20"/>
              </w:rPr>
              <w:t>ermoshenko_me@565.spb.ru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Лебедева Е.В.</w:t>
            </w:r>
          </w:p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Ермощенко М.Е.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8E61E6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 xml:space="preserve">Заседание </w:t>
            </w:r>
            <w:r>
              <w:rPr>
                <w:sz w:val="20"/>
                <w:szCs w:val="20"/>
              </w:rPr>
              <w:t>РМО</w:t>
            </w:r>
            <w:r w:rsidRPr="00605B88">
              <w:rPr>
                <w:sz w:val="20"/>
                <w:szCs w:val="20"/>
              </w:rPr>
              <w:t xml:space="preserve"> педагогов, работающих с детьми с ОВЗ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уточняется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05B88" w:rsidRDefault="00290D4C" w:rsidP="00B90BC9">
            <w:pPr>
              <w:jc w:val="center"/>
              <w:rPr>
                <w:rStyle w:val="a4"/>
                <w:sz w:val="16"/>
                <w:szCs w:val="16"/>
              </w:rPr>
            </w:pPr>
            <w:hyperlink r:id="rId36" w:history="1">
              <w:r w:rsidR="00B90BC9" w:rsidRPr="00605B88">
                <w:rPr>
                  <w:rStyle w:val="a4"/>
                  <w:sz w:val="16"/>
                  <w:szCs w:val="16"/>
                </w:rPr>
                <w:t>ermoshenko_me@565.spb.ru</w:t>
              </w:r>
            </w:hyperlink>
          </w:p>
          <w:p w:rsidR="00B90BC9" w:rsidRPr="00605B88" w:rsidRDefault="00290D4C" w:rsidP="00B90BC9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90BC9" w:rsidRPr="00605B88">
                <w:rPr>
                  <w:rStyle w:val="a4"/>
                  <w:sz w:val="16"/>
                  <w:szCs w:val="16"/>
                </w:rPr>
                <w:t>lebedeva_ev@565.spb.ru</w:t>
              </w:r>
            </w:hyperlink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05B8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Ермощенко М.Е.</w:t>
            </w:r>
          </w:p>
          <w:p w:rsidR="00B90BC9" w:rsidRPr="006D7008" w:rsidRDefault="00B90BC9" w:rsidP="00B90BC9">
            <w:pPr>
              <w:jc w:val="center"/>
              <w:rPr>
                <w:sz w:val="20"/>
                <w:szCs w:val="20"/>
              </w:rPr>
            </w:pPr>
            <w:r w:rsidRPr="00605B88">
              <w:rPr>
                <w:sz w:val="20"/>
                <w:szCs w:val="20"/>
              </w:rPr>
              <w:t>Лебедева Е.В.</w:t>
            </w:r>
          </w:p>
        </w:tc>
      </w:tr>
      <w:tr w:rsidR="00B90BC9" w:rsidRPr="00970B03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70B03" w:rsidRDefault="00B90BC9" w:rsidP="00B90BC9">
            <w:pPr>
              <w:tabs>
                <w:tab w:val="left" w:pos="460"/>
              </w:tabs>
              <w:jc w:val="center"/>
              <w:rPr>
                <w:sz w:val="20"/>
                <w:szCs w:val="20"/>
              </w:rPr>
            </w:pPr>
            <w:r w:rsidRPr="00970B03">
              <w:rPr>
                <w:b/>
                <w:caps/>
                <w:sz w:val="20"/>
                <w:szCs w:val="20"/>
              </w:rPr>
              <w:t>Переход к новому качеству воспитания обучающихся, их социализации, приобщение к опыту созидательной деятельности</w:t>
            </w:r>
          </w:p>
        </w:tc>
      </w:tr>
      <w:tr w:rsidR="00B90BC9" w:rsidRPr="001B0A3E" w:rsidTr="00745EED">
        <w:trPr>
          <w:gridBefore w:val="1"/>
          <w:wBefore w:w="199" w:type="dxa"/>
          <w:trHeight w:val="76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70B03" w:rsidRDefault="00B90BC9" w:rsidP="00B90BC9">
            <w:pPr>
              <w:jc w:val="center"/>
              <w:rPr>
                <w:sz w:val="20"/>
                <w:szCs w:val="20"/>
              </w:rPr>
            </w:pPr>
            <w:r w:rsidRPr="00970B03">
              <w:rPr>
                <w:b/>
                <w:bCs/>
                <w:sz w:val="20"/>
                <w:szCs w:val="20"/>
              </w:rPr>
              <w:t>ДДЮТ</w:t>
            </w:r>
          </w:p>
        </w:tc>
      </w:tr>
      <w:tr w:rsidR="00B90BC9" w:rsidRPr="00912B1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b/>
                <w:sz w:val="20"/>
                <w:szCs w:val="20"/>
              </w:rPr>
              <w:t>Районные методические объединения, совещания</w:t>
            </w:r>
          </w:p>
        </w:tc>
      </w:tr>
      <w:tr w:rsidR="00B90BC9" w:rsidRPr="00912B1E" w:rsidTr="00920D78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РУМО руководителей школьных музеев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</w:t>
            </w:r>
            <w:r w:rsidRPr="00912B1E">
              <w:rPr>
                <w:sz w:val="20"/>
                <w:szCs w:val="20"/>
                <w:lang w:val="en-US"/>
              </w:rPr>
              <w:t>6</w:t>
            </w:r>
            <w:r w:rsidRPr="00912B1E">
              <w:rPr>
                <w:sz w:val="20"/>
                <w:szCs w:val="20"/>
              </w:rPr>
              <w:t>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15.30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Музей Оранэлы,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Стачек, 91</w:t>
            </w:r>
            <w:r>
              <w:rPr>
                <w:sz w:val="20"/>
                <w:szCs w:val="20"/>
              </w:rPr>
              <w:t>)</w:t>
            </w:r>
            <w:r w:rsidRPr="00912B1E">
              <w:rPr>
                <w:sz w:val="20"/>
                <w:szCs w:val="20"/>
              </w:rPr>
              <w:t>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Зименко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color w:val="000000"/>
                <w:sz w:val="20"/>
                <w:szCs w:val="20"/>
              </w:rPr>
              <w:t>С.Г. Баричев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912B1E">
              <w:rPr>
                <w:color w:val="000000"/>
                <w:sz w:val="20"/>
                <w:szCs w:val="20"/>
              </w:rPr>
              <w:t xml:space="preserve"> руководитель музея</w:t>
            </w:r>
          </w:p>
        </w:tc>
      </w:tr>
      <w:tr w:rsidR="00B90BC9" w:rsidRPr="00912B1E" w:rsidTr="00920D78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2B1E">
              <w:rPr>
                <w:sz w:val="20"/>
                <w:szCs w:val="20"/>
                <w:lang w:eastAsia="en-US"/>
              </w:rPr>
              <w:t xml:space="preserve">РУМО председателей МО классных </w:t>
            </w:r>
            <w:bookmarkStart w:id="1" w:name="_GoBack"/>
            <w:bookmarkEnd w:id="1"/>
            <w:r w:rsidRPr="00912B1E">
              <w:rPr>
                <w:sz w:val="20"/>
                <w:szCs w:val="20"/>
                <w:lang w:eastAsia="en-US"/>
              </w:rPr>
              <w:lastRenderedPageBreak/>
              <w:t>руководителей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lastRenderedPageBreak/>
              <w:t>09.09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15.30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 xml:space="preserve">ЦГДБ им. А.С. </w:t>
            </w:r>
            <w:r w:rsidRPr="00912B1E">
              <w:rPr>
                <w:sz w:val="20"/>
                <w:szCs w:val="20"/>
              </w:rPr>
              <w:lastRenderedPageBreak/>
              <w:t>Пушкина,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 xml:space="preserve"> Б. Морская, 33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lastRenderedPageBreak/>
              <w:t>Ибрагимова Э.А.</w:t>
            </w:r>
          </w:p>
        </w:tc>
      </w:tr>
      <w:tr w:rsidR="00B90BC9" w:rsidRPr="00912B1E" w:rsidTr="00920D78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2B1E">
              <w:rPr>
                <w:sz w:val="20"/>
                <w:szCs w:val="20"/>
                <w:lang w:eastAsia="en-US"/>
              </w:rPr>
              <w:t>РУМО руководителей ДОО и ОУСУ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10.09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16.00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каб.306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Сосина А.Я.</w:t>
            </w:r>
          </w:p>
        </w:tc>
      </w:tr>
      <w:tr w:rsidR="00B90BC9" w:rsidRPr="00912B1E" w:rsidTr="00920D78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  <w:lang w:eastAsia="en-US"/>
              </w:rPr>
              <w:t>РУМО заведующих ОДОД ОУ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10.30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каб.306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Пархаль А.П.</w:t>
            </w:r>
          </w:p>
        </w:tc>
      </w:tr>
      <w:tr w:rsidR="00B90BC9" w:rsidRPr="001B0A3E" w:rsidTr="00920D78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  <w:lang w:eastAsia="en-US"/>
              </w:rPr>
              <w:t>РУМО заместителей по ВР ОУ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02.09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09.30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31005E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12B1E">
              <w:rPr>
                <w:sz w:val="20"/>
                <w:szCs w:val="20"/>
                <w:lang w:eastAsia="en-US"/>
              </w:rPr>
              <w:t>Поплавская С.М.</w:t>
            </w:r>
          </w:p>
        </w:tc>
      </w:tr>
      <w:tr w:rsidR="00B90BC9" w:rsidRPr="00136B2C" w:rsidTr="00745EED">
        <w:trPr>
          <w:gridBefore w:val="1"/>
          <w:wBefore w:w="199" w:type="dxa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 w:rsidRPr="00136B2C">
              <w:rPr>
                <w:b/>
                <w:sz w:val="20"/>
                <w:szCs w:val="20"/>
              </w:rPr>
              <w:t>Массовые организационно – методические мероприятия (фестивали, конкурсы, семинары, круглые столы)</w:t>
            </w:r>
          </w:p>
        </w:tc>
      </w:tr>
      <w:tr w:rsidR="00B90BC9" w:rsidRPr="00136B2C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 w:rsidRPr="00136B2C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 w:rsidRPr="00136B2C">
              <w:rPr>
                <w:sz w:val="20"/>
                <w:szCs w:val="20"/>
                <w:lang w:eastAsia="ar-SA"/>
              </w:rPr>
              <w:t xml:space="preserve">Районный краеведческий диктант-онлайн для учащихся ОУ Кировского района </w:t>
            </w:r>
            <w:r w:rsidRPr="00136B2C">
              <w:rPr>
                <w:color w:val="000000"/>
                <w:sz w:val="20"/>
                <w:szCs w:val="20"/>
              </w:rPr>
              <w:t>«</w:t>
            </w:r>
            <w:r w:rsidRPr="00136B2C">
              <w:rPr>
                <w:color w:val="000000"/>
                <w:sz w:val="20"/>
                <w:szCs w:val="20"/>
                <w:lang w:eastAsia="ar-SA"/>
              </w:rPr>
              <w:t>Петровское н</w:t>
            </w:r>
            <w:r w:rsidRPr="00136B2C">
              <w:rPr>
                <w:color w:val="000000"/>
                <w:sz w:val="20"/>
                <w:szCs w:val="20"/>
              </w:rPr>
              <w:t>аследие</w:t>
            </w:r>
            <w:r w:rsidRPr="00136B2C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36B2C">
              <w:rPr>
                <w:color w:val="000000"/>
                <w:sz w:val="20"/>
                <w:szCs w:val="20"/>
              </w:rPr>
              <w:t xml:space="preserve">в Кировском районе Санкт-Петербурга, к 350-летию со дня рождения Петра </w:t>
            </w:r>
            <w:r w:rsidRPr="00136B2C">
              <w:rPr>
                <w:color w:val="000000"/>
                <w:sz w:val="20"/>
                <w:szCs w:val="20"/>
                <w:lang w:eastAsia="ar-SA"/>
              </w:rPr>
              <w:t>I</w:t>
            </w:r>
            <w:r w:rsidRPr="00136B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 w:rsidRPr="00136B2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.09 </w:t>
            </w:r>
            <w:r w:rsidRPr="00136B2C">
              <w:rPr>
                <w:sz w:val="20"/>
                <w:szCs w:val="20"/>
              </w:rPr>
              <w:t>-24.09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jc w:val="center"/>
              <w:rPr>
                <w:rFonts w:ascii="Lucida Sans Unicod" w:hAnsi="Lucida Sans Unicod"/>
                <w:color w:val="000000"/>
                <w:sz w:val="20"/>
                <w:szCs w:val="20"/>
              </w:rPr>
            </w:pPr>
            <w:r w:rsidRPr="00136B2C">
              <w:rPr>
                <w:rFonts w:ascii="Lucida Sans Unicod" w:hAnsi="Lucida Sans Unicod"/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C9" w:rsidRPr="00136B2C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6B2C">
              <w:rPr>
                <w:sz w:val="20"/>
                <w:szCs w:val="20"/>
              </w:rPr>
              <w:t>Зименко В.М.</w:t>
            </w:r>
          </w:p>
        </w:tc>
      </w:tr>
      <w:tr w:rsidR="00B90BC9" w:rsidRPr="00136B2C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 w:rsidRPr="00136B2C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36B2C">
              <w:rPr>
                <w:sz w:val="20"/>
                <w:szCs w:val="20"/>
              </w:rPr>
              <w:t>Районный педагогический фестиваль-конкурс открытых занятий (мероприятий) «Калейдоскоп классных идей» для классных руководителей 5-11 классов ОУ района. Подготовительный этап (приём заявок в электронном виде)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36B2C">
              <w:rPr>
                <w:sz w:val="20"/>
                <w:szCs w:val="20"/>
                <w:lang w:eastAsia="en-US"/>
              </w:rPr>
              <w:t>13.09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136B2C">
              <w:rPr>
                <w:sz w:val="20"/>
                <w:szCs w:val="20"/>
                <w:lang w:eastAsia="en-US"/>
              </w:rPr>
              <w:t xml:space="preserve"> 02.10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C9" w:rsidRPr="00136B2C" w:rsidRDefault="00B90BC9" w:rsidP="00B90B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36B2C">
              <w:rPr>
                <w:sz w:val="20"/>
                <w:szCs w:val="20"/>
                <w:lang w:eastAsia="en-US"/>
              </w:rPr>
              <w:t>Ибрагимова Э.А.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136B2C" w:rsidRDefault="00B90BC9" w:rsidP="00B90BC9">
            <w:pPr>
              <w:jc w:val="center"/>
              <w:rPr>
                <w:sz w:val="20"/>
                <w:szCs w:val="20"/>
              </w:rPr>
            </w:pPr>
            <w:r w:rsidRPr="00136B2C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6B2C">
              <w:rPr>
                <w:sz w:val="20"/>
                <w:szCs w:val="20"/>
              </w:rPr>
              <w:t>Районный конкурс педагогического мастерства классных руководителей ОУ района «Созвездие талантов». Подготовительный этап (приём заявок в электронном виде)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36B2C">
              <w:rPr>
                <w:sz w:val="20"/>
                <w:szCs w:val="20"/>
                <w:lang w:eastAsia="en-US"/>
              </w:rPr>
              <w:t>13.09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136B2C">
              <w:rPr>
                <w:sz w:val="20"/>
                <w:szCs w:val="20"/>
                <w:lang w:eastAsia="en-US"/>
              </w:rPr>
              <w:t xml:space="preserve"> 02.10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136B2C" w:rsidRDefault="00B90BC9" w:rsidP="00B90B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B2C">
              <w:rPr>
                <w:sz w:val="20"/>
                <w:szCs w:val="20"/>
              </w:rPr>
              <w:t>Ибрагимова Э.А.</w:t>
            </w:r>
          </w:p>
          <w:p w:rsidR="00B90BC9" w:rsidRPr="00136B2C" w:rsidRDefault="00B90BC9" w:rsidP="00B90B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BC9" w:rsidRPr="0064780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b/>
                <w:sz w:val="20"/>
                <w:szCs w:val="20"/>
              </w:rPr>
              <w:t>Консультативно-методическая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80D">
              <w:rPr>
                <w:b/>
                <w:sz w:val="20"/>
                <w:szCs w:val="20"/>
              </w:rPr>
              <w:t>(консультации по графику, индивидуальные по заявкам)</w:t>
            </w:r>
          </w:p>
        </w:tc>
      </w:tr>
      <w:tr w:rsidR="00B90BC9" w:rsidRPr="0064780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780D">
              <w:rPr>
                <w:sz w:val="20"/>
                <w:szCs w:val="20"/>
                <w:lang w:eastAsia="en-US"/>
              </w:rPr>
              <w:t>Проведение консультаций для педагогов ДО по образовательным программам социально-гуманитарной, туристско-краеведческой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64780D">
              <w:rPr>
                <w:sz w:val="20"/>
                <w:szCs w:val="20"/>
              </w:rPr>
              <w:t>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780D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315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780D">
              <w:rPr>
                <w:sz w:val="20"/>
                <w:szCs w:val="20"/>
                <w:lang w:eastAsia="en-US"/>
              </w:rPr>
              <w:t>Зименко В.М.</w:t>
            </w:r>
          </w:p>
          <w:p w:rsidR="00B90BC9" w:rsidRPr="0064780D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0BC9" w:rsidRPr="0064780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Проведение консультаций для заведующих школьными музеями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4780D">
              <w:rPr>
                <w:sz w:val="20"/>
                <w:szCs w:val="20"/>
              </w:rPr>
              <w:t xml:space="preserve"> течение месяца, по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315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780D">
              <w:rPr>
                <w:sz w:val="20"/>
                <w:szCs w:val="20"/>
                <w:lang w:eastAsia="en-US"/>
              </w:rPr>
              <w:t>Зименко В.М.</w:t>
            </w:r>
          </w:p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</w:tr>
      <w:tr w:rsidR="00B90BC9" w:rsidRPr="0064780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Проведение консультаций для педагогов ДО по образовательным программам технической, физкультурно-спортивной, художественной и социально-педагогической, естественно-научной направленности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4780D">
              <w:rPr>
                <w:sz w:val="20"/>
                <w:szCs w:val="20"/>
              </w:rPr>
              <w:t>онсультации по графику, индивидуальные</w:t>
            </w:r>
          </w:p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по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ДДЮТ</w:t>
            </w:r>
          </w:p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Пр. Стачек 206,</w:t>
            </w:r>
          </w:p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каб. 200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ind w:right="-109"/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Евпета В.В., Клименко В.И.</w:t>
            </w:r>
          </w:p>
          <w:p w:rsidR="00B90BC9" w:rsidRPr="0064780D" w:rsidRDefault="00B90BC9" w:rsidP="00B90BC9">
            <w:pPr>
              <w:ind w:right="-109"/>
              <w:jc w:val="center"/>
              <w:rPr>
                <w:sz w:val="20"/>
                <w:szCs w:val="20"/>
              </w:rPr>
            </w:pPr>
          </w:p>
        </w:tc>
      </w:tr>
      <w:tr w:rsidR="00B90BC9" w:rsidRPr="0064780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Индивидуальные консультации классных руководителей, председателей МО классных руководителей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780D">
              <w:rPr>
                <w:sz w:val="20"/>
                <w:szCs w:val="20"/>
              </w:rPr>
              <w:t>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Ибрагимова Э.А.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Индивидуальные консультации заместителей директоров по ВР ОУ</w:t>
            </w:r>
          </w:p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780D">
              <w:rPr>
                <w:sz w:val="20"/>
                <w:szCs w:val="20"/>
              </w:rPr>
              <w:t>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Поплавская С.М.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Индивидуальные консультации руководителей, кураторов ДОО и ОУСУ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780D">
              <w:rPr>
                <w:sz w:val="20"/>
                <w:szCs w:val="20"/>
              </w:rPr>
              <w:t>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 w:rsidRPr="00E63878">
              <w:rPr>
                <w:sz w:val="20"/>
                <w:szCs w:val="20"/>
              </w:rPr>
              <w:t>Сосина А.Я.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>Проведение консультаций для педагогов ДО по образовательным программам физкультурно-спортивной, художественной и социально-педагогической, направленности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780D">
              <w:rPr>
                <w:sz w:val="20"/>
                <w:szCs w:val="20"/>
              </w:rPr>
              <w:t>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401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63878">
              <w:rPr>
                <w:sz w:val="20"/>
                <w:szCs w:val="20"/>
              </w:rPr>
              <w:t>Волобуева О.В.</w:t>
            </w:r>
          </w:p>
          <w:p w:rsidR="00B90BC9" w:rsidRPr="00E63878" w:rsidRDefault="00B90BC9" w:rsidP="00B90B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3878">
              <w:rPr>
                <w:sz w:val="20"/>
                <w:szCs w:val="20"/>
                <w:lang w:eastAsia="en-US"/>
              </w:rPr>
              <w:t>Лалетина А.В.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64780D" w:rsidRDefault="00B90BC9" w:rsidP="00B90BC9">
            <w:pPr>
              <w:jc w:val="center"/>
              <w:rPr>
                <w:sz w:val="20"/>
                <w:szCs w:val="20"/>
              </w:rPr>
            </w:pPr>
            <w:r w:rsidRPr="0064780D">
              <w:rPr>
                <w:sz w:val="20"/>
                <w:szCs w:val="20"/>
              </w:rPr>
              <w:t xml:space="preserve">Проведение консультаций для педагогов ДО по образовательным программам, работающих на базе </w:t>
            </w:r>
            <w:r>
              <w:rPr>
                <w:sz w:val="20"/>
                <w:szCs w:val="20"/>
              </w:rPr>
              <w:t>ОУ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780D">
              <w:rPr>
                <w:sz w:val="20"/>
                <w:szCs w:val="20"/>
              </w:rPr>
              <w:t>о заявкам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6B2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ДДЮТ</w:t>
            </w:r>
          </w:p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2B1E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12B1E">
              <w:rPr>
                <w:sz w:val="20"/>
                <w:szCs w:val="20"/>
              </w:rPr>
              <w:t xml:space="preserve"> 133</w:t>
            </w:r>
            <w:r>
              <w:rPr>
                <w:sz w:val="20"/>
                <w:szCs w:val="20"/>
              </w:rPr>
              <w:t>/ 4)</w:t>
            </w:r>
          </w:p>
          <w:p w:rsidR="00B90BC9" w:rsidRPr="00912B1E" w:rsidRDefault="00B90BC9" w:rsidP="00B90BC9">
            <w:pPr>
              <w:jc w:val="center"/>
              <w:rPr>
                <w:sz w:val="20"/>
                <w:szCs w:val="20"/>
              </w:rPr>
            </w:pPr>
            <w:r w:rsidRPr="00912B1E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413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E63878" w:rsidRDefault="00B90BC9" w:rsidP="00B90B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63878">
              <w:rPr>
                <w:sz w:val="20"/>
                <w:szCs w:val="20"/>
              </w:rPr>
              <w:t>Подольская И.В.</w:t>
            </w:r>
          </w:p>
        </w:tc>
      </w:tr>
      <w:tr w:rsidR="00B90BC9" w:rsidRPr="001B0A3E" w:rsidTr="00745EED">
        <w:trPr>
          <w:gridBefore w:val="1"/>
          <w:wBefore w:w="199" w:type="dxa"/>
          <w:trHeight w:val="334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b/>
                <w:spacing w:val="-4"/>
                <w:sz w:val="20"/>
                <w:szCs w:val="20"/>
              </w:rPr>
              <w:t>ЦДЮТТ</w:t>
            </w:r>
          </w:p>
        </w:tc>
      </w:tr>
      <w:tr w:rsidR="00B90BC9" w:rsidRPr="001B0A3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1B0A3E" w:rsidRDefault="00B90BC9" w:rsidP="00B90BC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b/>
                <w:sz w:val="20"/>
                <w:szCs w:val="20"/>
              </w:rPr>
              <w:t>Учебно-воспитательные мероприятия для образовательных учреждений района</w:t>
            </w:r>
          </w:p>
        </w:tc>
      </w:tr>
      <w:tr w:rsidR="00B90BC9" w:rsidRPr="00D01FFC" w:rsidTr="00745E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8" w:type="dxa"/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Открытый районный конкурс детского изобразительного и декоративно-прикладного творчества «Мои каникулы»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D01FFC">
              <w:rPr>
                <w:rFonts w:ascii="Times New Roman" w:hAnsi="Times New Roman"/>
                <w:bCs/>
                <w:sz w:val="20"/>
                <w:szCs w:val="20"/>
              </w:rPr>
              <w:t>10.07-05.09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B90BC9" w:rsidRPr="00D01FFC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 w:rsidRPr="00D01FFC">
              <w:rPr>
                <w:bCs/>
                <w:sz w:val="20"/>
              </w:rPr>
              <w:t>ЦДЮТТ</w:t>
            </w:r>
          </w:p>
          <w:p w:rsidR="00B90BC9" w:rsidRPr="00D01FFC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 w:rsidRPr="00D01FFC">
              <w:rPr>
                <w:bCs/>
                <w:sz w:val="20"/>
              </w:rPr>
              <w:t>(дистанц.)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Гаврилина Ю.В.</w:t>
            </w:r>
          </w:p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Левшина В.В.</w:t>
            </w:r>
          </w:p>
          <w:p w:rsidR="00B90BC9" w:rsidRPr="00D01FFC" w:rsidRDefault="00B90BC9" w:rsidP="00B90BC9">
            <w:pPr>
              <w:pStyle w:val="affa"/>
              <w:jc w:val="center"/>
              <w:rPr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Вересова Е.В.</w:t>
            </w:r>
          </w:p>
        </w:tc>
      </w:tr>
      <w:tr w:rsidR="00B90BC9" w:rsidRPr="00D01FFC" w:rsidTr="00745E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8" w:type="dxa"/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2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Игровые праздничные программы «День Знаний» в рамках Дней открытых дверей «Центр приглашает друзей» для учащихся 1-4 классов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02.09</w:t>
            </w:r>
          </w:p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03.09</w:t>
            </w:r>
          </w:p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(по заявкам ОУ)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10.00</w:t>
            </w:r>
          </w:p>
          <w:p w:rsidR="00B90BC9" w:rsidRPr="00D01FFC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12.00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 w:rsidRPr="00D01FFC">
              <w:rPr>
                <w:bCs/>
                <w:sz w:val="20"/>
              </w:rPr>
              <w:t>ЦДЮТТ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Ширяева Т.А.</w:t>
            </w:r>
          </w:p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Логинова Н.В.</w:t>
            </w:r>
          </w:p>
        </w:tc>
      </w:tr>
      <w:tr w:rsidR="00B90BC9" w:rsidRPr="00D01FFC" w:rsidTr="00745E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8" w:type="dxa"/>
          <w:trHeight w:val="267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3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color w:val="000000"/>
                <w:sz w:val="20"/>
                <w:szCs w:val="20"/>
              </w:rPr>
              <w:t>Соревнования «Кубок ШКиДЦ по быстрым шахматам»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 w:rsidRPr="00D01FFC">
              <w:rPr>
                <w:bCs/>
                <w:sz w:val="20"/>
              </w:rPr>
              <w:t>ЦДЮТТ</w:t>
            </w:r>
          </w:p>
          <w:p w:rsidR="00B90BC9" w:rsidRPr="00D01FFC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 w:rsidRPr="00D01FFC">
              <w:rPr>
                <w:bCs/>
                <w:sz w:val="20"/>
              </w:rPr>
              <w:t>ШКиДЦ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Нейзберг Г.А.</w:t>
            </w:r>
          </w:p>
        </w:tc>
      </w:tr>
      <w:tr w:rsidR="00B90BC9" w:rsidRPr="00D01FFC" w:rsidTr="00745E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8" w:type="dxa"/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4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color w:val="000000"/>
                <w:sz w:val="20"/>
                <w:szCs w:val="20"/>
              </w:rPr>
              <w:t>День открытых дверей «Центр приглашает друзей»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 w:rsidRPr="00D01FFC">
              <w:rPr>
                <w:bCs/>
                <w:sz w:val="20"/>
              </w:rPr>
              <w:t>Сад 9 Января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FC">
              <w:rPr>
                <w:rFonts w:ascii="Times New Roman" w:hAnsi="Times New Roman"/>
                <w:sz w:val="20"/>
                <w:szCs w:val="20"/>
              </w:rPr>
              <w:t>Хавренкова Е.Б.</w:t>
            </w:r>
          </w:p>
        </w:tc>
      </w:tr>
      <w:tr w:rsidR="00B90BC9" w:rsidRPr="001B0A3E" w:rsidTr="00745E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8" w:type="dxa"/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b/>
                <w:sz w:val="20"/>
                <w:szCs w:val="20"/>
              </w:rPr>
              <w:t>Мероприятия по поддержке детского общественного движения ЮИД Кировского района</w:t>
            </w:r>
          </w:p>
        </w:tc>
      </w:tr>
      <w:tr w:rsidR="00B90BC9" w:rsidRPr="001B0A3E" w:rsidTr="00745EED">
        <w:trPr>
          <w:gridBefore w:val="1"/>
          <w:wBefore w:w="199" w:type="dxa"/>
          <w:trHeight w:val="61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Программа игровых познавательных занятий по БДД «Безопасность от А до Я» для учащихся 1-4 классов.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1FFC">
              <w:rPr>
                <w:sz w:val="20"/>
                <w:szCs w:val="20"/>
              </w:rPr>
              <w:t>торник</w:t>
            </w: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01FFC">
              <w:rPr>
                <w:sz w:val="20"/>
                <w:szCs w:val="20"/>
              </w:rPr>
              <w:t>етверг</w:t>
            </w:r>
          </w:p>
          <w:p w:rsidR="00B90BC9" w:rsidRPr="00D01FFC" w:rsidRDefault="00B90BC9" w:rsidP="00B90B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(по графику)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11.00</w:t>
            </w: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13.00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ЦДЮТТ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ind w:left="-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Сизова И.А.</w:t>
            </w:r>
          </w:p>
          <w:p w:rsidR="00B90BC9" w:rsidRPr="00D01FFC" w:rsidRDefault="00B90BC9" w:rsidP="00B90BC9">
            <w:pPr>
              <w:ind w:left="-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Александрова Е.В.</w:t>
            </w:r>
          </w:p>
        </w:tc>
      </w:tr>
      <w:tr w:rsidR="00B90BC9" w:rsidRPr="001B0A3E" w:rsidTr="00745EED">
        <w:trPr>
          <w:gridBefore w:val="1"/>
          <w:wBefore w:w="199" w:type="dxa"/>
          <w:trHeight w:val="61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Программа игровых познавательных занятий по БДД «Транспортный мир» для учащихся 5-6 классов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1FFC">
              <w:rPr>
                <w:sz w:val="20"/>
                <w:szCs w:val="20"/>
              </w:rPr>
              <w:t>реда</w:t>
            </w: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1FFC">
              <w:rPr>
                <w:sz w:val="20"/>
                <w:szCs w:val="20"/>
              </w:rPr>
              <w:t>ятница</w:t>
            </w:r>
          </w:p>
          <w:p w:rsidR="00B90BC9" w:rsidRPr="00D01FFC" w:rsidRDefault="00B90BC9" w:rsidP="00B90B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(по графику)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11.00</w:t>
            </w: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13.00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ЦДЮТТ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ind w:left="-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Диканская Н.Е.</w:t>
            </w:r>
          </w:p>
          <w:p w:rsidR="00B90BC9" w:rsidRPr="00D01FFC" w:rsidRDefault="00B90BC9" w:rsidP="00B90BC9">
            <w:pPr>
              <w:ind w:left="-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Сизова И.А.</w:t>
            </w:r>
          </w:p>
        </w:tc>
      </w:tr>
      <w:tr w:rsidR="00B90BC9" w:rsidRPr="001B0A3E" w:rsidTr="00745EED">
        <w:trPr>
          <w:gridBefore w:val="1"/>
          <w:wBefore w:w="199" w:type="dxa"/>
          <w:trHeight w:val="61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 xml:space="preserve">Интерактивные занятия по БДД (игра по станциям) </w:t>
            </w:r>
            <w:r w:rsidRPr="00D01FFC">
              <w:rPr>
                <w:bCs/>
                <w:sz w:val="20"/>
                <w:szCs w:val="20"/>
              </w:rPr>
              <w:t>«Дорожная азбука»</w:t>
            </w:r>
            <w:r w:rsidRPr="00D01FFC">
              <w:rPr>
                <w:sz w:val="20"/>
                <w:szCs w:val="20"/>
              </w:rPr>
              <w:t xml:space="preserve"> для учащихся начальной школы с участием школьных отрядов ЮИД</w:t>
            </w:r>
            <w:r w:rsidRPr="00D01FFC">
              <w:rPr>
                <w:i/>
                <w:iCs/>
                <w:sz w:val="20"/>
                <w:szCs w:val="20"/>
              </w:rPr>
              <w:t>, с использованием мобильного автокласса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1FFC">
              <w:rPr>
                <w:sz w:val="20"/>
                <w:szCs w:val="20"/>
              </w:rPr>
              <w:t>торник</w:t>
            </w: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01FFC">
              <w:rPr>
                <w:sz w:val="20"/>
                <w:szCs w:val="20"/>
              </w:rPr>
              <w:t>етверг</w:t>
            </w:r>
          </w:p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(по графику)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1FFC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района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Бычкова Е.Н.</w:t>
            </w:r>
          </w:p>
          <w:p w:rsidR="00B90BC9" w:rsidRPr="00D01FFC" w:rsidRDefault="00B90BC9" w:rsidP="00B90BC9">
            <w:pPr>
              <w:ind w:left="-40"/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Комиссаренко В.Ю.</w:t>
            </w:r>
          </w:p>
        </w:tc>
      </w:tr>
      <w:tr w:rsidR="00B90BC9" w:rsidRPr="001B0A3E" w:rsidTr="00745EED">
        <w:trPr>
          <w:gridBefore w:val="1"/>
          <w:wBefore w:w="199" w:type="dxa"/>
          <w:trHeight w:val="233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во Всероссийских городских мероприятиях</w:t>
            </w:r>
          </w:p>
        </w:tc>
      </w:tr>
      <w:tr w:rsidR="00B90BC9" w:rsidRPr="00491C8D" w:rsidTr="00745EED">
        <w:trPr>
          <w:gridBefore w:val="1"/>
          <w:wBefore w:w="199" w:type="dxa"/>
          <w:trHeight w:val="54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Подготовка команды ОУ 277 к городским соревнованиям «Безопасное колесо 2021»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по графику</w:t>
            </w:r>
          </w:p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277</w:t>
            </w:r>
          </w:p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ЦДЮТТ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Логинова Н.В.</w:t>
            </w:r>
          </w:p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</w:tr>
      <w:tr w:rsidR="00B90BC9" w:rsidRPr="00491C8D" w:rsidTr="00745EED">
        <w:trPr>
          <w:gridBefore w:val="1"/>
          <w:wBefore w:w="199" w:type="dxa"/>
          <w:trHeight w:val="278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Финал регионального этапа Всероссийского конкурса юных инспекторов движения «Безопасное колесо»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 w:rsidRPr="00913CF9">
              <w:rPr>
                <w:sz w:val="20"/>
                <w:szCs w:val="20"/>
              </w:rPr>
              <w:t>-30.09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ДООЛ «Солнечный»</w:t>
            </w:r>
          </w:p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пос.</w:t>
            </w:r>
          </w:p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 xml:space="preserve">Молодежное, </w:t>
            </w:r>
            <w:r>
              <w:rPr>
                <w:sz w:val="20"/>
                <w:szCs w:val="20"/>
              </w:rPr>
              <w:t>(П</w:t>
            </w:r>
            <w:r w:rsidRPr="00491C8D">
              <w:rPr>
                <w:sz w:val="20"/>
                <w:szCs w:val="20"/>
              </w:rPr>
              <w:t>риморское шос</w:t>
            </w:r>
            <w:r>
              <w:rPr>
                <w:sz w:val="20"/>
                <w:szCs w:val="20"/>
              </w:rPr>
              <w:t>.,</w:t>
            </w:r>
            <w:r w:rsidRPr="00491C8D">
              <w:rPr>
                <w:sz w:val="20"/>
                <w:szCs w:val="20"/>
              </w:rPr>
              <w:t xml:space="preserve"> 671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«Балтийский берег»</w:t>
            </w:r>
          </w:p>
        </w:tc>
      </w:tr>
      <w:tr w:rsidR="00B90BC9" w:rsidRPr="00491C8D" w:rsidTr="00745EED">
        <w:trPr>
          <w:gridBefore w:val="1"/>
          <w:wBefore w:w="199" w:type="dxa"/>
          <w:trHeight w:val="616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Участие в региональной выставке  Союза художников СПб «До чего дошел прогресс»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13CF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Союз Художников СПб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Технорядова А.М.</w:t>
            </w:r>
          </w:p>
        </w:tc>
      </w:tr>
      <w:tr w:rsidR="00B90BC9" w:rsidRPr="00491C8D" w:rsidTr="00745EED">
        <w:trPr>
          <w:gridBefore w:val="1"/>
          <w:wBefore w:w="199" w:type="dxa"/>
          <w:trHeight w:val="41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Командное первенство СПб по шахматам среди детских клубов (Высшая лига)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21.09-22.09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Гостиница «Россия»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Нейзберг Г.А.</w:t>
            </w:r>
          </w:p>
        </w:tc>
      </w:tr>
      <w:tr w:rsidR="00B90BC9" w:rsidRPr="00491C8D" w:rsidTr="00745EED">
        <w:trPr>
          <w:gridBefore w:val="1"/>
          <w:wBefore w:w="199" w:type="dxa"/>
          <w:trHeight w:val="49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Командное первенство СПб по шахматам среди детских клубов (Первая лига)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21.09-22.09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Гостиница «Россия»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Нейзберг Г.А.</w:t>
            </w:r>
          </w:p>
        </w:tc>
      </w:tr>
      <w:tr w:rsidR="00B90BC9" w:rsidRPr="00491C8D" w:rsidTr="00745EED">
        <w:trPr>
          <w:gridBefore w:val="1"/>
          <w:wBefore w:w="199" w:type="dxa"/>
          <w:trHeight w:val="421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Первенство среди юношей и девушек по шахматной композиции и решению задач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СШОР В.О.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Нейзберг Г.А.</w:t>
            </w:r>
          </w:p>
        </w:tc>
      </w:tr>
      <w:tr w:rsidR="00B90BC9" w:rsidRPr="00491C8D" w:rsidTr="00745EED">
        <w:trPr>
          <w:gridBefore w:val="1"/>
          <w:wBefore w:w="199" w:type="dxa"/>
          <w:trHeight w:val="513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Командное первенство СПб по шахматам среди детских клубов (Суперлига)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Гостиница «Россия»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13CF9" w:rsidRDefault="00B90BC9" w:rsidP="00B90BC9">
            <w:pPr>
              <w:jc w:val="center"/>
              <w:rPr>
                <w:sz w:val="20"/>
                <w:szCs w:val="20"/>
              </w:rPr>
            </w:pPr>
            <w:r w:rsidRPr="00913CF9">
              <w:rPr>
                <w:sz w:val="20"/>
                <w:szCs w:val="20"/>
              </w:rPr>
              <w:t>Нейзберг Г.А.</w:t>
            </w:r>
          </w:p>
        </w:tc>
      </w:tr>
      <w:tr w:rsidR="00B90BC9" w:rsidRPr="00D01FFC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b/>
                <w:sz w:val="20"/>
                <w:szCs w:val="20"/>
              </w:rPr>
              <w:t>Учебно-воспитательные мероприятия ЦДЮТТ для учащихся ОУ района</w:t>
            </w:r>
          </w:p>
        </w:tc>
      </w:tr>
      <w:tr w:rsidR="00B90BC9" w:rsidRPr="00D01FFC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Консультации для  лиц, ответственных по БДД в ОУ по вопросам орган</w:t>
            </w:r>
            <w:r>
              <w:rPr>
                <w:sz w:val="20"/>
                <w:szCs w:val="20"/>
              </w:rPr>
              <w:t>изации работы по пропаганде БДД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55BF">
              <w:rPr>
                <w:sz w:val="20"/>
                <w:szCs w:val="20"/>
              </w:rPr>
              <w:t>онедельник</w:t>
            </w:r>
          </w:p>
          <w:p w:rsidR="00B90BC9" w:rsidRPr="00DC55BF" w:rsidRDefault="00B90BC9" w:rsidP="00B90BC9">
            <w:pPr>
              <w:pStyle w:val="af8"/>
              <w:spacing w:before="0"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ч</w:t>
            </w:r>
            <w:r w:rsidRPr="00DC55BF">
              <w:rPr>
                <w:bCs/>
                <w:sz w:val="20"/>
              </w:rPr>
              <w:t>етверг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14.00-17.00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ЦДЮТТ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spacing w:before="40"/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Бычкова Е.Н.</w:t>
            </w:r>
          </w:p>
        </w:tc>
      </w:tr>
      <w:tr w:rsidR="00B90BC9" w:rsidRPr="00D01FFC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 xml:space="preserve">Районное методическое объединение лиц ответственных за ПДДТТ в </w:t>
            </w:r>
            <w:r>
              <w:rPr>
                <w:sz w:val="20"/>
                <w:szCs w:val="20"/>
              </w:rPr>
              <w:t xml:space="preserve">ОУ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15.09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15.00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ЦДЮТТ</w:t>
            </w:r>
          </w:p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Бычкова Е.Н.</w:t>
            </w:r>
          </w:p>
        </w:tc>
      </w:tr>
      <w:tr w:rsidR="00B90BC9" w:rsidRPr="001B0A3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01FFC" w:rsidRDefault="00B90BC9" w:rsidP="00B90BC9">
            <w:pPr>
              <w:jc w:val="center"/>
              <w:rPr>
                <w:sz w:val="20"/>
                <w:szCs w:val="20"/>
              </w:rPr>
            </w:pPr>
            <w:r w:rsidRPr="00D01FFC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55BF">
              <w:rPr>
                <w:sz w:val="20"/>
                <w:szCs w:val="20"/>
              </w:rPr>
              <w:t>о графику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В ОУ по согласованию с ОГИБДД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Хавренкова Е.Б.</w:t>
            </w:r>
          </w:p>
          <w:p w:rsidR="00B90BC9" w:rsidRPr="00DC55BF" w:rsidRDefault="00B90BC9" w:rsidP="00B90BC9">
            <w:pPr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Бычкова Е.Н.</w:t>
            </w:r>
          </w:p>
          <w:p w:rsidR="00B90BC9" w:rsidRPr="00DC55BF" w:rsidRDefault="00B90BC9" w:rsidP="00B90BC9">
            <w:pPr>
              <w:ind w:left="-108"/>
              <w:jc w:val="center"/>
              <w:rPr>
                <w:sz w:val="20"/>
                <w:szCs w:val="20"/>
              </w:rPr>
            </w:pPr>
            <w:r w:rsidRPr="00DC55BF">
              <w:rPr>
                <w:sz w:val="20"/>
                <w:szCs w:val="20"/>
              </w:rPr>
              <w:t>Богатырь Д.В.</w:t>
            </w:r>
          </w:p>
        </w:tc>
      </w:tr>
      <w:tr w:rsidR="00B90BC9" w:rsidRPr="003A24EE" w:rsidTr="00745EED">
        <w:trPr>
          <w:gridBefore w:val="1"/>
          <w:wBefore w:w="199" w:type="dxa"/>
          <w:trHeight w:val="288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20"/>
                <w:szCs w:val="20"/>
              </w:rPr>
            </w:pPr>
            <w:r w:rsidRPr="003A24EE">
              <w:rPr>
                <w:b/>
                <w:sz w:val="20"/>
                <w:szCs w:val="20"/>
              </w:rPr>
              <w:t>ГБОУ лицей 389 «Центр экологического образования»</w:t>
            </w:r>
          </w:p>
        </w:tc>
      </w:tr>
      <w:tr w:rsidR="00B90BC9" w:rsidRPr="003A24E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20"/>
                <w:szCs w:val="20"/>
              </w:rPr>
            </w:pPr>
            <w:r w:rsidRPr="003A24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Всероссийский экологический субботник «Зеленая Россия»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10.09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14.00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 xml:space="preserve">ОУ 389 </w:t>
            </w:r>
          </w:p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«ЦЭО»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Артюшевская И.В.</w:t>
            </w:r>
          </w:p>
          <w:p w:rsidR="00B90BC9" w:rsidRPr="003A24EE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Кравченко В.И.</w:t>
            </w:r>
          </w:p>
        </w:tc>
      </w:tr>
      <w:tr w:rsidR="00B90BC9" w:rsidRPr="003A24E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  <w:r w:rsidRPr="003A24EE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Прием работ на открытый лицейский конкурс экологического рисунка и плаката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10.09 – 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 xml:space="preserve">ОУ 389 </w:t>
            </w:r>
          </w:p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«ЦЭО»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Борисова Т.Б.,</w:t>
            </w:r>
          </w:p>
          <w:p w:rsidR="00B90BC9" w:rsidRPr="003A24EE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Стешина О.А.</w:t>
            </w:r>
          </w:p>
        </w:tc>
      </w:tr>
      <w:tr w:rsidR="00B90BC9" w:rsidRPr="003A24E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  <w:r w:rsidRPr="003A24EE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Прием заявок на районный конкурс «Отходы в доходы»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18.09 – 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 xml:space="preserve">ОУ 389 </w:t>
            </w:r>
          </w:p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«ЦЭО»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Аркадьева В.В.</w:t>
            </w:r>
          </w:p>
        </w:tc>
      </w:tr>
      <w:tr w:rsidR="00B90BC9" w:rsidRPr="003A24E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  <w:r w:rsidRPr="003A24EE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Демонстрация частей цикла видео</w:t>
            </w:r>
            <w:r>
              <w:rPr>
                <w:sz w:val="19"/>
                <w:szCs w:val="19"/>
              </w:rPr>
              <w:t xml:space="preserve"> </w:t>
            </w:r>
            <w:r w:rsidRPr="003A24EE">
              <w:rPr>
                <w:sz w:val="19"/>
                <w:szCs w:val="19"/>
              </w:rPr>
              <w:t>лекций «Гидрохимия»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rStyle w:val="layout"/>
                <w:sz w:val="19"/>
                <w:szCs w:val="19"/>
              </w:rPr>
            </w:pPr>
            <w:r w:rsidRPr="003A24EE">
              <w:rPr>
                <w:rStyle w:val="layout"/>
                <w:sz w:val="19"/>
                <w:szCs w:val="19"/>
              </w:rPr>
              <w:t>В течение месяца</w:t>
            </w:r>
          </w:p>
          <w:p w:rsidR="00B90BC9" w:rsidRPr="003A24EE" w:rsidRDefault="00B90BC9" w:rsidP="00B90BC9">
            <w:pPr>
              <w:jc w:val="center"/>
              <w:rPr>
                <w:rStyle w:val="layout"/>
                <w:sz w:val="19"/>
                <w:szCs w:val="19"/>
              </w:rPr>
            </w:pPr>
            <w:r w:rsidRPr="003A24EE">
              <w:rPr>
                <w:rStyle w:val="layout"/>
                <w:sz w:val="19"/>
                <w:szCs w:val="19"/>
              </w:rPr>
              <w:t>1 часть – доступ по ссылке</w:t>
            </w:r>
          </w:p>
          <w:p w:rsidR="00B90BC9" w:rsidRPr="003A24EE" w:rsidRDefault="00B90BC9" w:rsidP="00B90BC9">
            <w:pPr>
              <w:jc w:val="center"/>
              <w:rPr>
                <w:color w:val="0000FF"/>
                <w:sz w:val="19"/>
                <w:szCs w:val="19"/>
                <w:u w:val="single"/>
              </w:rPr>
            </w:pPr>
            <w:r w:rsidRPr="003A24EE">
              <w:rPr>
                <w:color w:val="0000FF"/>
                <w:sz w:val="19"/>
                <w:szCs w:val="19"/>
                <w:u w:val="single"/>
              </w:rPr>
              <w:t>https://youtu.be/gcm_h0_Y_d4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 xml:space="preserve">ОУ 389 </w:t>
            </w:r>
          </w:p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«ЦЭО»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Селезнев Д.Е.</w:t>
            </w:r>
          </w:p>
        </w:tc>
      </w:tr>
      <w:tr w:rsidR="00B90BC9" w:rsidRPr="001B0A3E" w:rsidTr="00745EED">
        <w:trPr>
          <w:gridBefore w:val="1"/>
          <w:wBefore w:w="199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snapToGrid w:val="0"/>
              <w:jc w:val="center"/>
              <w:rPr>
                <w:sz w:val="20"/>
                <w:szCs w:val="20"/>
              </w:rPr>
            </w:pPr>
            <w:r w:rsidRPr="003A24EE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Демонстрация частей цикла видео</w:t>
            </w:r>
            <w:r>
              <w:rPr>
                <w:sz w:val="19"/>
                <w:szCs w:val="19"/>
              </w:rPr>
              <w:t xml:space="preserve"> </w:t>
            </w:r>
            <w:r w:rsidRPr="003A24EE">
              <w:rPr>
                <w:sz w:val="19"/>
                <w:szCs w:val="19"/>
              </w:rPr>
              <w:t>лекций «Общая экология»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rStyle w:val="layout"/>
                <w:sz w:val="19"/>
                <w:szCs w:val="19"/>
              </w:rPr>
            </w:pPr>
            <w:r w:rsidRPr="003A24EE">
              <w:rPr>
                <w:rStyle w:val="layout"/>
                <w:sz w:val="19"/>
                <w:szCs w:val="19"/>
              </w:rPr>
              <w:t>В течение месяца</w:t>
            </w:r>
          </w:p>
          <w:p w:rsidR="00B90BC9" w:rsidRPr="003A24EE" w:rsidRDefault="00B90BC9" w:rsidP="00B90BC9">
            <w:pPr>
              <w:jc w:val="center"/>
              <w:rPr>
                <w:rStyle w:val="layout"/>
                <w:sz w:val="19"/>
                <w:szCs w:val="19"/>
              </w:rPr>
            </w:pPr>
            <w:r w:rsidRPr="003A24EE">
              <w:rPr>
                <w:rStyle w:val="layout"/>
                <w:sz w:val="19"/>
                <w:szCs w:val="19"/>
              </w:rPr>
              <w:t>1 часть – доступ по ссылке</w:t>
            </w:r>
          </w:p>
          <w:p w:rsidR="00B90BC9" w:rsidRPr="003A24EE" w:rsidRDefault="00B90BC9" w:rsidP="00B90BC9">
            <w:pPr>
              <w:jc w:val="center"/>
              <w:rPr>
                <w:color w:val="0000FF"/>
                <w:sz w:val="19"/>
                <w:szCs w:val="19"/>
                <w:u w:val="single"/>
              </w:rPr>
            </w:pPr>
            <w:r w:rsidRPr="003A24EE">
              <w:rPr>
                <w:color w:val="0000FF"/>
                <w:sz w:val="19"/>
                <w:szCs w:val="19"/>
                <w:u w:val="single"/>
              </w:rPr>
              <w:t>https://youtu.be/FU0eJR77De0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 xml:space="preserve">ОУ 389 </w:t>
            </w:r>
          </w:p>
          <w:p w:rsidR="00B90BC9" w:rsidRPr="003A24EE" w:rsidRDefault="00B90BC9" w:rsidP="00B90BC9">
            <w:pPr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«ЦЭО»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E52DF9" w:rsidRDefault="00B90BC9" w:rsidP="00B90BC9">
            <w:pPr>
              <w:ind w:left="-108"/>
              <w:jc w:val="center"/>
              <w:rPr>
                <w:sz w:val="19"/>
                <w:szCs w:val="19"/>
              </w:rPr>
            </w:pPr>
            <w:r w:rsidRPr="003A24EE">
              <w:rPr>
                <w:sz w:val="19"/>
                <w:szCs w:val="19"/>
              </w:rPr>
              <w:t>Селезнев Д.Е.</w:t>
            </w:r>
          </w:p>
        </w:tc>
      </w:tr>
      <w:tr w:rsidR="00B90BC9" w:rsidRPr="001B0A3E" w:rsidTr="00745EED">
        <w:trPr>
          <w:gridBefore w:val="1"/>
          <w:wBefore w:w="199" w:type="dxa"/>
          <w:trHeight w:val="181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C9" w:rsidRPr="00992C62" w:rsidRDefault="00B90BC9" w:rsidP="00B90BC9">
            <w:pPr>
              <w:pStyle w:val="af9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92C62">
              <w:rPr>
                <w:b/>
                <w:sz w:val="20"/>
                <w:szCs w:val="20"/>
              </w:rPr>
              <w:t>ЦППС</w:t>
            </w:r>
          </w:p>
        </w:tc>
      </w:tr>
      <w:tr w:rsidR="00B90BC9" w:rsidRPr="001B0A3E" w:rsidTr="00745EED">
        <w:trPr>
          <w:gridBefore w:val="1"/>
          <w:wBefore w:w="199" w:type="dxa"/>
          <w:trHeight w:val="180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jc w:val="center"/>
              <w:rPr>
                <w:sz w:val="20"/>
                <w:szCs w:val="20"/>
              </w:rPr>
            </w:pPr>
            <w:r w:rsidRPr="00992C62">
              <w:rPr>
                <w:b/>
                <w:sz w:val="20"/>
                <w:szCs w:val="20"/>
              </w:rPr>
              <w:t>Конкурсное движение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Конкурс рисунков</w:t>
            </w:r>
          </w:p>
          <w:p w:rsidR="00B90BC9" w:rsidRPr="00992C6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«Мой режим дня» для воспитанников ДОУ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01.09-30.09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Лебелева Р.В. Прокопцова А.С.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Конкурс рисунков</w:t>
            </w:r>
          </w:p>
          <w:p w:rsidR="00B90BC9" w:rsidRPr="00992C6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«Мой режим дня» для учащихся 1-4 классов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01.09-30.09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Лебедева Р.В. Прокопцова А.С.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Конкурс рисунков</w:t>
            </w:r>
          </w:p>
          <w:p w:rsidR="00B90BC9" w:rsidRPr="00992C6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«Мой режим дня» для учащихся 5-11 классов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01.09-30.09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Лебедева Р.В.</w:t>
            </w:r>
          </w:p>
          <w:p w:rsidR="00B90BC9" w:rsidRPr="004C0C32" w:rsidRDefault="00B90BC9" w:rsidP="00B90B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Прокопцова А.С.</w:t>
            </w:r>
          </w:p>
        </w:tc>
      </w:tr>
      <w:tr w:rsidR="00B90BC9" w:rsidRPr="001B0A3E" w:rsidTr="00745EED">
        <w:trPr>
          <w:gridBefore w:val="1"/>
          <w:wBefore w:w="199" w:type="dxa"/>
          <w:trHeight w:val="232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b/>
                <w:sz w:val="20"/>
                <w:szCs w:val="20"/>
              </w:rPr>
              <w:t>Специалисты службы сопровождения ЦППС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4C0C32">
              <w:rPr>
                <w:sz w:val="20"/>
                <w:szCs w:val="20"/>
                <w:lang w:eastAsia="en-US"/>
              </w:rPr>
              <w:t>онедельник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4C0C32">
              <w:rPr>
                <w:sz w:val="20"/>
                <w:szCs w:val="20"/>
                <w:lang w:eastAsia="en-US"/>
              </w:rPr>
              <w:t xml:space="preserve">торник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4C0C32">
              <w:rPr>
                <w:sz w:val="20"/>
                <w:szCs w:val="20"/>
                <w:lang w:eastAsia="en-US"/>
              </w:rPr>
              <w:t>ятница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  <w:p w:rsidR="00B90BC9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C0C32">
              <w:rPr>
                <w:sz w:val="20"/>
                <w:szCs w:val="20"/>
                <w:lang w:eastAsia="en-US"/>
              </w:rPr>
              <w:t>00-17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C0C32">
              <w:rPr>
                <w:sz w:val="20"/>
                <w:szCs w:val="20"/>
                <w:lang w:eastAsia="en-US"/>
              </w:rPr>
              <w:t>00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по записи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Смирнова М.Н.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Лебедева Р.И.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Камакина О.Л.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Коваленко Н.В.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Плотникова Н.В.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Индивидуальное консультирование обучающихся О</w:t>
            </w:r>
            <w:r>
              <w:rPr>
                <w:sz w:val="20"/>
                <w:szCs w:val="20"/>
                <w:lang w:eastAsia="en-US"/>
              </w:rPr>
              <w:t>У района, педагогов и родителей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09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C0C32">
              <w:rPr>
                <w:sz w:val="20"/>
                <w:szCs w:val="20"/>
                <w:lang w:eastAsia="en-US"/>
              </w:rPr>
              <w:t>30-20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C0C3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Проведение занятий с детьми по  дополнительным общеобразовател</w:t>
            </w:r>
            <w:r>
              <w:rPr>
                <w:sz w:val="20"/>
                <w:szCs w:val="20"/>
                <w:lang w:eastAsia="en-US"/>
              </w:rPr>
              <w:t>ьным общеразвивающим программам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4C0C32">
              <w:rPr>
                <w:sz w:val="20"/>
                <w:szCs w:val="20"/>
                <w:lang w:eastAsia="en-US"/>
              </w:rPr>
              <w:t>жедневно</w:t>
            </w:r>
          </w:p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с 20.09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09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C0C32">
              <w:rPr>
                <w:sz w:val="20"/>
                <w:szCs w:val="20"/>
                <w:lang w:eastAsia="en-US"/>
              </w:rPr>
              <w:t>30-20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C0C3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ЦППС</w:t>
            </w:r>
          </w:p>
          <w:p w:rsidR="00B90BC9" w:rsidRPr="004C0C32" w:rsidRDefault="00B90BC9" w:rsidP="00B90BC9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4C0C32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B90BC9" w:rsidRPr="00992C62" w:rsidTr="00745EED">
        <w:trPr>
          <w:gridBefore w:val="1"/>
          <w:wBefore w:w="199" w:type="dxa"/>
          <w:trHeight w:val="309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jc w:val="center"/>
              <w:rPr>
                <w:sz w:val="20"/>
                <w:szCs w:val="20"/>
              </w:rPr>
            </w:pPr>
            <w:r w:rsidRPr="00992C62">
              <w:rPr>
                <w:b/>
                <w:sz w:val="20"/>
                <w:szCs w:val="20"/>
              </w:rPr>
              <w:t>Социальные педагоги</w:t>
            </w:r>
          </w:p>
        </w:tc>
      </w:tr>
      <w:tr w:rsidR="00B90BC9" w:rsidRPr="00491C8D" w:rsidTr="00745EED">
        <w:trPr>
          <w:gridBefore w:val="1"/>
          <w:wBefore w:w="199" w:type="dxa"/>
          <w:trHeight w:val="1544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социальных педагогов по профилактике правонарушений несовершеннолетних, делопроизводство  и документооборот)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2C62">
              <w:rPr>
                <w:sz w:val="20"/>
                <w:szCs w:val="20"/>
              </w:rPr>
              <w:t>торник</w:t>
            </w:r>
          </w:p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92C62">
              <w:rPr>
                <w:sz w:val="20"/>
                <w:szCs w:val="20"/>
              </w:rPr>
              <w:t>етверг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по записи</w:t>
            </w:r>
          </w:p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10.00-14.00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Смирнова И.В.</w:t>
            </w:r>
          </w:p>
        </w:tc>
      </w:tr>
      <w:tr w:rsidR="00B90BC9" w:rsidRPr="00491C8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C9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РМО социальных педагогов ОУ района</w:t>
            </w:r>
          </w:p>
          <w:p w:rsidR="00B90BC9" w:rsidRPr="00491C8D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 xml:space="preserve"> «Планирование деятельности РМО ОУ на 2021-2022 учебный год.</w:t>
            </w:r>
          </w:p>
          <w:p w:rsidR="00B90BC9" w:rsidRPr="00491C8D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1C8D">
              <w:rPr>
                <w:sz w:val="20"/>
                <w:szCs w:val="20"/>
              </w:rPr>
              <w:t>«Основы эффективности  деятельности  социального педагога: Как говорить с родителями, чтобы они вас слышали»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03.09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ДДЮТ</w:t>
            </w:r>
          </w:p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92C62">
              <w:rPr>
                <w:sz w:val="20"/>
                <w:szCs w:val="20"/>
              </w:rPr>
              <w:t>Ленинский</w:t>
            </w:r>
            <w:r>
              <w:rPr>
                <w:sz w:val="20"/>
                <w:szCs w:val="20"/>
              </w:rPr>
              <w:t>,</w:t>
            </w:r>
            <w:r w:rsidRPr="00992C62">
              <w:rPr>
                <w:sz w:val="20"/>
                <w:szCs w:val="20"/>
              </w:rPr>
              <w:t xml:space="preserve"> 133/4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Смирнова И.В.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jc w:val="center"/>
              <w:rPr>
                <w:sz w:val="20"/>
                <w:szCs w:val="20"/>
              </w:rPr>
            </w:pPr>
            <w:r w:rsidRPr="00992C62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Участие в работе районной КДН и ЗП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992C62">
              <w:rPr>
                <w:sz w:val="20"/>
                <w:szCs w:val="20"/>
                <w:lang w:eastAsia="en-US"/>
              </w:rPr>
              <w:t>о плану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09.00-18.00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992C62" w:rsidRDefault="00B90BC9" w:rsidP="00B90BC9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2C62">
              <w:rPr>
                <w:sz w:val="20"/>
                <w:szCs w:val="20"/>
                <w:lang w:eastAsia="en-US"/>
              </w:rPr>
              <w:t>Стачек, 18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992C62">
              <w:rPr>
                <w:sz w:val="20"/>
                <w:szCs w:val="20"/>
                <w:lang w:eastAsia="en-US"/>
              </w:rPr>
              <w:t>о согласованию</w:t>
            </w:r>
          </w:p>
        </w:tc>
      </w:tr>
      <w:tr w:rsidR="00B90BC9" w:rsidRPr="00D2044B" w:rsidTr="00745EED">
        <w:trPr>
          <w:gridBefore w:val="1"/>
          <w:wBefore w:w="199" w:type="dxa"/>
          <w:trHeight w:val="290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jc w:val="center"/>
              <w:rPr>
                <w:sz w:val="20"/>
                <w:szCs w:val="20"/>
              </w:rPr>
            </w:pPr>
            <w:r w:rsidRPr="00D2044B">
              <w:rPr>
                <w:b/>
                <w:sz w:val="20"/>
                <w:szCs w:val="20"/>
              </w:rPr>
              <w:t>Педагоги-психологи ОУ</w:t>
            </w:r>
          </w:p>
        </w:tc>
      </w:tr>
      <w:tr w:rsidR="00B90BC9" w:rsidRPr="00491C8D" w:rsidTr="00745EED">
        <w:trPr>
          <w:gridBefore w:val="1"/>
          <w:wBefore w:w="199" w:type="dxa"/>
          <w:trHeight w:val="59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Заседание РМО педагогов-психологов ОУ «Планирование деятельности РМО на 2021-2022 учебный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10.09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044B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Камакина О.Л.</w:t>
            </w:r>
          </w:p>
        </w:tc>
      </w:tr>
      <w:tr w:rsidR="00B90BC9" w:rsidRPr="00491C8D" w:rsidTr="00745EED">
        <w:trPr>
          <w:gridBefore w:val="1"/>
          <w:wBefore w:w="199" w:type="dxa"/>
          <w:trHeight w:val="45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Заседание рабочей группы по подготовке к городскому Фестивалю-конкурсу районных команд педагогов-психологов ОУ Санкт-Петербурга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10.09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12.30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044B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Камакина О.Л.</w:t>
            </w:r>
          </w:p>
        </w:tc>
      </w:tr>
      <w:tr w:rsidR="00B90BC9" w:rsidRPr="00491C8D" w:rsidTr="00745EED">
        <w:trPr>
          <w:gridBefore w:val="1"/>
          <w:wBefore w:w="199" w:type="dxa"/>
          <w:trHeight w:val="45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 xml:space="preserve">Заседание РМО руководителей школьных служб медиации ОУ района 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24.09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BC9" w:rsidRPr="00D2044B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044B">
              <w:rPr>
                <w:sz w:val="20"/>
                <w:szCs w:val="20"/>
              </w:rPr>
              <w:t>о согласованию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044B">
              <w:rPr>
                <w:sz w:val="20"/>
                <w:szCs w:val="20"/>
              </w:rPr>
              <w:t>Камакина О.Л.</w:t>
            </w:r>
          </w:p>
        </w:tc>
      </w:tr>
      <w:tr w:rsidR="00B90BC9" w:rsidRPr="00491C8D" w:rsidTr="00745EED">
        <w:trPr>
          <w:gridBefore w:val="1"/>
          <w:wBefore w:w="199" w:type="dxa"/>
          <w:trHeight w:val="279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91C8D" w:rsidRDefault="00B90BC9" w:rsidP="00B90BC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1C8D">
              <w:rPr>
                <w:b/>
                <w:sz w:val="20"/>
                <w:szCs w:val="20"/>
              </w:rPr>
              <w:t>Логопеды ОУ</w:t>
            </w:r>
          </w:p>
        </w:tc>
      </w:tr>
      <w:tr w:rsidR="00B90BC9" w:rsidRPr="00491C8D" w:rsidTr="00745EED">
        <w:trPr>
          <w:gridBefore w:val="1"/>
          <w:wBefore w:w="199" w:type="dxa"/>
          <w:trHeight w:val="42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Заседание РМО учителей-логопедов.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«Планирование деятельности РМО на 2021-2022 учебный год»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15.09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Коваленко Н.В.</w:t>
            </w:r>
          </w:p>
        </w:tc>
      </w:tr>
      <w:tr w:rsidR="00B90BC9" w:rsidRPr="00491C8D" w:rsidTr="00745EED">
        <w:trPr>
          <w:gridBefore w:val="1"/>
          <w:wBefore w:w="199" w:type="dxa"/>
          <w:trHeight w:val="427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Индивидуальные консультации для учителей-логопедов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B1035">
              <w:rPr>
                <w:sz w:val="20"/>
                <w:szCs w:val="20"/>
              </w:rPr>
              <w:t>реда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B1035">
              <w:rPr>
                <w:sz w:val="20"/>
                <w:szCs w:val="20"/>
              </w:rPr>
              <w:t>етверг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10.00-16.00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Коваленко Н.В.</w:t>
            </w:r>
          </w:p>
        </w:tc>
      </w:tr>
      <w:tr w:rsidR="00B90BC9" w:rsidRPr="004B1035" w:rsidTr="00745EED">
        <w:trPr>
          <w:gridBefore w:val="1"/>
          <w:wBefore w:w="199" w:type="dxa"/>
          <w:trHeight w:val="363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jc w:val="center"/>
              <w:rPr>
                <w:b/>
                <w:sz w:val="20"/>
                <w:szCs w:val="20"/>
              </w:rPr>
            </w:pPr>
            <w:r w:rsidRPr="004B1035">
              <w:rPr>
                <w:b/>
                <w:sz w:val="20"/>
                <w:szCs w:val="20"/>
              </w:rPr>
              <w:t>ТПМПК ОУ (Территориальная психолого-медико-педагогическая комиссия)</w:t>
            </w:r>
          </w:p>
        </w:tc>
      </w:tr>
      <w:tr w:rsidR="00B90BC9" w:rsidRPr="00491C8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Заседание ТПМПК ОУ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07.09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21.09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с 10.00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ЦППС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Рублевская А.С.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Коваленко Н.В.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Полакайнен С.А.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Кузнецова О.П.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Олейник В.С.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Долганова С.Р.</w:t>
            </w:r>
          </w:p>
        </w:tc>
      </w:tr>
      <w:tr w:rsidR="00B90BC9" w:rsidRPr="00491C8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Диагностика и подготовка к ТПМПК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ежедневно (запись ежедневно по тел. 246-29-53)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09.30-20.00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Коваленко Н.В.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Полакайнен С.А.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Долганова С.Р.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Куценко Ю.А</w:t>
            </w:r>
          </w:p>
          <w:p w:rsidR="00B90BC9" w:rsidRPr="004C0C3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Чеусова А.В.</w:t>
            </w:r>
          </w:p>
        </w:tc>
      </w:tr>
      <w:tr w:rsidR="00B90BC9" w:rsidRPr="00491C8D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Заседание ТПМПК ДОУ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09.09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23.09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с 13.00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Рублевская А.С.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Коваленко Н.В.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Полакайнен С.А.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Кузнецова О.П.</w:t>
            </w:r>
          </w:p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Олейник В.С.</w:t>
            </w:r>
          </w:p>
          <w:p w:rsidR="00B90BC9" w:rsidRPr="004C0C32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Долганова С.Р.</w:t>
            </w:r>
          </w:p>
        </w:tc>
      </w:tr>
      <w:tr w:rsidR="00B90BC9" w:rsidRPr="002A60B3" w:rsidTr="00745EED">
        <w:trPr>
          <w:gridBefore w:val="1"/>
          <w:wBefore w:w="199" w:type="dxa"/>
          <w:trHeight w:val="409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</w:rPr>
            </w:pPr>
            <w:r w:rsidRPr="002A60B3">
              <w:rPr>
                <w:b/>
                <w:sz w:val="20"/>
                <w:szCs w:val="20"/>
              </w:rPr>
              <w:t>Организация и проведение мероприятий профилактики правонарушений несовершеннолетних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Реализация дополнительных общеобразовательных программ социально-педагогической направленности на базе ОУ района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2A60B3">
              <w:rPr>
                <w:sz w:val="20"/>
                <w:szCs w:val="20"/>
                <w:lang w:eastAsia="en-US"/>
              </w:rPr>
              <w:t xml:space="preserve"> течение месяца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Смирнова И.В.</w:t>
            </w:r>
          </w:p>
          <w:p w:rsidR="00B90BC9" w:rsidRPr="002A60B3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Социально-педагогическая информация ОУ Кировского района о семьях и детях, находящихся в трудной жизненной ситуации. Поддержка и помощь. (База «Н.С.»)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Бабанова В.А.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Выявление обучающихся ОУ, пропускающих занятия без уважительных причин. («Динамический отсев»)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Варфоломеева И.Н.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Индивидуальное консультирование участников образовательного процесса по проблемам деструктивного поведения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вторник, пятница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C0C32" w:rsidRDefault="00B90BC9" w:rsidP="00B90BC9">
            <w:pPr>
              <w:pStyle w:val="af9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B90BC9" w:rsidRPr="002A60B3" w:rsidTr="00745EED">
        <w:trPr>
          <w:gridBefore w:val="1"/>
          <w:wBefore w:w="199" w:type="dxa"/>
          <w:trHeight w:val="443"/>
          <w:jc w:val="center"/>
        </w:trPr>
        <w:tc>
          <w:tcPr>
            <w:tcW w:w="110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</w:rPr>
            </w:pPr>
            <w:r w:rsidRPr="002A60B3">
              <w:rPr>
                <w:b/>
                <w:sz w:val="20"/>
                <w:szCs w:val="20"/>
              </w:rPr>
              <w:t>Профилактика употребления ПАВ и пропаганда здорового образа жизни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Конкурс рисунков</w:t>
            </w:r>
          </w:p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«Мой режим дня» для учащихся 1-4 классов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01.09-30.09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Лебедева Р.В. Прокопцова А.С.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Конкурс рисунков</w:t>
            </w:r>
          </w:p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«Мой режим дня» для учащихся 5-11 классов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01.09-30.09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Лебедева Р.В.</w:t>
            </w:r>
          </w:p>
          <w:p w:rsidR="00B90BC9" w:rsidRPr="00E5478B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Прокопцова А.С.</w:t>
            </w:r>
          </w:p>
        </w:tc>
      </w:tr>
      <w:tr w:rsidR="00B90BC9" w:rsidRPr="004B1035" w:rsidTr="00745EED">
        <w:trPr>
          <w:gridBefore w:val="1"/>
          <w:wBefore w:w="199" w:type="dxa"/>
          <w:trHeight w:val="295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jc w:val="center"/>
              <w:rPr>
                <w:sz w:val="20"/>
                <w:szCs w:val="20"/>
              </w:rPr>
            </w:pPr>
            <w:r w:rsidRPr="004B1035">
              <w:rPr>
                <w:b/>
                <w:sz w:val="20"/>
                <w:szCs w:val="20"/>
              </w:rPr>
              <w:t>Работа с детьми-инвалидами</w:t>
            </w:r>
          </w:p>
        </w:tc>
      </w:tr>
      <w:tr w:rsidR="00B90BC9" w:rsidRPr="004B1035" w:rsidTr="00745EED">
        <w:trPr>
          <w:gridBefore w:val="1"/>
          <w:wBefore w:w="199" w:type="dxa"/>
          <w:trHeight w:val="578"/>
          <w:jc w:val="center"/>
        </w:trPr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Консультирование родителей (законных представителей) детей-инвалидов по составлению перечня ИПРА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4B1035">
              <w:rPr>
                <w:sz w:val="20"/>
                <w:szCs w:val="20"/>
                <w:lang w:eastAsia="en-US"/>
              </w:rPr>
              <w:t>онедельник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9.30-12.00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Коваленко Н.В.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Полакайнен С.А.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Долганова С.Р.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Кузнецова О.П.</w:t>
            </w:r>
          </w:p>
        </w:tc>
      </w:tr>
      <w:tr w:rsidR="00B90BC9" w:rsidRPr="004B1035" w:rsidTr="00745EED">
        <w:trPr>
          <w:gridBefore w:val="1"/>
          <w:wBefore w:w="199" w:type="dxa"/>
          <w:trHeight w:val="353"/>
          <w:jc w:val="center"/>
        </w:trPr>
        <w:tc>
          <w:tcPr>
            <w:tcW w:w="5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Pr="004B1035">
              <w:rPr>
                <w:sz w:val="20"/>
                <w:szCs w:val="20"/>
                <w:lang w:eastAsia="en-US"/>
              </w:rPr>
              <w:t>етверг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Проведение занятий с детьми-инвалидами по  дополнительным общеобразовательным общеразвивающим программам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Зеленина И.Н.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Чеусова А.В.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Долганова С.Р.</w:t>
            </w:r>
            <w:r w:rsidRPr="004B1035">
              <w:rPr>
                <w:sz w:val="20"/>
                <w:szCs w:val="20"/>
                <w:lang w:eastAsia="en-US"/>
              </w:rPr>
              <w:br/>
              <w:t>Полакайнен С.А.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Ворожейкина Т.Н.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Рублевская А.С.</w:t>
            </w:r>
          </w:p>
          <w:p w:rsidR="00B90BC9" w:rsidRPr="004B1035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Смирнова И.В.</w:t>
            </w:r>
          </w:p>
          <w:p w:rsidR="00B90BC9" w:rsidRPr="004C0C32" w:rsidRDefault="00B90BC9" w:rsidP="00B90BC9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B1035">
              <w:rPr>
                <w:sz w:val="20"/>
                <w:szCs w:val="20"/>
                <w:lang w:eastAsia="en-US"/>
              </w:rPr>
              <w:t>Кузнецова О.П.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b/>
                <w:sz w:val="20"/>
                <w:szCs w:val="20"/>
                <w:lang w:eastAsia="en-US"/>
              </w:rPr>
              <w:t>Волонтерское добровольческое движение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Тематическая встреча с группой волонтеров</w:t>
            </w:r>
          </w:p>
        </w:tc>
        <w:tc>
          <w:tcPr>
            <w:tcW w:w="4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2A60B3">
              <w:rPr>
                <w:sz w:val="20"/>
                <w:szCs w:val="20"/>
                <w:lang w:eastAsia="en-US"/>
              </w:rPr>
              <w:t>о согласованию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Прокопцова А.С.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b/>
                <w:sz w:val="20"/>
                <w:szCs w:val="20"/>
                <w:lang w:eastAsia="en-US"/>
              </w:rPr>
              <w:t>Социальный Марафон «Школа-территория здорового образа жизни»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60B3">
              <w:rPr>
                <w:bCs/>
                <w:sz w:val="20"/>
                <w:szCs w:val="20"/>
                <w:lang w:eastAsia="en-US"/>
              </w:rPr>
              <w:t>Тематическая встреча с координаторами городской программы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2A60B3">
              <w:rPr>
                <w:sz w:val="20"/>
                <w:szCs w:val="20"/>
                <w:lang w:eastAsia="en-US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Дистанционно</w:t>
            </w:r>
          </w:p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Погодина Э.В.</w:t>
            </w:r>
          </w:p>
        </w:tc>
      </w:tr>
      <w:tr w:rsidR="00B90BC9" w:rsidRPr="002A60B3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b/>
                <w:sz w:val="20"/>
                <w:szCs w:val="20"/>
                <w:lang w:eastAsia="en-US"/>
              </w:rPr>
              <w:t>Клуб юных друзей правопорядка «Знатоки права»</w:t>
            </w:r>
          </w:p>
        </w:tc>
      </w:tr>
      <w:tr w:rsidR="00B90BC9" w:rsidRPr="001B0A3E" w:rsidTr="00745EED">
        <w:trPr>
          <w:gridBefore w:val="1"/>
          <w:wBefore w:w="199" w:type="dxa"/>
          <w:jc w:val="center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60B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60B3">
              <w:rPr>
                <w:rFonts w:eastAsia="Calibri"/>
                <w:sz w:val="20"/>
                <w:szCs w:val="20"/>
                <w:lang w:eastAsia="en-US"/>
              </w:rPr>
              <w:t>Установочный семинар для кураторов КЮДП</w:t>
            </w:r>
          </w:p>
        </w:tc>
        <w:tc>
          <w:tcPr>
            <w:tcW w:w="2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2A60B3">
              <w:rPr>
                <w:sz w:val="20"/>
                <w:szCs w:val="20"/>
                <w:lang w:eastAsia="en-US"/>
              </w:rPr>
              <w:t>о согласованию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Дистанционно</w:t>
            </w:r>
          </w:p>
          <w:p w:rsidR="00B90BC9" w:rsidRPr="002A60B3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Формат ZOOM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C9" w:rsidRPr="00E5478B" w:rsidRDefault="00B90BC9" w:rsidP="00B90BC9">
            <w:pPr>
              <w:jc w:val="center"/>
              <w:rPr>
                <w:sz w:val="20"/>
                <w:szCs w:val="20"/>
                <w:lang w:eastAsia="en-US"/>
              </w:rPr>
            </w:pPr>
            <w:r w:rsidRPr="002A60B3">
              <w:rPr>
                <w:sz w:val="20"/>
                <w:szCs w:val="20"/>
                <w:lang w:eastAsia="en-US"/>
              </w:rPr>
              <w:t>Прокопцова А.С.</w:t>
            </w:r>
          </w:p>
        </w:tc>
      </w:tr>
    </w:tbl>
    <w:p w:rsidR="00F720E5" w:rsidRPr="001B0A3E" w:rsidRDefault="00F720E5" w:rsidP="00434447">
      <w:pPr>
        <w:tabs>
          <w:tab w:val="left" w:pos="9923"/>
        </w:tabs>
        <w:rPr>
          <w:sz w:val="19"/>
          <w:szCs w:val="19"/>
          <w:highlight w:val="yellow"/>
        </w:rPr>
      </w:pPr>
    </w:p>
    <w:p w:rsidR="005A600A" w:rsidRPr="001B0A3E" w:rsidRDefault="005A600A" w:rsidP="005A600A">
      <w:pPr>
        <w:tabs>
          <w:tab w:val="left" w:pos="9923"/>
        </w:tabs>
        <w:jc w:val="right"/>
        <w:rPr>
          <w:sz w:val="19"/>
          <w:szCs w:val="19"/>
          <w:highlight w:val="yellow"/>
        </w:rPr>
        <w:sectPr w:rsidR="005A600A" w:rsidRPr="001B0A3E" w:rsidSect="00214271">
          <w:footerReference w:type="default" r:id="rId38"/>
          <w:pgSz w:w="11907" w:h="16840" w:code="9"/>
          <w:pgMar w:top="709" w:right="567" w:bottom="0" w:left="709" w:header="709" w:footer="709" w:gutter="0"/>
          <w:cols w:space="708"/>
          <w:docGrid w:linePitch="360"/>
        </w:sectPr>
      </w:pPr>
    </w:p>
    <w:p w:rsidR="009F1876" w:rsidRPr="0057512E" w:rsidRDefault="009F1876" w:rsidP="009F1876">
      <w:pPr>
        <w:jc w:val="right"/>
        <w:rPr>
          <w:sz w:val="20"/>
          <w:szCs w:val="20"/>
        </w:rPr>
      </w:pPr>
      <w:r w:rsidRPr="0057512E">
        <w:rPr>
          <w:sz w:val="20"/>
          <w:szCs w:val="20"/>
        </w:rPr>
        <w:lastRenderedPageBreak/>
        <w:t xml:space="preserve">Приложение </w:t>
      </w:r>
      <w:r w:rsidR="005A600A" w:rsidRPr="0057512E">
        <w:rPr>
          <w:sz w:val="20"/>
          <w:szCs w:val="20"/>
        </w:rPr>
        <w:t>1</w:t>
      </w:r>
    </w:p>
    <w:p w:rsidR="009F1876" w:rsidRPr="0057512E" w:rsidRDefault="009F1876" w:rsidP="009F1876">
      <w:pPr>
        <w:jc w:val="right"/>
        <w:rPr>
          <w:b/>
        </w:rPr>
      </w:pPr>
    </w:p>
    <w:p w:rsidR="009F1876" w:rsidRPr="0057512E" w:rsidRDefault="009F1876" w:rsidP="009F1876">
      <w:pPr>
        <w:jc w:val="center"/>
        <w:rPr>
          <w:b/>
        </w:rPr>
      </w:pPr>
      <w:r w:rsidRPr="0057512E">
        <w:rPr>
          <w:b/>
        </w:rPr>
        <w:t>Организационно-методическое сопровождение профессиональных и детских конкурсов</w:t>
      </w:r>
    </w:p>
    <w:p w:rsidR="009F1876" w:rsidRPr="0057512E" w:rsidRDefault="009F1876" w:rsidP="009F1876">
      <w:pPr>
        <w:jc w:val="center"/>
        <w:rPr>
          <w:b/>
        </w:rPr>
      </w:pPr>
      <w:r w:rsidRPr="0057512E">
        <w:rPr>
          <w:b/>
        </w:rPr>
        <w:t>(по состоянию на 01 сентября 20</w:t>
      </w:r>
      <w:r w:rsidR="00BD5B86" w:rsidRPr="0057512E">
        <w:rPr>
          <w:b/>
        </w:rPr>
        <w:t>2</w:t>
      </w:r>
      <w:r w:rsidR="0057512E" w:rsidRPr="0057512E">
        <w:rPr>
          <w:b/>
        </w:rPr>
        <w:t>1</w:t>
      </w:r>
      <w:r w:rsidRPr="0057512E">
        <w:rPr>
          <w:b/>
        </w:rPr>
        <w:t xml:space="preserve"> года)</w:t>
      </w:r>
    </w:p>
    <w:p w:rsidR="009F1876" w:rsidRPr="001B0A3E" w:rsidRDefault="009F1876" w:rsidP="009F1876">
      <w:pPr>
        <w:jc w:val="center"/>
        <w:rPr>
          <w:highlight w:val="yellow"/>
        </w:rPr>
      </w:pPr>
    </w:p>
    <w:tbl>
      <w:tblPr>
        <w:tblW w:w="4689" w:type="pct"/>
        <w:tblInd w:w="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8182"/>
        <w:gridCol w:w="4000"/>
        <w:gridCol w:w="2052"/>
        <w:gridCol w:w="1081"/>
      </w:tblGrid>
      <w:tr w:rsidR="0059773B" w:rsidRPr="0057512E" w:rsidTr="007F5913">
        <w:trPr>
          <w:trHeight w:val="5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73B" w:rsidRPr="0057512E" w:rsidRDefault="0059773B" w:rsidP="007F5913">
            <w:pPr>
              <w:ind w:left="1077" w:hanging="86"/>
              <w:jc w:val="center"/>
              <w:rPr>
                <w:b/>
                <w:sz w:val="19"/>
                <w:szCs w:val="19"/>
              </w:rPr>
            </w:pPr>
            <w:r w:rsidRPr="0057512E">
              <w:rPr>
                <w:b/>
                <w:sz w:val="19"/>
                <w:szCs w:val="19"/>
              </w:rPr>
              <w:t>ДЛЯ ПЕДАГОГОВ</w:t>
            </w:r>
          </w:p>
        </w:tc>
      </w:tr>
      <w:tr w:rsidR="007F5913" w:rsidRPr="0057512E" w:rsidTr="007F5913">
        <w:trPr>
          <w:trHeight w:val="189"/>
        </w:trPr>
        <w:tc>
          <w:tcPr>
            <w:tcW w:w="26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73B" w:rsidRPr="0057512E" w:rsidRDefault="0059773B" w:rsidP="00855C66">
            <w:pPr>
              <w:jc w:val="center"/>
              <w:rPr>
                <w:sz w:val="19"/>
                <w:szCs w:val="19"/>
              </w:rPr>
            </w:pPr>
            <w:r w:rsidRPr="0057512E">
              <w:rPr>
                <w:sz w:val="19"/>
                <w:szCs w:val="19"/>
              </w:rPr>
              <w:t>Название</w:t>
            </w:r>
          </w:p>
        </w:tc>
        <w:tc>
          <w:tcPr>
            <w:tcW w:w="130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73B" w:rsidRPr="0057512E" w:rsidRDefault="0059773B" w:rsidP="00855C66">
            <w:pPr>
              <w:jc w:val="center"/>
              <w:rPr>
                <w:sz w:val="19"/>
                <w:szCs w:val="19"/>
              </w:rPr>
            </w:pPr>
            <w:r w:rsidRPr="0057512E">
              <w:rPr>
                <w:sz w:val="19"/>
                <w:szCs w:val="19"/>
              </w:rPr>
              <w:t>Дата проведения</w:t>
            </w:r>
          </w:p>
        </w:tc>
        <w:tc>
          <w:tcPr>
            <w:tcW w:w="67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73B" w:rsidRPr="0057512E" w:rsidRDefault="0059773B" w:rsidP="00855C66">
            <w:pPr>
              <w:jc w:val="center"/>
              <w:rPr>
                <w:sz w:val="19"/>
                <w:szCs w:val="19"/>
              </w:rPr>
            </w:pPr>
            <w:r w:rsidRPr="0057512E">
              <w:rPr>
                <w:sz w:val="19"/>
                <w:szCs w:val="19"/>
              </w:rPr>
              <w:t>Организатор</w:t>
            </w:r>
          </w:p>
        </w:tc>
        <w:tc>
          <w:tcPr>
            <w:tcW w:w="35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73B" w:rsidRPr="0057512E" w:rsidRDefault="0059773B" w:rsidP="00855C66">
            <w:pPr>
              <w:jc w:val="center"/>
              <w:rPr>
                <w:sz w:val="19"/>
                <w:szCs w:val="19"/>
              </w:rPr>
            </w:pPr>
            <w:r w:rsidRPr="0057512E">
              <w:rPr>
                <w:sz w:val="19"/>
                <w:szCs w:val="19"/>
              </w:rPr>
              <w:t>Участники</w:t>
            </w:r>
          </w:p>
        </w:tc>
      </w:tr>
      <w:tr w:rsidR="007F5913" w:rsidRPr="0057512E" w:rsidTr="007F5913">
        <w:trPr>
          <w:trHeight w:val="189"/>
        </w:trPr>
        <w:tc>
          <w:tcPr>
            <w:tcW w:w="26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Конкурс педагогических достижений</w:t>
            </w:r>
            <w:r w:rsidR="00920D78">
              <w:rPr>
                <w:sz w:val="20"/>
                <w:szCs w:val="20"/>
              </w:rPr>
              <w:t xml:space="preserve"> Кировского района Санкт-Петербурга</w:t>
            </w:r>
          </w:p>
        </w:tc>
        <w:tc>
          <w:tcPr>
            <w:tcW w:w="130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57512E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сентябрь 202</w:t>
            </w:r>
            <w:r w:rsidR="0057512E" w:rsidRPr="0057512E">
              <w:rPr>
                <w:sz w:val="20"/>
                <w:szCs w:val="20"/>
              </w:rPr>
              <w:t>1</w:t>
            </w:r>
            <w:r w:rsidRPr="0057512E">
              <w:rPr>
                <w:sz w:val="20"/>
                <w:szCs w:val="20"/>
              </w:rPr>
              <w:t>-февраль 202</w:t>
            </w:r>
            <w:r w:rsidR="0057512E" w:rsidRPr="0057512E">
              <w:rPr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ОО</w:t>
            </w:r>
          </w:p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ИМЦ</w:t>
            </w:r>
          </w:p>
        </w:tc>
        <w:tc>
          <w:tcPr>
            <w:tcW w:w="35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ОУ</w:t>
            </w:r>
            <w:r w:rsidR="00920D78">
              <w:rPr>
                <w:sz w:val="20"/>
                <w:szCs w:val="20"/>
              </w:rPr>
              <w:t>, ДОУ</w:t>
            </w:r>
          </w:p>
        </w:tc>
      </w:tr>
      <w:tr w:rsidR="007F5913" w:rsidRPr="0057512E" w:rsidTr="007F5913">
        <w:trPr>
          <w:trHeight w:val="559"/>
        </w:trPr>
        <w:tc>
          <w:tcPr>
            <w:tcW w:w="26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920D78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Конкурс – фестиваль «Лучшие уроки педагогов Кировского района»</w:t>
            </w:r>
          </w:p>
        </w:tc>
        <w:tc>
          <w:tcPr>
            <w:tcW w:w="130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57512E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сентябрь – ноябрь 202</w:t>
            </w:r>
            <w:r w:rsidR="0057512E" w:rsidRPr="0057512E"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bCs/>
                <w:sz w:val="20"/>
                <w:szCs w:val="20"/>
              </w:rPr>
            </w:pPr>
            <w:r w:rsidRPr="0057512E">
              <w:rPr>
                <w:bCs/>
                <w:sz w:val="20"/>
                <w:szCs w:val="20"/>
              </w:rPr>
              <w:t>ИМЦ</w:t>
            </w:r>
          </w:p>
          <w:p w:rsidR="00BD5B86" w:rsidRPr="0057512E" w:rsidRDefault="00BD5B86" w:rsidP="00BF68CF">
            <w:pPr>
              <w:jc w:val="center"/>
              <w:rPr>
                <w:bCs/>
                <w:sz w:val="20"/>
                <w:szCs w:val="20"/>
              </w:rPr>
            </w:pPr>
            <w:r w:rsidRPr="0057512E">
              <w:rPr>
                <w:bCs/>
                <w:sz w:val="20"/>
                <w:szCs w:val="20"/>
              </w:rPr>
              <w:t>ОУ</w:t>
            </w:r>
          </w:p>
          <w:p w:rsidR="00BD5B86" w:rsidRPr="0057512E" w:rsidRDefault="00BD5B86" w:rsidP="00BF68CF">
            <w:pPr>
              <w:jc w:val="center"/>
              <w:rPr>
                <w:bCs/>
                <w:sz w:val="20"/>
                <w:szCs w:val="20"/>
              </w:rPr>
            </w:pPr>
            <w:r w:rsidRPr="0057512E">
              <w:rPr>
                <w:bCs/>
                <w:sz w:val="20"/>
                <w:szCs w:val="20"/>
              </w:rPr>
              <w:t>МО</w:t>
            </w:r>
          </w:p>
        </w:tc>
        <w:tc>
          <w:tcPr>
            <w:tcW w:w="35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ОУ</w:t>
            </w:r>
          </w:p>
        </w:tc>
      </w:tr>
      <w:tr w:rsidR="007F5913" w:rsidRPr="0057512E" w:rsidTr="007F5913">
        <w:trPr>
          <w:trHeight w:val="615"/>
        </w:trPr>
        <w:tc>
          <w:tcPr>
            <w:tcW w:w="26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Конкурс «За нравственный подвиг учителя»</w:t>
            </w:r>
            <w:r w:rsidR="00920D78">
              <w:rPr>
                <w:sz w:val="20"/>
                <w:szCs w:val="20"/>
              </w:rPr>
              <w:t xml:space="preserve"> (отборочный этап)</w:t>
            </w:r>
          </w:p>
        </w:tc>
        <w:tc>
          <w:tcPr>
            <w:tcW w:w="130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57512E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сентябрь – ноябрь 202</w:t>
            </w:r>
            <w:r w:rsidR="0057512E" w:rsidRPr="0057512E"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0D78" w:rsidRDefault="00920D78" w:rsidP="00BF68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  <w:p w:rsidR="00BD5B86" w:rsidRPr="0057512E" w:rsidRDefault="00920D78" w:rsidP="00920D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ИМЦ</w:t>
            </w:r>
          </w:p>
        </w:tc>
        <w:tc>
          <w:tcPr>
            <w:tcW w:w="35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B86" w:rsidRPr="0057512E" w:rsidRDefault="00BD5B86" w:rsidP="00BF68CF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ОУ</w:t>
            </w:r>
            <w:r w:rsidR="00920D78">
              <w:rPr>
                <w:sz w:val="20"/>
                <w:szCs w:val="20"/>
              </w:rPr>
              <w:t>, ДОУ</w:t>
            </w:r>
          </w:p>
        </w:tc>
      </w:tr>
      <w:tr w:rsidR="0059773B" w:rsidRPr="0057512E" w:rsidTr="007F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9773B" w:rsidRPr="0057512E" w:rsidRDefault="0059773B" w:rsidP="0059773B">
            <w:pPr>
              <w:jc w:val="center"/>
              <w:rPr>
                <w:b/>
                <w:sz w:val="20"/>
                <w:szCs w:val="20"/>
              </w:rPr>
            </w:pPr>
            <w:r w:rsidRPr="0057512E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7F5913" w:rsidRPr="00062309" w:rsidTr="007F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671" w:type="pct"/>
            <w:shd w:val="clear" w:color="auto" w:fill="auto"/>
            <w:vAlign w:val="center"/>
          </w:tcPr>
          <w:p w:rsidR="0059773B" w:rsidRPr="0057512E" w:rsidRDefault="0059773B" w:rsidP="0059773B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Международный конкурс детского творчества</w:t>
            </w:r>
          </w:p>
          <w:p w:rsidR="0059773B" w:rsidRPr="0057512E" w:rsidRDefault="0059773B" w:rsidP="0059773B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«Красота Божьего мира»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59773B" w:rsidRPr="0057512E" w:rsidRDefault="0059773B" w:rsidP="0057512E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сентябрь – декабрь 20</w:t>
            </w:r>
            <w:r w:rsidR="007F5913" w:rsidRPr="0057512E">
              <w:rPr>
                <w:sz w:val="20"/>
                <w:szCs w:val="20"/>
              </w:rPr>
              <w:t>2</w:t>
            </w:r>
            <w:r w:rsidR="0057512E" w:rsidRPr="0057512E"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9773B" w:rsidRPr="0057512E" w:rsidRDefault="0059773B" w:rsidP="0059773B">
            <w:pPr>
              <w:jc w:val="center"/>
              <w:rPr>
                <w:sz w:val="20"/>
                <w:szCs w:val="20"/>
              </w:rPr>
            </w:pPr>
            <w:r w:rsidRPr="0057512E">
              <w:rPr>
                <w:rStyle w:val="FontStyle16"/>
                <w:b w:val="0"/>
              </w:rPr>
              <w:t>Отдел религиозного образования и катехизации Русской Православной Церкви,</w:t>
            </w:r>
          </w:p>
          <w:p w:rsidR="0059773B" w:rsidRPr="0057512E" w:rsidRDefault="0059773B" w:rsidP="0059773B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ИМЦ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9773B" w:rsidRPr="00062309" w:rsidRDefault="0059773B" w:rsidP="0059773B">
            <w:pPr>
              <w:jc w:val="center"/>
              <w:rPr>
                <w:sz w:val="20"/>
                <w:szCs w:val="20"/>
              </w:rPr>
            </w:pPr>
            <w:r w:rsidRPr="0057512E">
              <w:rPr>
                <w:sz w:val="20"/>
                <w:szCs w:val="20"/>
              </w:rPr>
              <w:t>ОУ</w:t>
            </w:r>
            <w:r w:rsidR="00920D78">
              <w:rPr>
                <w:sz w:val="20"/>
                <w:szCs w:val="20"/>
              </w:rPr>
              <w:t>, ДОУ</w:t>
            </w:r>
          </w:p>
        </w:tc>
      </w:tr>
      <w:tr w:rsidR="00920D78" w:rsidRPr="00062309" w:rsidTr="007F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671" w:type="pct"/>
            <w:shd w:val="clear" w:color="auto" w:fill="auto"/>
            <w:vAlign w:val="center"/>
          </w:tcPr>
          <w:p w:rsidR="00920D78" w:rsidRPr="0057512E" w:rsidRDefault="00920D78" w:rsidP="0059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920D78" w:rsidRPr="0057512E" w:rsidRDefault="00920D78" w:rsidP="009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 2021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СПбАППО</w:t>
            </w:r>
          </w:p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ИМЦ</w:t>
            </w:r>
          </w:p>
          <w:p w:rsidR="00920D78" w:rsidRPr="0057512E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ОУ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20D78" w:rsidRPr="0057512E" w:rsidRDefault="00920D78" w:rsidP="0059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920D78" w:rsidRPr="00062309" w:rsidTr="007F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671" w:type="pct"/>
            <w:shd w:val="clear" w:color="auto" w:fill="auto"/>
            <w:vAlign w:val="center"/>
          </w:tcPr>
          <w:p w:rsidR="00920D78" w:rsidRPr="0057512E" w:rsidRDefault="00920D78" w:rsidP="009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</w:t>
            </w:r>
            <w:r w:rsidRPr="00745EED">
              <w:rPr>
                <w:sz w:val="20"/>
                <w:szCs w:val="20"/>
              </w:rPr>
              <w:t>онкурс «Креатив-бой»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920D78" w:rsidRDefault="00920D78" w:rsidP="009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2021, март 2022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ОО</w:t>
            </w:r>
          </w:p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ИМЦ</w:t>
            </w:r>
          </w:p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ОУ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20D78" w:rsidRDefault="00920D78" w:rsidP="0059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920D78" w:rsidRPr="00062309" w:rsidTr="007F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671" w:type="pct"/>
            <w:shd w:val="clear" w:color="auto" w:fill="auto"/>
            <w:vAlign w:val="center"/>
          </w:tcPr>
          <w:p w:rsidR="00920D78" w:rsidRPr="0057512E" w:rsidRDefault="00920D78" w:rsidP="009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</w:t>
            </w:r>
            <w:r w:rsidRPr="00745EED">
              <w:rPr>
                <w:sz w:val="20"/>
                <w:szCs w:val="20"/>
              </w:rPr>
              <w:t>онкурс «Нужные поделки</w:t>
            </w:r>
            <w:r>
              <w:rPr>
                <w:sz w:val="20"/>
                <w:szCs w:val="20"/>
              </w:rPr>
              <w:t xml:space="preserve"> </w:t>
            </w:r>
            <w:r w:rsidRPr="00745EED">
              <w:rPr>
                <w:sz w:val="20"/>
                <w:szCs w:val="20"/>
              </w:rPr>
              <w:t>из ненужных вещей»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920D78" w:rsidRDefault="00920D78" w:rsidP="009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ОО</w:t>
            </w:r>
          </w:p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ИМЦ</w:t>
            </w:r>
          </w:p>
          <w:p w:rsidR="00920D78" w:rsidRDefault="00920D78" w:rsidP="0059773B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ОУ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20D78" w:rsidRDefault="00920D78" w:rsidP="0059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920D78" w:rsidRPr="00062309" w:rsidTr="007F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671" w:type="pct"/>
            <w:shd w:val="clear" w:color="auto" w:fill="auto"/>
            <w:vAlign w:val="center"/>
          </w:tcPr>
          <w:p w:rsidR="00920D78" w:rsidRPr="0057512E" w:rsidRDefault="00920D78" w:rsidP="00920D78">
            <w:pPr>
              <w:jc w:val="center"/>
              <w:rPr>
                <w:sz w:val="20"/>
                <w:szCs w:val="20"/>
              </w:rPr>
            </w:pPr>
            <w:r w:rsidRPr="00745EED">
              <w:rPr>
                <w:sz w:val="20"/>
                <w:szCs w:val="20"/>
              </w:rPr>
              <w:t>Открытый конкурс</w:t>
            </w:r>
            <w:r>
              <w:rPr>
                <w:sz w:val="20"/>
                <w:szCs w:val="20"/>
              </w:rPr>
              <w:t xml:space="preserve"> </w:t>
            </w:r>
            <w:r w:rsidRPr="00745EED">
              <w:rPr>
                <w:sz w:val="20"/>
                <w:szCs w:val="20"/>
              </w:rPr>
              <w:t>по 3D-моделированию</w:t>
            </w:r>
            <w:r>
              <w:rPr>
                <w:sz w:val="20"/>
                <w:szCs w:val="20"/>
              </w:rPr>
              <w:t xml:space="preserve"> </w:t>
            </w:r>
            <w:r w:rsidRPr="00745EED">
              <w:rPr>
                <w:sz w:val="20"/>
                <w:szCs w:val="20"/>
              </w:rPr>
              <w:t>«Мой город в формате 3D»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920D78" w:rsidRDefault="00920D78" w:rsidP="009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 2021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20D78" w:rsidRDefault="00920D78" w:rsidP="00920D78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ОО</w:t>
            </w:r>
          </w:p>
          <w:p w:rsidR="00920D78" w:rsidRDefault="00920D78" w:rsidP="00920D78">
            <w:pPr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ИМЦ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20D78" w:rsidRDefault="00920D78" w:rsidP="0059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</w:tbl>
    <w:p w:rsidR="006C563D" w:rsidRPr="00C1692B" w:rsidRDefault="00AC2DAD" w:rsidP="007F5913">
      <w:pPr>
        <w:tabs>
          <w:tab w:val="center" w:pos="4677"/>
          <w:tab w:val="left" w:pos="5775"/>
        </w:tabs>
        <w:rPr>
          <w:b/>
          <w:sz w:val="19"/>
          <w:szCs w:val="19"/>
        </w:rPr>
      </w:pPr>
      <w:r w:rsidRPr="00C1692B">
        <w:rPr>
          <w:b/>
          <w:sz w:val="19"/>
          <w:szCs w:val="19"/>
        </w:rPr>
        <w:tab/>
      </w:r>
    </w:p>
    <w:sectPr w:rsidR="006C563D" w:rsidRPr="00C1692B" w:rsidSect="005A600A">
      <w:footerReference w:type="default" r:id="rId39"/>
      <w:pgSz w:w="16840" w:h="11907" w:orient="landscape" w:code="9"/>
      <w:pgMar w:top="709" w:right="709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C9" w:rsidRDefault="00B90BC9">
      <w:r>
        <w:separator/>
      </w:r>
    </w:p>
  </w:endnote>
  <w:endnote w:type="continuationSeparator" w:id="0">
    <w:p w:rsidR="00B90BC9" w:rsidRDefault="00B9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C9" w:rsidRDefault="00B90BC9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290D4C">
      <w:rPr>
        <w:noProof/>
        <w:sz w:val="23"/>
        <w:szCs w:val="23"/>
      </w:rPr>
      <w:t>9</w:t>
    </w:r>
    <w:r>
      <w:rPr>
        <w:sz w:val="23"/>
        <w:szCs w:val="23"/>
      </w:rPr>
      <w:fldChar w:fldCharType="end"/>
    </w:r>
  </w:p>
  <w:p w:rsidR="00B90BC9" w:rsidRDefault="00B90BC9">
    <w:pPr>
      <w:pStyle w:val="af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C9" w:rsidRDefault="00B90BC9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290D4C">
      <w:rPr>
        <w:noProof/>
        <w:sz w:val="23"/>
        <w:szCs w:val="23"/>
      </w:rPr>
      <w:t>14</w:t>
    </w:r>
    <w:r>
      <w:rPr>
        <w:sz w:val="23"/>
        <w:szCs w:val="23"/>
      </w:rPr>
      <w:fldChar w:fldCharType="end"/>
    </w:r>
  </w:p>
  <w:p w:rsidR="00B90BC9" w:rsidRDefault="00B90BC9">
    <w:pPr>
      <w:pStyle w:val="af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C9" w:rsidRDefault="00B90BC9">
      <w:r>
        <w:separator/>
      </w:r>
    </w:p>
  </w:footnote>
  <w:footnote w:type="continuationSeparator" w:id="0">
    <w:p w:rsidR="00B90BC9" w:rsidRDefault="00B9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28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08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082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BEB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C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DA9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6E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EE4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84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9"/>
        <w:szCs w:val="19"/>
        <w:highlight w:val="gree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  <w:szCs w:val="19"/>
        <w:highlight w:val="gre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9"/>
        <w:szCs w:val="19"/>
        <w:highlight w:val="gree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9"/>
        <w:szCs w:val="19"/>
        <w:highlight w:val="gree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7">
    <w:nsid w:val="09E71D42"/>
    <w:multiLevelType w:val="hybridMultilevel"/>
    <w:tmpl w:val="5E38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53095"/>
    <w:multiLevelType w:val="hybridMultilevel"/>
    <w:tmpl w:val="F1501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454A4C"/>
    <w:multiLevelType w:val="hybridMultilevel"/>
    <w:tmpl w:val="07D24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F0A74"/>
    <w:multiLevelType w:val="hybridMultilevel"/>
    <w:tmpl w:val="8C14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D346A"/>
    <w:multiLevelType w:val="hybridMultilevel"/>
    <w:tmpl w:val="2A206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CCE08F1"/>
    <w:multiLevelType w:val="hybridMultilevel"/>
    <w:tmpl w:val="7116C1A8"/>
    <w:lvl w:ilvl="0" w:tplc="C1240B9A">
      <w:start w:val="1"/>
      <w:numFmt w:val="decimal"/>
      <w:lvlText w:val="%1)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3220221B"/>
    <w:multiLevelType w:val="hybridMultilevel"/>
    <w:tmpl w:val="A21CB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C1DE8"/>
    <w:multiLevelType w:val="hybridMultilevel"/>
    <w:tmpl w:val="E2B0F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E018C8"/>
    <w:multiLevelType w:val="hybridMultilevel"/>
    <w:tmpl w:val="CF2C6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354320"/>
    <w:multiLevelType w:val="multilevel"/>
    <w:tmpl w:val="E85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B47EE"/>
    <w:multiLevelType w:val="hybridMultilevel"/>
    <w:tmpl w:val="6AE0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01CB0"/>
    <w:multiLevelType w:val="hybridMultilevel"/>
    <w:tmpl w:val="6C6CCC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</w:lvl>
  </w:abstractNum>
  <w:abstractNum w:abstractNumId="31">
    <w:nsid w:val="6EB90BE2"/>
    <w:multiLevelType w:val="hybridMultilevel"/>
    <w:tmpl w:val="211808C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2"/>
  </w:num>
  <w:num w:numId="4">
    <w:abstractNumId w:val="18"/>
  </w:num>
  <w:num w:numId="5">
    <w:abstractNumId w:val="20"/>
  </w:num>
  <w:num w:numId="6">
    <w:abstractNumId w:val="21"/>
  </w:num>
  <w:num w:numId="7">
    <w:abstractNumId w:val="12"/>
  </w:num>
  <w:num w:numId="8">
    <w:abstractNumId w:val="13"/>
  </w:num>
  <w:num w:numId="9">
    <w:abstractNumId w:val="26"/>
  </w:num>
  <w:num w:numId="10">
    <w:abstractNumId w:val="19"/>
  </w:num>
  <w:num w:numId="11">
    <w:abstractNumId w:val="28"/>
  </w:num>
  <w:num w:numId="12">
    <w:abstractNumId w:val="24"/>
  </w:num>
  <w:num w:numId="13">
    <w:abstractNumId w:val="22"/>
  </w:num>
  <w:num w:numId="14">
    <w:abstractNumId w:val="17"/>
  </w:num>
  <w:num w:numId="15">
    <w:abstractNumId w:val="31"/>
  </w:num>
  <w:num w:numId="16">
    <w:abstractNumId w:val="25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</w:num>
  <w:num w:numId="19">
    <w:abstractNumId w:val="29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51"/>
    <w:rsid w:val="00000219"/>
    <w:rsid w:val="00000750"/>
    <w:rsid w:val="00000B85"/>
    <w:rsid w:val="00000FA9"/>
    <w:rsid w:val="000026A8"/>
    <w:rsid w:val="000026F3"/>
    <w:rsid w:val="00002AE5"/>
    <w:rsid w:val="00002AF8"/>
    <w:rsid w:val="00003139"/>
    <w:rsid w:val="00003806"/>
    <w:rsid w:val="00003A6B"/>
    <w:rsid w:val="0000415D"/>
    <w:rsid w:val="000052E9"/>
    <w:rsid w:val="00005828"/>
    <w:rsid w:val="00005A26"/>
    <w:rsid w:val="00005B27"/>
    <w:rsid w:val="00005DE2"/>
    <w:rsid w:val="00010B24"/>
    <w:rsid w:val="00010E84"/>
    <w:rsid w:val="00011BC8"/>
    <w:rsid w:val="00011D76"/>
    <w:rsid w:val="0001222A"/>
    <w:rsid w:val="0001326D"/>
    <w:rsid w:val="00013FED"/>
    <w:rsid w:val="000140A8"/>
    <w:rsid w:val="00014CF1"/>
    <w:rsid w:val="000151EC"/>
    <w:rsid w:val="00015427"/>
    <w:rsid w:val="00015F6F"/>
    <w:rsid w:val="000164E9"/>
    <w:rsid w:val="0001661E"/>
    <w:rsid w:val="0001662A"/>
    <w:rsid w:val="00016686"/>
    <w:rsid w:val="00016AD7"/>
    <w:rsid w:val="00016B17"/>
    <w:rsid w:val="00017C60"/>
    <w:rsid w:val="0002034B"/>
    <w:rsid w:val="00020471"/>
    <w:rsid w:val="0002094A"/>
    <w:rsid w:val="00020F34"/>
    <w:rsid w:val="00021CC1"/>
    <w:rsid w:val="00021DEE"/>
    <w:rsid w:val="0002202A"/>
    <w:rsid w:val="00022CF4"/>
    <w:rsid w:val="00023C6A"/>
    <w:rsid w:val="00024AC9"/>
    <w:rsid w:val="00024C76"/>
    <w:rsid w:val="0002594F"/>
    <w:rsid w:val="00025AB6"/>
    <w:rsid w:val="00026A37"/>
    <w:rsid w:val="00030B88"/>
    <w:rsid w:val="00030C80"/>
    <w:rsid w:val="00030D5A"/>
    <w:rsid w:val="00033199"/>
    <w:rsid w:val="0003367D"/>
    <w:rsid w:val="00033B89"/>
    <w:rsid w:val="00033D1B"/>
    <w:rsid w:val="00034253"/>
    <w:rsid w:val="000343A7"/>
    <w:rsid w:val="00034726"/>
    <w:rsid w:val="00034AAA"/>
    <w:rsid w:val="00034B17"/>
    <w:rsid w:val="000352AE"/>
    <w:rsid w:val="00035962"/>
    <w:rsid w:val="00036D31"/>
    <w:rsid w:val="00037192"/>
    <w:rsid w:val="00037528"/>
    <w:rsid w:val="000376C5"/>
    <w:rsid w:val="00037EDA"/>
    <w:rsid w:val="00040129"/>
    <w:rsid w:val="00040553"/>
    <w:rsid w:val="0004067F"/>
    <w:rsid w:val="00040C82"/>
    <w:rsid w:val="00040CE5"/>
    <w:rsid w:val="00040D71"/>
    <w:rsid w:val="00041183"/>
    <w:rsid w:val="000413C9"/>
    <w:rsid w:val="000415F3"/>
    <w:rsid w:val="00041C46"/>
    <w:rsid w:val="00041CB6"/>
    <w:rsid w:val="00041F70"/>
    <w:rsid w:val="0004260D"/>
    <w:rsid w:val="0004267F"/>
    <w:rsid w:val="00042785"/>
    <w:rsid w:val="000427B0"/>
    <w:rsid w:val="00043077"/>
    <w:rsid w:val="00043A12"/>
    <w:rsid w:val="00043B0C"/>
    <w:rsid w:val="00043D51"/>
    <w:rsid w:val="00044054"/>
    <w:rsid w:val="00044310"/>
    <w:rsid w:val="00044710"/>
    <w:rsid w:val="00044A54"/>
    <w:rsid w:val="00044DCF"/>
    <w:rsid w:val="00044F2B"/>
    <w:rsid w:val="0004717E"/>
    <w:rsid w:val="0004789E"/>
    <w:rsid w:val="00047F2C"/>
    <w:rsid w:val="00050359"/>
    <w:rsid w:val="00050EC6"/>
    <w:rsid w:val="00051475"/>
    <w:rsid w:val="00051EF9"/>
    <w:rsid w:val="00052680"/>
    <w:rsid w:val="000548BE"/>
    <w:rsid w:val="00054930"/>
    <w:rsid w:val="00054CD6"/>
    <w:rsid w:val="00054D5F"/>
    <w:rsid w:val="00054FBC"/>
    <w:rsid w:val="00055024"/>
    <w:rsid w:val="0005531C"/>
    <w:rsid w:val="0005640A"/>
    <w:rsid w:val="000607EF"/>
    <w:rsid w:val="00060D74"/>
    <w:rsid w:val="00060F18"/>
    <w:rsid w:val="00062309"/>
    <w:rsid w:val="000625A1"/>
    <w:rsid w:val="00064200"/>
    <w:rsid w:val="00064A79"/>
    <w:rsid w:val="00064ACA"/>
    <w:rsid w:val="00064C36"/>
    <w:rsid w:val="00065EA0"/>
    <w:rsid w:val="0006620D"/>
    <w:rsid w:val="0007092D"/>
    <w:rsid w:val="0007388B"/>
    <w:rsid w:val="00073DC7"/>
    <w:rsid w:val="0007551E"/>
    <w:rsid w:val="00075D55"/>
    <w:rsid w:val="000760E7"/>
    <w:rsid w:val="00080AE6"/>
    <w:rsid w:val="00080D5D"/>
    <w:rsid w:val="0008147A"/>
    <w:rsid w:val="00083E0F"/>
    <w:rsid w:val="00085C62"/>
    <w:rsid w:val="00085FA2"/>
    <w:rsid w:val="0008729A"/>
    <w:rsid w:val="0008734C"/>
    <w:rsid w:val="00090106"/>
    <w:rsid w:val="0009169D"/>
    <w:rsid w:val="00091FA9"/>
    <w:rsid w:val="00092777"/>
    <w:rsid w:val="000927C3"/>
    <w:rsid w:val="0009296D"/>
    <w:rsid w:val="00092B4B"/>
    <w:rsid w:val="000935E4"/>
    <w:rsid w:val="0009374B"/>
    <w:rsid w:val="00093A0B"/>
    <w:rsid w:val="00094320"/>
    <w:rsid w:val="00094F78"/>
    <w:rsid w:val="00095216"/>
    <w:rsid w:val="000953FC"/>
    <w:rsid w:val="000959D0"/>
    <w:rsid w:val="00095B10"/>
    <w:rsid w:val="00096CC5"/>
    <w:rsid w:val="000A037E"/>
    <w:rsid w:val="000A03BE"/>
    <w:rsid w:val="000A08E2"/>
    <w:rsid w:val="000A12F3"/>
    <w:rsid w:val="000A1FFD"/>
    <w:rsid w:val="000A23CE"/>
    <w:rsid w:val="000A2A21"/>
    <w:rsid w:val="000A2C04"/>
    <w:rsid w:val="000A2F83"/>
    <w:rsid w:val="000A3E1F"/>
    <w:rsid w:val="000A441C"/>
    <w:rsid w:val="000A4639"/>
    <w:rsid w:val="000A487B"/>
    <w:rsid w:val="000A4B3D"/>
    <w:rsid w:val="000A4C76"/>
    <w:rsid w:val="000A4CB8"/>
    <w:rsid w:val="000A584F"/>
    <w:rsid w:val="000A59A5"/>
    <w:rsid w:val="000A59EF"/>
    <w:rsid w:val="000A64D0"/>
    <w:rsid w:val="000A6CA4"/>
    <w:rsid w:val="000A6D4F"/>
    <w:rsid w:val="000A704F"/>
    <w:rsid w:val="000A7B5D"/>
    <w:rsid w:val="000B00F3"/>
    <w:rsid w:val="000B0401"/>
    <w:rsid w:val="000B0748"/>
    <w:rsid w:val="000B0D7A"/>
    <w:rsid w:val="000B0DC6"/>
    <w:rsid w:val="000B10F7"/>
    <w:rsid w:val="000B15F0"/>
    <w:rsid w:val="000B1D95"/>
    <w:rsid w:val="000B1E86"/>
    <w:rsid w:val="000B2490"/>
    <w:rsid w:val="000B254D"/>
    <w:rsid w:val="000B377F"/>
    <w:rsid w:val="000B3808"/>
    <w:rsid w:val="000B41D3"/>
    <w:rsid w:val="000B560A"/>
    <w:rsid w:val="000B6B78"/>
    <w:rsid w:val="000B7E7C"/>
    <w:rsid w:val="000C0655"/>
    <w:rsid w:val="000C0D95"/>
    <w:rsid w:val="000C20B6"/>
    <w:rsid w:val="000C2155"/>
    <w:rsid w:val="000C30E1"/>
    <w:rsid w:val="000C3417"/>
    <w:rsid w:val="000C5DFE"/>
    <w:rsid w:val="000C62A5"/>
    <w:rsid w:val="000C6B26"/>
    <w:rsid w:val="000D0321"/>
    <w:rsid w:val="000D23D3"/>
    <w:rsid w:val="000D245D"/>
    <w:rsid w:val="000D3634"/>
    <w:rsid w:val="000D46A5"/>
    <w:rsid w:val="000D4F02"/>
    <w:rsid w:val="000D50E6"/>
    <w:rsid w:val="000D527A"/>
    <w:rsid w:val="000D52CF"/>
    <w:rsid w:val="000D5A62"/>
    <w:rsid w:val="000D61E8"/>
    <w:rsid w:val="000D6268"/>
    <w:rsid w:val="000D6A78"/>
    <w:rsid w:val="000D6AA9"/>
    <w:rsid w:val="000D6F64"/>
    <w:rsid w:val="000D735B"/>
    <w:rsid w:val="000D74B1"/>
    <w:rsid w:val="000D7E8B"/>
    <w:rsid w:val="000E0113"/>
    <w:rsid w:val="000E2C28"/>
    <w:rsid w:val="000E2CF4"/>
    <w:rsid w:val="000E37F4"/>
    <w:rsid w:val="000E401C"/>
    <w:rsid w:val="000E44A0"/>
    <w:rsid w:val="000E464B"/>
    <w:rsid w:val="000E4AF5"/>
    <w:rsid w:val="000E5443"/>
    <w:rsid w:val="000E5F8B"/>
    <w:rsid w:val="000E6AA8"/>
    <w:rsid w:val="000E6FBA"/>
    <w:rsid w:val="000E7B1F"/>
    <w:rsid w:val="000E7B9B"/>
    <w:rsid w:val="000E7F1E"/>
    <w:rsid w:val="000F014D"/>
    <w:rsid w:val="000F032A"/>
    <w:rsid w:val="000F0EAA"/>
    <w:rsid w:val="000F164D"/>
    <w:rsid w:val="000F2CB1"/>
    <w:rsid w:val="000F3B9A"/>
    <w:rsid w:val="000F3C41"/>
    <w:rsid w:val="000F3D86"/>
    <w:rsid w:val="000F417D"/>
    <w:rsid w:val="000F471E"/>
    <w:rsid w:val="000F5426"/>
    <w:rsid w:val="000F568B"/>
    <w:rsid w:val="000F5878"/>
    <w:rsid w:val="000F5D54"/>
    <w:rsid w:val="000F63B5"/>
    <w:rsid w:val="000F700B"/>
    <w:rsid w:val="001012A2"/>
    <w:rsid w:val="001013C6"/>
    <w:rsid w:val="00101CEA"/>
    <w:rsid w:val="00101E7F"/>
    <w:rsid w:val="001020B3"/>
    <w:rsid w:val="0010297A"/>
    <w:rsid w:val="001033EA"/>
    <w:rsid w:val="00103B33"/>
    <w:rsid w:val="00103D90"/>
    <w:rsid w:val="00103F45"/>
    <w:rsid w:val="00104380"/>
    <w:rsid w:val="0010527C"/>
    <w:rsid w:val="00106986"/>
    <w:rsid w:val="00107487"/>
    <w:rsid w:val="001074E7"/>
    <w:rsid w:val="00107BAD"/>
    <w:rsid w:val="00110880"/>
    <w:rsid w:val="00112445"/>
    <w:rsid w:val="001128C2"/>
    <w:rsid w:val="00113F03"/>
    <w:rsid w:val="00114471"/>
    <w:rsid w:val="00114C7C"/>
    <w:rsid w:val="00114CFF"/>
    <w:rsid w:val="00116443"/>
    <w:rsid w:val="00117C3F"/>
    <w:rsid w:val="00117ED3"/>
    <w:rsid w:val="001206D8"/>
    <w:rsid w:val="001212B7"/>
    <w:rsid w:val="001214A3"/>
    <w:rsid w:val="00121A29"/>
    <w:rsid w:val="00122B3B"/>
    <w:rsid w:val="00122BB0"/>
    <w:rsid w:val="00122D4D"/>
    <w:rsid w:val="00123278"/>
    <w:rsid w:val="00123429"/>
    <w:rsid w:val="00123BCF"/>
    <w:rsid w:val="00123F01"/>
    <w:rsid w:val="00123F18"/>
    <w:rsid w:val="001243EF"/>
    <w:rsid w:val="00124D23"/>
    <w:rsid w:val="00124F15"/>
    <w:rsid w:val="0012639D"/>
    <w:rsid w:val="00126456"/>
    <w:rsid w:val="00126824"/>
    <w:rsid w:val="00127195"/>
    <w:rsid w:val="00130111"/>
    <w:rsid w:val="001302BA"/>
    <w:rsid w:val="00130C58"/>
    <w:rsid w:val="0013120F"/>
    <w:rsid w:val="00131D60"/>
    <w:rsid w:val="00132728"/>
    <w:rsid w:val="00132785"/>
    <w:rsid w:val="0013325A"/>
    <w:rsid w:val="0013343B"/>
    <w:rsid w:val="00134338"/>
    <w:rsid w:val="0013509A"/>
    <w:rsid w:val="001350C9"/>
    <w:rsid w:val="00135391"/>
    <w:rsid w:val="001354A9"/>
    <w:rsid w:val="001355E7"/>
    <w:rsid w:val="00136B2C"/>
    <w:rsid w:val="00136D82"/>
    <w:rsid w:val="00136EB9"/>
    <w:rsid w:val="00140287"/>
    <w:rsid w:val="00140D3D"/>
    <w:rsid w:val="0014134F"/>
    <w:rsid w:val="0014232E"/>
    <w:rsid w:val="00142D8A"/>
    <w:rsid w:val="0014396C"/>
    <w:rsid w:val="00143D87"/>
    <w:rsid w:val="00144B00"/>
    <w:rsid w:val="00144F86"/>
    <w:rsid w:val="00145EE0"/>
    <w:rsid w:val="001462EA"/>
    <w:rsid w:val="001470BB"/>
    <w:rsid w:val="00147894"/>
    <w:rsid w:val="00147DD9"/>
    <w:rsid w:val="00150411"/>
    <w:rsid w:val="001506C6"/>
    <w:rsid w:val="001506C7"/>
    <w:rsid w:val="00150B5F"/>
    <w:rsid w:val="00150FC3"/>
    <w:rsid w:val="00151322"/>
    <w:rsid w:val="001515B9"/>
    <w:rsid w:val="0015339C"/>
    <w:rsid w:val="00153B8C"/>
    <w:rsid w:val="0015426D"/>
    <w:rsid w:val="001551F8"/>
    <w:rsid w:val="00155846"/>
    <w:rsid w:val="001561C2"/>
    <w:rsid w:val="001562D3"/>
    <w:rsid w:val="00156B2F"/>
    <w:rsid w:val="00156B3B"/>
    <w:rsid w:val="00157620"/>
    <w:rsid w:val="00157B05"/>
    <w:rsid w:val="00160793"/>
    <w:rsid w:val="00160FE0"/>
    <w:rsid w:val="00161B94"/>
    <w:rsid w:val="001622CD"/>
    <w:rsid w:val="001627EE"/>
    <w:rsid w:val="00162AE6"/>
    <w:rsid w:val="0016374A"/>
    <w:rsid w:val="00164B3C"/>
    <w:rsid w:val="00164BD2"/>
    <w:rsid w:val="001650FF"/>
    <w:rsid w:val="001661EE"/>
    <w:rsid w:val="00166987"/>
    <w:rsid w:val="00167CFE"/>
    <w:rsid w:val="0017078F"/>
    <w:rsid w:val="001708DC"/>
    <w:rsid w:val="00170C1F"/>
    <w:rsid w:val="00170E73"/>
    <w:rsid w:val="00172789"/>
    <w:rsid w:val="001728E4"/>
    <w:rsid w:val="00172A06"/>
    <w:rsid w:val="001734A0"/>
    <w:rsid w:val="00173837"/>
    <w:rsid w:val="001738E8"/>
    <w:rsid w:val="00174555"/>
    <w:rsid w:val="00174589"/>
    <w:rsid w:val="00174797"/>
    <w:rsid w:val="00174910"/>
    <w:rsid w:val="00175A99"/>
    <w:rsid w:val="001763A8"/>
    <w:rsid w:val="00176C3B"/>
    <w:rsid w:val="0017745A"/>
    <w:rsid w:val="00177463"/>
    <w:rsid w:val="001777F1"/>
    <w:rsid w:val="0017780D"/>
    <w:rsid w:val="00177B02"/>
    <w:rsid w:val="00177B8B"/>
    <w:rsid w:val="0018011C"/>
    <w:rsid w:val="00181862"/>
    <w:rsid w:val="001822F3"/>
    <w:rsid w:val="001823CD"/>
    <w:rsid w:val="0018288E"/>
    <w:rsid w:val="00183F1F"/>
    <w:rsid w:val="00184800"/>
    <w:rsid w:val="001850EC"/>
    <w:rsid w:val="001859DB"/>
    <w:rsid w:val="00185CD8"/>
    <w:rsid w:val="00185DD6"/>
    <w:rsid w:val="001878E9"/>
    <w:rsid w:val="0019043D"/>
    <w:rsid w:val="00190867"/>
    <w:rsid w:val="00190A08"/>
    <w:rsid w:val="00190B8E"/>
    <w:rsid w:val="0019141B"/>
    <w:rsid w:val="00191DA2"/>
    <w:rsid w:val="0019251D"/>
    <w:rsid w:val="001929F5"/>
    <w:rsid w:val="00192C36"/>
    <w:rsid w:val="00193E9B"/>
    <w:rsid w:val="00195371"/>
    <w:rsid w:val="00195F63"/>
    <w:rsid w:val="001962DA"/>
    <w:rsid w:val="00196301"/>
    <w:rsid w:val="001971AD"/>
    <w:rsid w:val="00197322"/>
    <w:rsid w:val="00197819"/>
    <w:rsid w:val="001A0C3C"/>
    <w:rsid w:val="001A0D92"/>
    <w:rsid w:val="001A14AA"/>
    <w:rsid w:val="001A1FAC"/>
    <w:rsid w:val="001A248B"/>
    <w:rsid w:val="001A2779"/>
    <w:rsid w:val="001A325F"/>
    <w:rsid w:val="001A3464"/>
    <w:rsid w:val="001A34C3"/>
    <w:rsid w:val="001A4581"/>
    <w:rsid w:val="001A4BFC"/>
    <w:rsid w:val="001A5745"/>
    <w:rsid w:val="001A5FFD"/>
    <w:rsid w:val="001A6397"/>
    <w:rsid w:val="001A661E"/>
    <w:rsid w:val="001A785C"/>
    <w:rsid w:val="001B0407"/>
    <w:rsid w:val="001B0949"/>
    <w:rsid w:val="001B0A3E"/>
    <w:rsid w:val="001B0A69"/>
    <w:rsid w:val="001B0ABF"/>
    <w:rsid w:val="001B0EE5"/>
    <w:rsid w:val="001B1158"/>
    <w:rsid w:val="001B1B5C"/>
    <w:rsid w:val="001B1EC5"/>
    <w:rsid w:val="001B26A4"/>
    <w:rsid w:val="001B2D95"/>
    <w:rsid w:val="001B2E0D"/>
    <w:rsid w:val="001B35B3"/>
    <w:rsid w:val="001B44F7"/>
    <w:rsid w:val="001B4549"/>
    <w:rsid w:val="001B4CCC"/>
    <w:rsid w:val="001B51ED"/>
    <w:rsid w:val="001B5215"/>
    <w:rsid w:val="001B5931"/>
    <w:rsid w:val="001B593F"/>
    <w:rsid w:val="001B60ED"/>
    <w:rsid w:val="001B7249"/>
    <w:rsid w:val="001B749E"/>
    <w:rsid w:val="001C06A8"/>
    <w:rsid w:val="001C1625"/>
    <w:rsid w:val="001C1C0D"/>
    <w:rsid w:val="001C2968"/>
    <w:rsid w:val="001C299E"/>
    <w:rsid w:val="001C2BDA"/>
    <w:rsid w:val="001C406E"/>
    <w:rsid w:val="001C43C2"/>
    <w:rsid w:val="001C4651"/>
    <w:rsid w:val="001C47EA"/>
    <w:rsid w:val="001C5112"/>
    <w:rsid w:val="001C5FA0"/>
    <w:rsid w:val="001C61A0"/>
    <w:rsid w:val="001C631B"/>
    <w:rsid w:val="001D033E"/>
    <w:rsid w:val="001D13A5"/>
    <w:rsid w:val="001D1B7E"/>
    <w:rsid w:val="001D2671"/>
    <w:rsid w:val="001D2755"/>
    <w:rsid w:val="001D3046"/>
    <w:rsid w:val="001D3A36"/>
    <w:rsid w:val="001D44DA"/>
    <w:rsid w:val="001D492C"/>
    <w:rsid w:val="001D4C3D"/>
    <w:rsid w:val="001D63C6"/>
    <w:rsid w:val="001E2754"/>
    <w:rsid w:val="001E4FBB"/>
    <w:rsid w:val="001E5A4D"/>
    <w:rsid w:val="001E5E39"/>
    <w:rsid w:val="001E61A4"/>
    <w:rsid w:val="001E64EB"/>
    <w:rsid w:val="001E6EA4"/>
    <w:rsid w:val="001E7158"/>
    <w:rsid w:val="001E73DD"/>
    <w:rsid w:val="001E7525"/>
    <w:rsid w:val="001E7B08"/>
    <w:rsid w:val="001E7CCF"/>
    <w:rsid w:val="001E7D13"/>
    <w:rsid w:val="001F0126"/>
    <w:rsid w:val="001F0325"/>
    <w:rsid w:val="001F0B2D"/>
    <w:rsid w:val="001F0C8C"/>
    <w:rsid w:val="001F15FB"/>
    <w:rsid w:val="001F1856"/>
    <w:rsid w:val="001F1FBE"/>
    <w:rsid w:val="001F25FF"/>
    <w:rsid w:val="001F298F"/>
    <w:rsid w:val="001F3E37"/>
    <w:rsid w:val="001F55B0"/>
    <w:rsid w:val="001F6803"/>
    <w:rsid w:val="001F71CF"/>
    <w:rsid w:val="001F72FC"/>
    <w:rsid w:val="001F7882"/>
    <w:rsid w:val="001F78A6"/>
    <w:rsid w:val="001F78E6"/>
    <w:rsid w:val="001F7AA0"/>
    <w:rsid w:val="00201070"/>
    <w:rsid w:val="00201DC2"/>
    <w:rsid w:val="00202AE1"/>
    <w:rsid w:val="00202B40"/>
    <w:rsid w:val="00202F22"/>
    <w:rsid w:val="00203681"/>
    <w:rsid w:val="002043C0"/>
    <w:rsid w:val="002045F4"/>
    <w:rsid w:val="002048C1"/>
    <w:rsid w:val="00204AF6"/>
    <w:rsid w:val="00205222"/>
    <w:rsid w:val="002057E9"/>
    <w:rsid w:val="0020655C"/>
    <w:rsid w:val="00206641"/>
    <w:rsid w:val="0020678D"/>
    <w:rsid w:val="00206F95"/>
    <w:rsid w:val="002074D6"/>
    <w:rsid w:val="00207C77"/>
    <w:rsid w:val="00210869"/>
    <w:rsid w:val="00210DBD"/>
    <w:rsid w:val="00210EA9"/>
    <w:rsid w:val="002111DF"/>
    <w:rsid w:val="00211806"/>
    <w:rsid w:val="00211F34"/>
    <w:rsid w:val="002124A9"/>
    <w:rsid w:val="00212590"/>
    <w:rsid w:val="0021406A"/>
    <w:rsid w:val="00214271"/>
    <w:rsid w:val="00214D4B"/>
    <w:rsid w:val="002156D1"/>
    <w:rsid w:val="00215B33"/>
    <w:rsid w:val="002161A6"/>
    <w:rsid w:val="0021637A"/>
    <w:rsid w:val="0021649B"/>
    <w:rsid w:val="00216E7E"/>
    <w:rsid w:val="00216F44"/>
    <w:rsid w:val="00217279"/>
    <w:rsid w:val="00217ED0"/>
    <w:rsid w:val="00220854"/>
    <w:rsid w:val="00221AC1"/>
    <w:rsid w:val="00221C58"/>
    <w:rsid w:val="00221DDE"/>
    <w:rsid w:val="00221FB9"/>
    <w:rsid w:val="00222241"/>
    <w:rsid w:val="00223144"/>
    <w:rsid w:val="00223FC1"/>
    <w:rsid w:val="00224F31"/>
    <w:rsid w:val="002256EE"/>
    <w:rsid w:val="00225767"/>
    <w:rsid w:val="00225DC2"/>
    <w:rsid w:val="00225F01"/>
    <w:rsid w:val="002269AA"/>
    <w:rsid w:val="00226E31"/>
    <w:rsid w:val="00227B9D"/>
    <w:rsid w:val="00227F05"/>
    <w:rsid w:val="00230DE2"/>
    <w:rsid w:val="002314AC"/>
    <w:rsid w:val="00231659"/>
    <w:rsid w:val="002317A9"/>
    <w:rsid w:val="00231878"/>
    <w:rsid w:val="00231CD8"/>
    <w:rsid w:val="00232712"/>
    <w:rsid w:val="00232A2D"/>
    <w:rsid w:val="00232CB9"/>
    <w:rsid w:val="0023348F"/>
    <w:rsid w:val="00233844"/>
    <w:rsid w:val="00233F3C"/>
    <w:rsid w:val="0023630F"/>
    <w:rsid w:val="00236770"/>
    <w:rsid w:val="0023714A"/>
    <w:rsid w:val="00237236"/>
    <w:rsid w:val="00237B44"/>
    <w:rsid w:val="00237F39"/>
    <w:rsid w:val="0024044A"/>
    <w:rsid w:val="00240AAA"/>
    <w:rsid w:val="00241008"/>
    <w:rsid w:val="00241019"/>
    <w:rsid w:val="00241119"/>
    <w:rsid w:val="00241E7D"/>
    <w:rsid w:val="00242BC0"/>
    <w:rsid w:val="00242D07"/>
    <w:rsid w:val="00243122"/>
    <w:rsid w:val="002436A3"/>
    <w:rsid w:val="002437E4"/>
    <w:rsid w:val="0024389E"/>
    <w:rsid w:val="00243E14"/>
    <w:rsid w:val="00244570"/>
    <w:rsid w:val="00244F56"/>
    <w:rsid w:val="00244FEA"/>
    <w:rsid w:val="0024566A"/>
    <w:rsid w:val="00245C9F"/>
    <w:rsid w:val="00246558"/>
    <w:rsid w:val="00252482"/>
    <w:rsid w:val="00253334"/>
    <w:rsid w:val="00253415"/>
    <w:rsid w:val="00254115"/>
    <w:rsid w:val="002542EB"/>
    <w:rsid w:val="00254648"/>
    <w:rsid w:val="0025592B"/>
    <w:rsid w:val="00255B72"/>
    <w:rsid w:val="00260078"/>
    <w:rsid w:val="002608A3"/>
    <w:rsid w:val="002608E1"/>
    <w:rsid w:val="002622A2"/>
    <w:rsid w:val="00263088"/>
    <w:rsid w:val="0026358E"/>
    <w:rsid w:val="002643CB"/>
    <w:rsid w:val="00264CD2"/>
    <w:rsid w:val="002650D5"/>
    <w:rsid w:val="00265CA5"/>
    <w:rsid w:val="002671C9"/>
    <w:rsid w:val="00270CE2"/>
    <w:rsid w:val="00270DDC"/>
    <w:rsid w:val="002714B4"/>
    <w:rsid w:val="002716E3"/>
    <w:rsid w:val="00271D61"/>
    <w:rsid w:val="00271F5E"/>
    <w:rsid w:val="00272ECC"/>
    <w:rsid w:val="00275040"/>
    <w:rsid w:val="00275607"/>
    <w:rsid w:val="002765DF"/>
    <w:rsid w:val="002769FE"/>
    <w:rsid w:val="00277078"/>
    <w:rsid w:val="0027767F"/>
    <w:rsid w:val="00280EA3"/>
    <w:rsid w:val="00281DC1"/>
    <w:rsid w:val="00282734"/>
    <w:rsid w:val="00282E08"/>
    <w:rsid w:val="00283277"/>
    <w:rsid w:val="002832AF"/>
    <w:rsid w:val="00283A8F"/>
    <w:rsid w:val="00284697"/>
    <w:rsid w:val="00285700"/>
    <w:rsid w:val="00285929"/>
    <w:rsid w:val="00290D4C"/>
    <w:rsid w:val="00291BEA"/>
    <w:rsid w:val="002921A2"/>
    <w:rsid w:val="00292247"/>
    <w:rsid w:val="00292C39"/>
    <w:rsid w:val="00293D3C"/>
    <w:rsid w:val="002940E8"/>
    <w:rsid w:val="00294172"/>
    <w:rsid w:val="002947A1"/>
    <w:rsid w:val="00294C22"/>
    <w:rsid w:val="00295304"/>
    <w:rsid w:val="0029579D"/>
    <w:rsid w:val="002963D6"/>
    <w:rsid w:val="002964E6"/>
    <w:rsid w:val="00296D35"/>
    <w:rsid w:val="00296EB7"/>
    <w:rsid w:val="00297835"/>
    <w:rsid w:val="00297CF6"/>
    <w:rsid w:val="002A0C0E"/>
    <w:rsid w:val="002A0E78"/>
    <w:rsid w:val="002A12A7"/>
    <w:rsid w:val="002A178A"/>
    <w:rsid w:val="002A20AD"/>
    <w:rsid w:val="002A3229"/>
    <w:rsid w:val="002A3BFE"/>
    <w:rsid w:val="002A47E0"/>
    <w:rsid w:val="002A5047"/>
    <w:rsid w:val="002A590C"/>
    <w:rsid w:val="002A5CD6"/>
    <w:rsid w:val="002A60B3"/>
    <w:rsid w:val="002A65EA"/>
    <w:rsid w:val="002A6939"/>
    <w:rsid w:val="002A7593"/>
    <w:rsid w:val="002A7FE9"/>
    <w:rsid w:val="002B01B7"/>
    <w:rsid w:val="002B0715"/>
    <w:rsid w:val="002B09DE"/>
    <w:rsid w:val="002B0BAD"/>
    <w:rsid w:val="002B1C95"/>
    <w:rsid w:val="002B22D6"/>
    <w:rsid w:val="002B2330"/>
    <w:rsid w:val="002B2E26"/>
    <w:rsid w:val="002B2F30"/>
    <w:rsid w:val="002B3A83"/>
    <w:rsid w:val="002B4166"/>
    <w:rsid w:val="002B4326"/>
    <w:rsid w:val="002B57CF"/>
    <w:rsid w:val="002B5F78"/>
    <w:rsid w:val="002B608D"/>
    <w:rsid w:val="002B610F"/>
    <w:rsid w:val="002B6270"/>
    <w:rsid w:val="002B7191"/>
    <w:rsid w:val="002B71CD"/>
    <w:rsid w:val="002B758C"/>
    <w:rsid w:val="002B7A52"/>
    <w:rsid w:val="002C014A"/>
    <w:rsid w:val="002C0232"/>
    <w:rsid w:val="002C0498"/>
    <w:rsid w:val="002C0A61"/>
    <w:rsid w:val="002C0C96"/>
    <w:rsid w:val="002C0DBD"/>
    <w:rsid w:val="002C14AB"/>
    <w:rsid w:val="002C2960"/>
    <w:rsid w:val="002C2D53"/>
    <w:rsid w:val="002C38A5"/>
    <w:rsid w:val="002C48C5"/>
    <w:rsid w:val="002C4DAE"/>
    <w:rsid w:val="002C58DB"/>
    <w:rsid w:val="002C5DE5"/>
    <w:rsid w:val="002C616A"/>
    <w:rsid w:val="002C7234"/>
    <w:rsid w:val="002C77FC"/>
    <w:rsid w:val="002D0611"/>
    <w:rsid w:val="002D0619"/>
    <w:rsid w:val="002D1D83"/>
    <w:rsid w:val="002D1DCF"/>
    <w:rsid w:val="002D2519"/>
    <w:rsid w:val="002D2593"/>
    <w:rsid w:val="002D2B27"/>
    <w:rsid w:val="002D304E"/>
    <w:rsid w:val="002D31D0"/>
    <w:rsid w:val="002D51C0"/>
    <w:rsid w:val="002D5882"/>
    <w:rsid w:val="002D5BCB"/>
    <w:rsid w:val="002D5C46"/>
    <w:rsid w:val="002D5E5F"/>
    <w:rsid w:val="002D6CA4"/>
    <w:rsid w:val="002D7034"/>
    <w:rsid w:val="002E075E"/>
    <w:rsid w:val="002E0AAE"/>
    <w:rsid w:val="002E195A"/>
    <w:rsid w:val="002E2134"/>
    <w:rsid w:val="002E283A"/>
    <w:rsid w:val="002E2CF0"/>
    <w:rsid w:val="002E2D79"/>
    <w:rsid w:val="002E30F4"/>
    <w:rsid w:val="002E341A"/>
    <w:rsid w:val="002E39DC"/>
    <w:rsid w:val="002E4A29"/>
    <w:rsid w:val="002E4A78"/>
    <w:rsid w:val="002E6934"/>
    <w:rsid w:val="002E6BFE"/>
    <w:rsid w:val="002E6C29"/>
    <w:rsid w:val="002E7129"/>
    <w:rsid w:val="002E735E"/>
    <w:rsid w:val="002E7696"/>
    <w:rsid w:val="002E7B57"/>
    <w:rsid w:val="002E7E9D"/>
    <w:rsid w:val="002F0076"/>
    <w:rsid w:val="002F07A5"/>
    <w:rsid w:val="002F0E72"/>
    <w:rsid w:val="002F0F9F"/>
    <w:rsid w:val="002F38C8"/>
    <w:rsid w:val="002F3923"/>
    <w:rsid w:val="002F3D74"/>
    <w:rsid w:val="002F40DD"/>
    <w:rsid w:val="002F4A07"/>
    <w:rsid w:val="002F50EF"/>
    <w:rsid w:val="002F611C"/>
    <w:rsid w:val="002F780E"/>
    <w:rsid w:val="002F7A81"/>
    <w:rsid w:val="00300DF6"/>
    <w:rsid w:val="003012F3"/>
    <w:rsid w:val="00302257"/>
    <w:rsid w:val="00303926"/>
    <w:rsid w:val="00304885"/>
    <w:rsid w:val="00304941"/>
    <w:rsid w:val="003069EB"/>
    <w:rsid w:val="00306A97"/>
    <w:rsid w:val="0030795D"/>
    <w:rsid w:val="0031005E"/>
    <w:rsid w:val="00310C40"/>
    <w:rsid w:val="00310CC9"/>
    <w:rsid w:val="00311531"/>
    <w:rsid w:val="0031193D"/>
    <w:rsid w:val="00311A30"/>
    <w:rsid w:val="003124E3"/>
    <w:rsid w:val="00313072"/>
    <w:rsid w:val="0031318B"/>
    <w:rsid w:val="00313420"/>
    <w:rsid w:val="00313538"/>
    <w:rsid w:val="00313B0D"/>
    <w:rsid w:val="00314028"/>
    <w:rsid w:val="003148DF"/>
    <w:rsid w:val="00315357"/>
    <w:rsid w:val="003159AB"/>
    <w:rsid w:val="00315B4D"/>
    <w:rsid w:val="00315D83"/>
    <w:rsid w:val="003160EA"/>
    <w:rsid w:val="00317476"/>
    <w:rsid w:val="003176EF"/>
    <w:rsid w:val="00320641"/>
    <w:rsid w:val="00320E9A"/>
    <w:rsid w:val="00321A4F"/>
    <w:rsid w:val="00322089"/>
    <w:rsid w:val="003229A7"/>
    <w:rsid w:val="00323304"/>
    <w:rsid w:val="00323325"/>
    <w:rsid w:val="003244BF"/>
    <w:rsid w:val="003264CA"/>
    <w:rsid w:val="003268B9"/>
    <w:rsid w:val="00326CFF"/>
    <w:rsid w:val="00326E18"/>
    <w:rsid w:val="00326EBB"/>
    <w:rsid w:val="00326EF9"/>
    <w:rsid w:val="00327813"/>
    <w:rsid w:val="00327EDF"/>
    <w:rsid w:val="00330741"/>
    <w:rsid w:val="003315DC"/>
    <w:rsid w:val="00331D5D"/>
    <w:rsid w:val="0033246B"/>
    <w:rsid w:val="003354E2"/>
    <w:rsid w:val="00335E73"/>
    <w:rsid w:val="00336219"/>
    <w:rsid w:val="00336671"/>
    <w:rsid w:val="00336691"/>
    <w:rsid w:val="003372FD"/>
    <w:rsid w:val="00337720"/>
    <w:rsid w:val="00337C67"/>
    <w:rsid w:val="00337CF7"/>
    <w:rsid w:val="00340647"/>
    <w:rsid w:val="00341E0C"/>
    <w:rsid w:val="00341F87"/>
    <w:rsid w:val="003453EF"/>
    <w:rsid w:val="00345FB8"/>
    <w:rsid w:val="00346AC3"/>
    <w:rsid w:val="00346C7E"/>
    <w:rsid w:val="00346D0E"/>
    <w:rsid w:val="003479A7"/>
    <w:rsid w:val="00347B66"/>
    <w:rsid w:val="003506CA"/>
    <w:rsid w:val="00350F0E"/>
    <w:rsid w:val="0035128C"/>
    <w:rsid w:val="0035192D"/>
    <w:rsid w:val="0035196A"/>
    <w:rsid w:val="00351FC0"/>
    <w:rsid w:val="00353674"/>
    <w:rsid w:val="003537CF"/>
    <w:rsid w:val="00353948"/>
    <w:rsid w:val="003539F6"/>
    <w:rsid w:val="00353AE3"/>
    <w:rsid w:val="00353C02"/>
    <w:rsid w:val="0035408B"/>
    <w:rsid w:val="003540E7"/>
    <w:rsid w:val="00354194"/>
    <w:rsid w:val="00354231"/>
    <w:rsid w:val="003545CE"/>
    <w:rsid w:val="003559A8"/>
    <w:rsid w:val="0035621D"/>
    <w:rsid w:val="00357623"/>
    <w:rsid w:val="00360450"/>
    <w:rsid w:val="0036070D"/>
    <w:rsid w:val="0036286A"/>
    <w:rsid w:val="003628B5"/>
    <w:rsid w:val="00363F42"/>
    <w:rsid w:val="0036402B"/>
    <w:rsid w:val="00364B66"/>
    <w:rsid w:val="00364D41"/>
    <w:rsid w:val="00364F26"/>
    <w:rsid w:val="0036612A"/>
    <w:rsid w:val="00366445"/>
    <w:rsid w:val="00366EA5"/>
    <w:rsid w:val="00367689"/>
    <w:rsid w:val="0036788A"/>
    <w:rsid w:val="00367DDB"/>
    <w:rsid w:val="00370284"/>
    <w:rsid w:val="00370359"/>
    <w:rsid w:val="00372660"/>
    <w:rsid w:val="003726C9"/>
    <w:rsid w:val="00372937"/>
    <w:rsid w:val="00372AB9"/>
    <w:rsid w:val="00373058"/>
    <w:rsid w:val="00374C62"/>
    <w:rsid w:val="00374E28"/>
    <w:rsid w:val="003753D1"/>
    <w:rsid w:val="003758BF"/>
    <w:rsid w:val="00375EF9"/>
    <w:rsid w:val="00376158"/>
    <w:rsid w:val="00376C1A"/>
    <w:rsid w:val="00376F88"/>
    <w:rsid w:val="00377800"/>
    <w:rsid w:val="00382700"/>
    <w:rsid w:val="00383592"/>
    <w:rsid w:val="00383853"/>
    <w:rsid w:val="00384019"/>
    <w:rsid w:val="0038498C"/>
    <w:rsid w:val="00384A12"/>
    <w:rsid w:val="0038526E"/>
    <w:rsid w:val="00385301"/>
    <w:rsid w:val="003859CE"/>
    <w:rsid w:val="00385ADC"/>
    <w:rsid w:val="0038605E"/>
    <w:rsid w:val="003872EF"/>
    <w:rsid w:val="0038766B"/>
    <w:rsid w:val="00387A56"/>
    <w:rsid w:val="00387CFC"/>
    <w:rsid w:val="00390051"/>
    <w:rsid w:val="00390B54"/>
    <w:rsid w:val="00392C99"/>
    <w:rsid w:val="00392E6E"/>
    <w:rsid w:val="00392F21"/>
    <w:rsid w:val="003931E5"/>
    <w:rsid w:val="00393DA0"/>
    <w:rsid w:val="00394B86"/>
    <w:rsid w:val="00396D47"/>
    <w:rsid w:val="00396D62"/>
    <w:rsid w:val="003976D1"/>
    <w:rsid w:val="00397C43"/>
    <w:rsid w:val="003A00FD"/>
    <w:rsid w:val="003A01CA"/>
    <w:rsid w:val="003A1D07"/>
    <w:rsid w:val="003A24EE"/>
    <w:rsid w:val="003A38EB"/>
    <w:rsid w:val="003A425D"/>
    <w:rsid w:val="003A4889"/>
    <w:rsid w:val="003A4BCA"/>
    <w:rsid w:val="003A545E"/>
    <w:rsid w:val="003A550A"/>
    <w:rsid w:val="003A5E1F"/>
    <w:rsid w:val="003A62FE"/>
    <w:rsid w:val="003A668E"/>
    <w:rsid w:val="003A6B41"/>
    <w:rsid w:val="003A7278"/>
    <w:rsid w:val="003A7610"/>
    <w:rsid w:val="003A76BC"/>
    <w:rsid w:val="003B1F08"/>
    <w:rsid w:val="003B207A"/>
    <w:rsid w:val="003B2708"/>
    <w:rsid w:val="003B2D49"/>
    <w:rsid w:val="003B371C"/>
    <w:rsid w:val="003B3C39"/>
    <w:rsid w:val="003B42B8"/>
    <w:rsid w:val="003B4329"/>
    <w:rsid w:val="003B433D"/>
    <w:rsid w:val="003B4402"/>
    <w:rsid w:val="003B57A5"/>
    <w:rsid w:val="003B6446"/>
    <w:rsid w:val="003B6F55"/>
    <w:rsid w:val="003B7726"/>
    <w:rsid w:val="003B79F5"/>
    <w:rsid w:val="003B7CEF"/>
    <w:rsid w:val="003C0F5E"/>
    <w:rsid w:val="003C1783"/>
    <w:rsid w:val="003C1C68"/>
    <w:rsid w:val="003C2595"/>
    <w:rsid w:val="003C347D"/>
    <w:rsid w:val="003C465B"/>
    <w:rsid w:val="003C4664"/>
    <w:rsid w:val="003C613C"/>
    <w:rsid w:val="003C62DC"/>
    <w:rsid w:val="003C6C9E"/>
    <w:rsid w:val="003C71AA"/>
    <w:rsid w:val="003C723D"/>
    <w:rsid w:val="003C7ECB"/>
    <w:rsid w:val="003D067B"/>
    <w:rsid w:val="003D0750"/>
    <w:rsid w:val="003D07B7"/>
    <w:rsid w:val="003D0CFB"/>
    <w:rsid w:val="003D1879"/>
    <w:rsid w:val="003D2115"/>
    <w:rsid w:val="003D2BDA"/>
    <w:rsid w:val="003D2D52"/>
    <w:rsid w:val="003D38CC"/>
    <w:rsid w:val="003D3A9C"/>
    <w:rsid w:val="003D51E6"/>
    <w:rsid w:val="003D527B"/>
    <w:rsid w:val="003D6E1D"/>
    <w:rsid w:val="003D7147"/>
    <w:rsid w:val="003D7D80"/>
    <w:rsid w:val="003D7DCB"/>
    <w:rsid w:val="003E0B9B"/>
    <w:rsid w:val="003E12E2"/>
    <w:rsid w:val="003E3912"/>
    <w:rsid w:val="003E3EE1"/>
    <w:rsid w:val="003E414D"/>
    <w:rsid w:val="003E46F9"/>
    <w:rsid w:val="003E5172"/>
    <w:rsid w:val="003E5236"/>
    <w:rsid w:val="003E564E"/>
    <w:rsid w:val="003E64B9"/>
    <w:rsid w:val="003E695F"/>
    <w:rsid w:val="003E7234"/>
    <w:rsid w:val="003E7E2A"/>
    <w:rsid w:val="003E7F04"/>
    <w:rsid w:val="003F174F"/>
    <w:rsid w:val="003F1C81"/>
    <w:rsid w:val="003F1D73"/>
    <w:rsid w:val="003F2FBA"/>
    <w:rsid w:val="003F4079"/>
    <w:rsid w:val="003F42FE"/>
    <w:rsid w:val="003F5D5D"/>
    <w:rsid w:val="003F6B20"/>
    <w:rsid w:val="004009D4"/>
    <w:rsid w:val="00400C00"/>
    <w:rsid w:val="00400C95"/>
    <w:rsid w:val="00400F61"/>
    <w:rsid w:val="004029B6"/>
    <w:rsid w:val="00403B2F"/>
    <w:rsid w:val="00403EF5"/>
    <w:rsid w:val="004040EB"/>
    <w:rsid w:val="004047B0"/>
    <w:rsid w:val="004071CB"/>
    <w:rsid w:val="0040787C"/>
    <w:rsid w:val="00407E60"/>
    <w:rsid w:val="00407FD0"/>
    <w:rsid w:val="00410072"/>
    <w:rsid w:val="0041063F"/>
    <w:rsid w:val="00411501"/>
    <w:rsid w:val="004117A8"/>
    <w:rsid w:val="0041281F"/>
    <w:rsid w:val="00413269"/>
    <w:rsid w:val="004136A6"/>
    <w:rsid w:val="00413D46"/>
    <w:rsid w:val="00414C57"/>
    <w:rsid w:val="00414D75"/>
    <w:rsid w:val="00414D9B"/>
    <w:rsid w:val="004154A2"/>
    <w:rsid w:val="0041577F"/>
    <w:rsid w:val="00415C0F"/>
    <w:rsid w:val="004175B7"/>
    <w:rsid w:val="00417971"/>
    <w:rsid w:val="00417C67"/>
    <w:rsid w:val="00417E1D"/>
    <w:rsid w:val="00420F17"/>
    <w:rsid w:val="00420FA1"/>
    <w:rsid w:val="00421276"/>
    <w:rsid w:val="00421BE9"/>
    <w:rsid w:val="0042238A"/>
    <w:rsid w:val="0042255B"/>
    <w:rsid w:val="0042326F"/>
    <w:rsid w:val="004245C0"/>
    <w:rsid w:val="00424A1E"/>
    <w:rsid w:val="00425289"/>
    <w:rsid w:val="00425DFA"/>
    <w:rsid w:val="0042632E"/>
    <w:rsid w:val="004266E9"/>
    <w:rsid w:val="00426CEF"/>
    <w:rsid w:val="00426FB8"/>
    <w:rsid w:val="00427BBA"/>
    <w:rsid w:val="00427C6D"/>
    <w:rsid w:val="00430B4D"/>
    <w:rsid w:val="0043158C"/>
    <w:rsid w:val="004315D9"/>
    <w:rsid w:val="004315EF"/>
    <w:rsid w:val="004317AA"/>
    <w:rsid w:val="00431AF9"/>
    <w:rsid w:val="00432375"/>
    <w:rsid w:val="00432A08"/>
    <w:rsid w:val="00432E4D"/>
    <w:rsid w:val="0043338F"/>
    <w:rsid w:val="00434447"/>
    <w:rsid w:val="00435835"/>
    <w:rsid w:val="00435F78"/>
    <w:rsid w:val="00436337"/>
    <w:rsid w:val="004408A2"/>
    <w:rsid w:val="0044108C"/>
    <w:rsid w:val="0044189B"/>
    <w:rsid w:val="00442BD2"/>
    <w:rsid w:val="0044371C"/>
    <w:rsid w:val="004442DB"/>
    <w:rsid w:val="0044451C"/>
    <w:rsid w:val="004445B7"/>
    <w:rsid w:val="00444978"/>
    <w:rsid w:val="004449C5"/>
    <w:rsid w:val="0044552E"/>
    <w:rsid w:val="004455AA"/>
    <w:rsid w:val="0044608E"/>
    <w:rsid w:val="0044609B"/>
    <w:rsid w:val="004461D5"/>
    <w:rsid w:val="004461DF"/>
    <w:rsid w:val="004466F3"/>
    <w:rsid w:val="00446B28"/>
    <w:rsid w:val="00447210"/>
    <w:rsid w:val="00447D53"/>
    <w:rsid w:val="00447FCA"/>
    <w:rsid w:val="00447FFD"/>
    <w:rsid w:val="00450812"/>
    <w:rsid w:val="00450BA3"/>
    <w:rsid w:val="0045134F"/>
    <w:rsid w:val="004518E0"/>
    <w:rsid w:val="00452004"/>
    <w:rsid w:val="004525BB"/>
    <w:rsid w:val="00452658"/>
    <w:rsid w:val="004526C4"/>
    <w:rsid w:val="00452979"/>
    <w:rsid w:val="00452DD4"/>
    <w:rsid w:val="00453516"/>
    <w:rsid w:val="00453DAA"/>
    <w:rsid w:val="004540F9"/>
    <w:rsid w:val="004545B1"/>
    <w:rsid w:val="00454A62"/>
    <w:rsid w:val="00455471"/>
    <w:rsid w:val="0045550D"/>
    <w:rsid w:val="004558D2"/>
    <w:rsid w:val="00455C74"/>
    <w:rsid w:val="004564E3"/>
    <w:rsid w:val="004566A8"/>
    <w:rsid w:val="004572E7"/>
    <w:rsid w:val="00457B1A"/>
    <w:rsid w:val="004609F3"/>
    <w:rsid w:val="00460A19"/>
    <w:rsid w:val="00461777"/>
    <w:rsid w:val="0046193A"/>
    <w:rsid w:val="0046240B"/>
    <w:rsid w:val="00462588"/>
    <w:rsid w:val="00462B68"/>
    <w:rsid w:val="004631C6"/>
    <w:rsid w:val="004637F6"/>
    <w:rsid w:val="00463A01"/>
    <w:rsid w:val="00463A38"/>
    <w:rsid w:val="004644BB"/>
    <w:rsid w:val="00465FF8"/>
    <w:rsid w:val="00466423"/>
    <w:rsid w:val="00467D72"/>
    <w:rsid w:val="00467EB5"/>
    <w:rsid w:val="004701C2"/>
    <w:rsid w:val="00470FF9"/>
    <w:rsid w:val="004713AC"/>
    <w:rsid w:val="004728A1"/>
    <w:rsid w:val="004736F3"/>
    <w:rsid w:val="00473D68"/>
    <w:rsid w:val="00474E97"/>
    <w:rsid w:val="004750BD"/>
    <w:rsid w:val="004751E8"/>
    <w:rsid w:val="0047611D"/>
    <w:rsid w:val="004771D2"/>
    <w:rsid w:val="00477251"/>
    <w:rsid w:val="004776FA"/>
    <w:rsid w:val="00477AE0"/>
    <w:rsid w:val="00477F7F"/>
    <w:rsid w:val="00482454"/>
    <w:rsid w:val="00482916"/>
    <w:rsid w:val="004839E5"/>
    <w:rsid w:val="00484CB1"/>
    <w:rsid w:val="00485373"/>
    <w:rsid w:val="00486469"/>
    <w:rsid w:val="004868D9"/>
    <w:rsid w:val="00486B99"/>
    <w:rsid w:val="00486C93"/>
    <w:rsid w:val="00486CD4"/>
    <w:rsid w:val="0048768A"/>
    <w:rsid w:val="00487A78"/>
    <w:rsid w:val="00490197"/>
    <w:rsid w:val="004901DB"/>
    <w:rsid w:val="004909DA"/>
    <w:rsid w:val="0049101F"/>
    <w:rsid w:val="00491BB9"/>
    <w:rsid w:val="00491C8D"/>
    <w:rsid w:val="00491F0C"/>
    <w:rsid w:val="0049216D"/>
    <w:rsid w:val="00492238"/>
    <w:rsid w:val="00493210"/>
    <w:rsid w:val="00494409"/>
    <w:rsid w:val="004945B1"/>
    <w:rsid w:val="00494B78"/>
    <w:rsid w:val="00496C89"/>
    <w:rsid w:val="004970F5"/>
    <w:rsid w:val="004A04FB"/>
    <w:rsid w:val="004A05C9"/>
    <w:rsid w:val="004A0EED"/>
    <w:rsid w:val="004A0FA2"/>
    <w:rsid w:val="004A125F"/>
    <w:rsid w:val="004A16EC"/>
    <w:rsid w:val="004A1F50"/>
    <w:rsid w:val="004A2F85"/>
    <w:rsid w:val="004A30DB"/>
    <w:rsid w:val="004A3135"/>
    <w:rsid w:val="004A36A8"/>
    <w:rsid w:val="004A3779"/>
    <w:rsid w:val="004A397E"/>
    <w:rsid w:val="004A4213"/>
    <w:rsid w:val="004A4F94"/>
    <w:rsid w:val="004A5470"/>
    <w:rsid w:val="004A5B80"/>
    <w:rsid w:val="004A662C"/>
    <w:rsid w:val="004A6676"/>
    <w:rsid w:val="004A7750"/>
    <w:rsid w:val="004A7AEB"/>
    <w:rsid w:val="004B07B3"/>
    <w:rsid w:val="004B0C58"/>
    <w:rsid w:val="004B1035"/>
    <w:rsid w:val="004B1ABA"/>
    <w:rsid w:val="004B1F3B"/>
    <w:rsid w:val="004B229D"/>
    <w:rsid w:val="004B22FD"/>
    <w:rsid w:val="004B2C30"/>
    <w:rsid w:val="004B3407"/>
    <w:rsid w:val="004B4325"/>
    <w:rsid w:val="004B534D"/>
    <w:rsid w:val="004B5A2C"/>
    <w:rsid w:val="004B65C9"/>
    <w:rsid w:val="004B665E"/>
    <w:rsid w:val="004B68A4"/>
    <w:rsid w:val="004B6D03"/>
    <w:rsid w:val="004B6EA8"/>
    <w:rsid w:val="004B72B0"/>
    <w:rsid w:val="004B7EFC"/>
    <w:rsid w:val="004C0289"/>
    <w:rsid w:val="004C06D2"/>
    <w:rsid w:val="004C1452"/>
    <w:rsid w:val="004C17DB"/>
    <w:rsid w:val="004C1CB0"/>
    <w:rsid w:val="004C1CE2"/>
    <w:rsid w:val="004C1E7C"/>
    <w:rsid w:val="004C1FCF"/>
    <w:rsid w:val="004C223E"/>
    <w:rsid w:val="004C2B2E"/>
    <w:rsid w:val="004C3889"/>
    <w:rsid w:val="004C39D1"/>
    <w:rsid w:val="004C3AAC"/>
    <w:rsid w:val="004C476D"/>
    <w:rsid w:val="004C5000"/>
    <w:rsid w:val="004C57FB"/>
    <w:rsid w:val="004C642B"/>
    <w:rsid w:val="004C6758"/>
    <w:rsid w:val="004C6C7F"/>
    <w:rsid w:val="004D0135"/>
    <w:rsid w:val="004D090C"/>
    <w:rsid w:val="004D188B"/>
    <w:rsid w:val="004D1DA6"/>
    <w:rsid w:val="004D1E14"/>
    <w:rsid w:val="004D20E8"/>
    <w:rsid w:val="004D2870"/>
    <w:rsid w:val="004D2A92"/>
    <w:rsid w:val="004D2BFE"/>
    <w:rsid w:val="004D3709"/>
    <w:rsid w:val="004D38D4"/>
    <w:rsid w:val="004D3A15"/>
    <w:rsid w:val="004D3CF8"/>
    <w:rsid w:val="004D3EF3"/>
    <w:rsid w:val="004D3F6A"/>
    <w:rsid w:val="004D3F7B"/>
    <w:rsid w:val="004D4030"/>
    <w:rsid w:val="004D44CB"/>
    <w:rsid w:val="004D46FD"/>
    <w:rsid w:val="004D4D64"/>
    <w:rsid w:val="004D5520"/>
    <w:rsid w:val="004D5867"/>
    <w:rsid w:val="004D5A1E"/>
    <w:rsid w:val="004D6B53"/>
    <w:rsid w:val="004D702C"/>
    <w:rsid w:val="004D7F3F"/>
    <w:rsid w:val="004D7F9B"/>
    <w:rsid w:val="004E0861"/>
    <w:rsid w:val="004E09E9"/>
    <w:rsid w:val="004E205C"/>
    <w:rsid w:val="004E33DB"/>
    <w:rsid w:val="004E4D2E"/>
    <w:rsid w:val="004E513F"/>
    <w:rsid w:val="004E5E28"/>
    <w:rsid w:val="004E5FEC"/>
    <w:rsid w:val="004E63CA"/>
    <w:rsid w:val="004E66D1"/>
    <w:rsid w:val="004E6B2D"/>
    <w:rsid w:val="004E70DC"/>
    <w:rsid w:val="004E76BD"/>
    <w:rsid w:val="004E79F5"/>
    <w:rsid w:val="004F007D"/>
    <w:rsid w:val="004F0376"/>
    <w:rsid w:val="004F063E"/>
    <w:rsid w:val="004F0A22"/>
    <w:rsid w:val="004F0DDC"/>
    <w:rsid w:val="004F10A5"/>
    <w:rsid w:val="004F15DB"/>
    <w:rsid w:val="004F181F"/>
    <w:rsid w:val="004F2E46"/>
    <w:rsid w:val="004F3C72"/>
    <w:rsid w:val="004F49B6"/>
    <w:rsid w:val="004F4DAD"/>
    <w:rsid w:val="004F5620"/>
    <w:rsid w:val="004F58F0"/>
    <w:rsid w:val="004F5D9D"/>
    <w:rsid w:val="004F76AE"/>
    <w:rsid w:val="004F78FF"/>
    <w:rsid w:val="005013C2"/>
    <w:rsid w:val="00501578"/>
    <w:rsid w:val="00501E5D"/>
    <w:rsid w:val="00503666"/>
    <w:rsid w:val="00503CE7"/>
    <w:rsid w:val="00504756"/>
    <w:rsid w:val="00504FEB"/>
    <w:rsid w:val="00505B72"/>
    <w:rsid w:val="00505D0D"/>
    <w:rsid w:val="0050657C"/>
    <w:rsid w:val="00506A61"/>
    <w:rsid w:val="00507D9B"/>
    <w:rsid w:val="0051032C"/>
    <w:rsid w:val="0051095A"/>
    <w:rsid w:val="00510A5C"/>
    <w:rsid w:val="00510B44"/>
    <w:rsid w:val="00510CA1"/>
    <w:rsid w:val="00511A8F"/>
    <w:rsid w:val="0051285F"/>
    <w:rsid w:val="005145E3"/>
    <w:rsid w:val="005146E9"/>
    <w:rsid w:val="00514DD5"/>
    <w:rsid w:val="00516A10"/>
    <w:rsid w:val="0051771F"/>
    <w:rsid w:val="0052075D"/>
    <w:rsid w:val="00520872"/>
    <w:rsid w:val="00520D7E"/>
    <w:rsid w:val="00521AB5"/>
    <w:rsid w:val="00523A9D"/>
    <w:rsid w:val="00524CD7"/>
    <w:rsid w:val="0052509C"/>
    <w:rsid w:val="005258CD"/>
    <w:rsid w:val="00525CB9"/>
    <w:rsid w:val="00526E67"/>
    <w:rsid w:val="005277DE"/>
    <w:rsid w:val="00527A5B"/>
    <w:rsid w:val="00527F77"/>
    <w:rsid w:val="00531343"/>
    <w:rsid w:val="005316FB"/>
    <w:rsid w:val="00531728"/>
    <w:rsid w:val="00531847"/>
    <w:rsid w:val="00531FF0"/>
    <w:rsid w:val="00532AE3"/>
    <w:rsid w:val="00533122"/>
    <w:rsid w:val="00533717"/>
    <w:rsid w:val="00533E4D"/>
    <w:rsid w:val="00533F2F"/>
    <w:rsid w:val="0053464A"/>
    <w:rsid w:val="00535997"/>
    <w:rsid w:val="00535E0C"/>
    <w:rsid w:val="00537C22"/>
    <w:rsid w:val="005408F4"/>
    <w:rsid w:val="00541065"/>
    <w:rsid w:val="005416EE"/>
    <w:rsid w:val="005417DA"/>
    <w:rsid w:val="005425E4"/>
    <w:rsid w:val="00542C1F"/>
    <w:rsid w:val="0054365F"/>
    <w:rsid w:val="005436BA"/>
    <w:rsid w:val="005439EA"/>
    <w:rsid w:val="00544C4C"/>
    <w:rsid w:val="00544E23"/>
    <w:rsid w:val="005459F0"/>
    <w:rsid w:val="005503CD"/>
    <w:rsid w:val="005511D6"/>
    <w:rsid w:val="0055178F"/>
    <w:rsid w:val="005518A1"/>
    <w:rsid w:val="00551DC9"/>
    <w:rsid w:val="00552B67"/>
    <w:rsid w:val="00552E44"/>
    <w:rsid w:val="00553E95"/>
    <w:rsid w:val="005547B7"/>
    <w:rsid w:val="00554884"/>
    <w:rsid w:val="00554BF2"/>
    <w:rsid w:val="005550DE"/>
    <w:rsid w:val="00555701"/>
    <w:rsid w:val="00556720"/>
    <w:rsid w:val="00556A9B"/>
    <w:rsid w:val="00556F0D"/>
    <w:rsid w:val="00557060"/>
    <w:rsid w:val="005572C7"/>
    <w:rsid w:val="0055730D"/>
    <w:rsid w:val="00557587"/>
    <w:rsid w:val="00557990"/>
    <w:rsid w:val="005605AC"/>
    <w:rsid w:val="005619A2"/>
    <w:rsid w:val="00561D21"/>
    <w:rsid w:val="00561ED8"/>
    <w:rsid w:val="00562BE0"/>
    <w:rsid w:val="005630AB"/>
    <w:rsid w:val="00563352"/>
    <w:rsid w:val="00563837"/>
    <w:rsid w:val="00564831"/>
    <w:rsid w:val="00565F23"/>
    <w:rsid w:val="005662C6"/>
    <w:rsid w:val="00566363"/>
    <w:rsid w:val="00566408"/>
    <w:rsid w:val="0056726E"/>
    <w:rsid w:val="00570621"/>
    <w:rsid w:val="00571B78"/>
    <w:rsid w:val="005726E5"/>
    <w:rsid w:val="00573097"/>
    <w:rsid w:val="005730B6"/>
    <w:rsid w:val="00573810"/>
    <w:rsid w:val="00573EB4"/>
    <w:rsid w:val="00574364"/>
    <w:rsid w:val="005747B2"/>
    <w:rsid w:val="0057511F"/>
    <w:rsid w:val="0057512E"/>
    <w:rsid w:val="005756A4"/>
    <w:rsid w:val="0057579D"/>
    <w:rsid w:val="005767A4"/>
    <w:rsid w:val="00577B5A"/>
    <w:rsid w:val="00581A9E"/>
    <w:rsid w:val="005835EA"/>
    <w:rsid w:val="00583CBF"/>
    <w:rsid w:val="00583E33"/>
    <w:rsid w:val="00584C67"/>
    <w:rsid w:val="00584C6C"/>
    <w:rsid w:val="0058507F"/>
    <w:rsid w:val="00585209"/>
    <w:rsid w:val="005853EA"/>
    <w:rsid w:val="0058742D"/>
    <w:rsid w:val="005879FD"/>
    <w:rsid w:val="00591855"/>
    <w:rsid w:val="005921FF"/>
    <w:rsid w:val="00592264"/>
    <w:rsid w:val="005924EE"/>
    <w:rsid w:val="0059264D"/>
    <w:rsid w:val="00592949"/>
    <w:rsid w:val="0059346C"/>
    <w:rsid w:val="00593598"/>
    <w:rsid w:val="00593CF4"/>
    <w:rsid w:val="00593E58"/>
    <w:rsid w:val="005947B2"/>
    <w:rsid w:val="00594CA7"/>
    <w:rsid w:val="00595C5E"/>
    <w:rsid w:val="00596848"/>
    <w:rsid w:val="0059773B"/>
    <w:rsid w:val="00597AEF"/>
    <w:rsid w:val="005A0D4C"/>
    <w:rsid w:val="005A151A"/>
    <w:rsid w:val="005A28BC"/>
    <w:rsid w:val="005A3188"/>
    <w:rsid w:val="005A3872"/>
    <w:rsid w:val="005A3BF3"/>
    <w:rsid w:val="005A3C8D"/>
    <w:rsid w:val="005A4576"/>
    <w:rsid w:val="005A4D44"/>
    <w:rsid w:val="005A58B3"/>
    <w:rsid w:val="005A600A"/>
    <w:rsid w:val="005A6679"/>
    <w:rsid w:val="005A711F"/>
    <w:rsid w:val="005B0979"/>
    <w:rsid w:val="005B161D"/>
    <w:rsid w:val="005B243D"/>
    <w:rsid w:val="005B2D67"/>
    <w:rsid w:val="005B3582"/>
    <w:rsid w:val="005B4964"/>
    <w:rsid w:val="005B5098"/>
    <w:rsid w:val="005B5A84"/>
    <w:rsid w:val="005B61B4"/>
    <w:rsid w:val="005B7A38"/>
    <w:rsid w:val="005B7DAD"/>
    <w:rsid w:val="005C1D53"/>
    <w:rsid w:val="005C26E7"/>
    <w:rsid w:val="005C299A"/>
    <w:rsid w:val="005C31D8"/>
    <w:rsid w:val="005C380D"/>
    <w:rsid w:val="005C381C"/>
    <w:rsid w:val="005C444D"/>
    <w:rsid w:val="005C451F"/>
    <w:rsid w:val="005C59AD"/>
    <w:rsid w:val="005C60EE"/>
    <w:rsid w:val="005C656E"/>
    <w:rsid w:val="005C6CD2"/>
    <w:rsid w:val="005C78E4"/>
    <w:rsid w:val="005D00CA"/>
    <w:rsid w:val="005D1145"/>
    <w:rsid w:val="005D16AD"/>
    <w:rsid w:val="005D1C93"/>
    <w:rsid w:val="005D1D89"/>
    <w:rsid w:val="005D2677"/>
    <w:rsid w:val="005D31E2"/>
    <w:rsid w:val="005D32FF"/>
    <w:rsid w:val="005D38AB"/>
    <w:rsid w:val="005D3A5E"/>
    <w:rsid w:val="005D3CFA"/>
    <w:rsid w:val="005D5D43"/>
    <w:rsid w:val="005D5E36"/>
    <w:rsid w:val="005D6128"/>
    <w:rsid w:val="005E03B0"/>
    <w:rsid w:val="005E09AA"/>
    <w:rsid w:val="005E0B01"/>
    <w:rsid w:val="005E0F46"/>
    <w:rsid w:val="005E1856"/>
    <w:rsid w:val="005E260B"/>
    <w:rsid w:val="005E2BE6"/>
    <w:rsid w:val="005E2F9B"/>
    <w:rsid w:val="005E302F"/>
    <w:rsid w:val="005E3044"/>
    <w:rsid w:val="005E3CA5"/>
    <w:rsid w:val="005E4812"/>
    <w:rsid w:val="005E490B"/>
    <w:rsid w:val="005E4D57"/>
    <w:rsid w:val="005E4F46"/>
    <w:rsid w:val="005E62D4"/>
    <w:rsid w:val="005E65E6"/>
    <w:rsid w:val="005E66A5"/>
    <w:rsid w:val="005E6949"/>
    <w:rsid w:val="005E789B"/>
    <w:rsid w:val="005E7ED4"/>
    <w:rsid w:val="005F0095"/>
    <w:rsid w:val="005F0221"/>
    <w:rsid w:val="005F1833"/>
    <w:rsid w:val="005F1A22"/>
    <w:rsid w:val="005F1EEC"/>
    <w:rsid w:val="005F264F"/>
    <w:rsid w:val="005F3A73"/>
    <w:rsid w:val="005F45C1"/>
    <w:rsid w:val="005F4E6A"/>
    <w:rsid w:val="005F556F"/>
    <w:rsid w:val="005F66A5"/>
    <w:rsid w:val="005F756A"/>
    <w:rsid w:val="005F7834"/>
    <w:rsid w:val="005F7A2C"/>
    <w:rsid w:val="00600F33"/>
    <w:rsid w:val="00601125"/>
    <w:rsid w:val="006019DC"/>
    <w:rsid w:val="00601EE7"/>
    <w:rsid w:val="006030D5"/>
    <w:rsid w:val="0060374A"/>
    <w:rsid w:val="00603931"/>
    <w:rsid w:val="00603F92"/>
    <w:rsid w:val="00604971"/>
    <w:rsid w:val="00605171"/>
    <w:rsid w:val="006053BB"/>
    <w:rsid w:val="00605443"/>
    <w:rsid w:val="006057FD"/>
    <w:rsid w:val="006059D9"/>
    <w:rsid w:val="00605B88"/>
    <w:rsid w:val="0060635F"/>
    <w:rsid w:val="00607102"/>
    <w:rsid w:val="0060764C"/>
    <w:rsid w:val="006076F8"/>
    <w:rsid w:val="00607C75"/>
    <w:rsid w:val="00607D93"/>
    <w:rsid w:val="00610F1C"/>
    <w:rsid w:val="0061161B"/>
    <w:rsid w:val="006117B9"/>
    <w:rsid w:val="006118D6"/>
    <w:rsid w:val="00611C3F"/>
    <w:rsid w:val="0061274A"/>
    <w:rsid w:val="00613197"/>
    <w:rsid w:val="00613205"/>
    <w:rsid w:val="006133EE"/>
    <w:rsid w:val="00613839"/>
    <w:rsid w:val="0061459A"/>
    <w:rsid w:val="006145E5"/>
    <w:rsid w:val="00614999"/>
    <w:rsid w:val="00615123"/>
    <w:rsid w:val="00615318"/>
    <w:rsid w:val="00615445"/>
    <w:rsid w:val="006157AC"/>
    <w:rsid w:val="00615872"/>
    <w:rsid w:val="00616292"/>
    <w:rsid w:val="006165C7"/>
    <w:rsid w:val="0061737E"/>
    <w:rsid w:val="00617985"/>
    <w:rsid w:val="00617C97"/>
    <w:rsid w:val="00620A83"/>
    <w:rsid w:val="00622452"/>
    <w:rsid w:val="00622DD8"/>
    <w:rsid w:val="006237AD"/>
    <w:rsid w:val="00623924"/>
    <w:rsid w:val="006245D8"/>
    <w:rsid w:val="00624663"/>
    <w:rsid w:val="00624DA1"/>
    <w:rsid w:val="00625339"/>
    <w:rsid w:val="00625766"/>
    <w:rsid w:val="0062612D"/>
    <w:rsid w:val="0062614C"/>
    <w:rsid w:val="00626C77"/>
    <w:rsid w:val="00627050"/>
    <w:rsid w:val="00627585"/>
    <w:rsid w:val="0062762F"/>
    <w:rsid w:val="00627FBF"/>
    <w:rsid w:val="006317E3"/>
    <w:rsid w:val="00631987"/>
    <w:rsid w:val="00632D86"/>
    <w:rsid w:val="0063315B"/>
    <w:rsid w:val="00633A28"/>
    <w:rsid w:val="00633BCA"/>
    <w:rsid w:val="0063434C"/>
    <w:rsid w:val="00634474"/>
    <w:rsid w:val="006345C1"/>
    <w:rsid w:val="006349E7"/>
    <w:rsid w:val="00634A33"/>
    <w:rsid w:val="0063754A"/>
    <w:rsid w:val="00640888"/>
    <w:rsid w:val="006411C0"/>
    <w:rsid w:val="006413E0"/>
    <w:rsid w:val="00641C4B"/>
    <w:rsid w:val="00641F1A"/>
    <w:rsid w:val="0064269A"/>
    <w:rsid w:val="00643A6A"/>
    <w:rsid w:val="00643A7E"/>
    <w:rsid w:val="006440CF"/>
    <w:rsid w:val="006445EE"/>
    <w:rsid w:val="0064461C"/>
    <w:rsid w:val="00644E24"/>
    <w:rsid w:val="00644FA5"/>
    <w:rsid w:val="0064522C"/>
    <w:rsid w:val="006452DB"/>
    <w:rsid w:val="00645400"/>
    <w:rsid w:val="00645963"/>
    <w:rsid w:val="00645F16"/>
    <w:rsid w:val="00645F1E"/>
    <w:rsid w:val="00646046"/>
    <w:rsid w:val="00646100"/>
    <w:rsid w:val="006463A9"/>
    <w:rsid w:val="006470B0"/>
    <w:rsid w:val="0064718B"/>
    <w:rsid w:val="0064780D"/>
    <w:rsid w:val="0064787B"/>
    <w:rsid w:val="00647D6A"/>
    <w:rsid w:val="00650840"/>
    <w:rsid w:val="00650F1E"/>
    <w:rsid w:val="006511C6"/>
    <w:rsid w:val="0065169D"/>
    <w:rsid w:val="00651766"/>
    <w:rsid w:val="00651CD8"/>
    <w:rsid w:val="00652253"/>
    <w:rsid w:val="00652697"/>
    <w:rsid w:val="00652BB4"/>
    <w:rsid w:val="00654F6C"/>
    <w:rsid w:val="0065517E"/>
    <w:rsid w:val="00655EFF"/>
    <w:rsid w:val="0065626D"/>
    <w:rsid w:val="00656B74"/>
    <w:rsid w:val="00656F81"/>
    <w:rsid w:val="006576B9"/>
    <w:rsid w:val="00660B94"/>
    <w:rsid w:val="00660CD5"/>
    <w:rsid w:val="0066120A"/>
    <w:rsid w:val="00661E6B"/>
    <w:rsid w:val="00661F07"/>
    <w:rsid w:val="0066210A"/>
    <w:rsid w:val="006622C9"/>
    <w:rsid w:val="00662553"/>
    <w:rsid w:val="006642FE"/>
    <w:rsid w:val="006648A1"/>
    <w:rsid w:val="006657E8"/>
    <w:rsid w:val="006660A0"/>
    <w:rsid w:val="00666DBE"/>
    <w:rsid w:val="00667762"/>
    <w:rsid w:val="00670221"/>
    <w:rsid w:val="00670BEA"/>
    <w:rsid w:val="00670D48"/>
    <w:rsid w:val="00670E75"/>
    <w:rsid w:val="00671498"/>
    <w:rsid w:val="006719FD"/>
    <w:rsid w:val="00672891"/>
    <w:rsid w:val="00672D52"/>
    <w:rsid w:val="00672E91"/>
    <w:rsid w:val="0067365B"/>
    <w:rsid w:val="006741D6"/>
    <w:rsid w:val="00674682"/>
    <w:rsid w:val="00674743"/>
    <w:rsid w:val="00675B91"/>
    <w:rsid w:val="00675E8B"/>
    <w:rsid w:val="00676223"/>
    <w:rsid w:val="0067699B"/>
    <w:rsid w:val="00676FBF"/>
    <w:rsid w:val="00680BCC"/>
    <w:rsid w:val="00680CEA"/>
    <w:rsid w:val="00681116"/>
    <w:rsid w:val="00681DAA"/>
    <w:rsid w:val="006824E8"/>
    <w:rsid w:val="00682F53"/>
    <w:rsid w:val="00683A5A"/>
    <w:rsid w:val="0068459B"/>
    <w:rsid w:val="00684727"/>
    <w:rsid w:val="00684A47"/>
    <w:rsid w:val="006859C1"/>
    <w:rsid w:val="00685D21"/>
    <w:rsid w:val="006863B5"/>
    <w:rsid w:val="00687EE2"/>
    <w:rsid w:val="0069124C"/>
    <w:rsid w:val="00691606"/>
    <w:rsid w:val="0069252F"/>
    <w:rsid w:val="00692575"/>
    <w:rsid w:val="00692ACA"/>
    <w:rsid w:val="00693834"/>
    <w:rsid w:val="00694CD8"/>
    <w:rsid w:val="006955E1"/>
    <w:rsid w:val="0069570B"/>
    <w:rsid w:val="00695B99"/>
    <w:rsid w:val="0069668C"/>
    <w:rsid w:val="00697563"/>
    <w:rsid w:val="0069770A"/>
    <w:rsid w:val="006A00CD"/>
    <w:rsid w:val="006A05A0"/>
    <w:rsid w:val="006A19A1"/>
    <w:rsid w:val="006A1B68"/>
    <w:rsid w:val="006A260F"/>
    <w:rsid w:val="006A2805"/>
    <w:rsid w:val="006A4002"/>
    <w:rsid w:val="006A4CE7"/>
    <w:rsid w:val="006A4F0D"/>
    <w:rsid w:val="006A5C9E"/>
    <w:rsid w:val="006A5CBB"/>
    <w:rsid w:val="006A67A8"/>
    <w:rsid w:val="006A6940"/>
    <w:rsid w:val="006B0826"/>
    <w:rsid w:val="006B0D3E"/>
    <w:rsid w:val="006B11A2"/>
    <w:rsid w:val="006B2548"/>
    <w:rsid w:val="006B3012"/>
    <w:rsid w:val="006B3036"/>
    <w:rsid w:val="006B33EE"/>
    <w:rsid w:val="006B3ABF"/>
    <w:rsid w:val="006B3C4E"/>
    <w:rsid w:val="006B456F"/>
    <w:rsid w:val="006B4A6E"/>
    <w:rsid w:val="006B4B7D"/>
    <w:rsid w:val="006B5011"/>
    <w:rsid w:val="006B55A9"/>
    <w:rsid w:val="006B67CD"/>
    <w:rsid w:val="006B69EA"/>
    <w:rsid w:val="006C0A03"/>
    <w:rsid w:val="006C11FA"/>
    <w:rsid w:val="006C1B0B"/>
    <w:rsid w:val="006C1E1B"/>
    <w:rsid w:val="006C2980"/>
    <w:rsid w:val="006C49AB"/>
    <w:rsid w:val="006C563D"/>
    <w:rsid w:val="006C6DEE"/>
    <w:rsid w:val="006C6E15"/>
    <w:rsid w:val="006C7322"/>
    <w:rsid w:val="006C745F"/>
    <w:rsid w:val="006C7668"/>
    <w:rsid w:val="006D0054"/>
    <w:rsid w:val="006D0532"/>
    <w:rsid w:val="006D05C0"/>
    <w:rsid w:val="006D0CB8"/>
    <w:rsid w:val="006D0D0D"/>
    <w:rsid w:val="006D146C"/>
    <w:rsid w:val="006D1DE2"/>
    <w:rsid w:val="006D1F82"/>
    <w:rsid w:val="006D248B"/>
    <w:rsid w:val="006D259F"/>
    <w:rsid w:val="006D2821"/>
    <w:rsid w:val="006D296D"/>
    <w:rsid w:val="006D31BD"/>
    <w:rsid w:val="006D3906"/>
    <w:rsid w:val="006D4947"/>
    <w:rsid w:val="006D61CF"/>
    <w:rsid w:val="006D6497"/>
    <w:rsid w:val="006D699D"/>
    <w:rsid w:val="006D754A"/>
    <w:rsid w:val="006D7A93"/>
    <w:rsid w:val="006D7E81"/>
    <w:rsid w:val="006D7EDA"/>
    <w:rsid w:val="006E03DB"/>
    <w:rsid w:val="006E048A"/>
    <w:rsid w:val="006E103E"/>
    <w:rsid w:val="006E17BB"/>
    <w:rsid w:val="006E17F0"/>
    <w:rsid w:val="006E1A98"/>
    <w:rsid w:val="006E2474"/>
    <w:rsid w:val="006E269C"/>
    <w:rsid w:val="006E2DFE"/>
    <w:rsid w:val="006E3980"/>
    <w:rsid w:val="006E3DE8"/>
    <w:rsid w:val="006E45AD"/>
    <w:rsid w:val="006E4B6E"/>
    <w:rsid w:val="006E50B7"/>
    <w:rsid w:val="006E5690"/>
    <w:rsid w:val="006E5818"/>
    <w:rsid w:val="006E77A9"/>
    <w:rsid w:val="006E79B2"/>
    <w:rsid w:val="006E7EF5"/>
    <w:rsid w:val="006F111C"/>
    <w:rsid w:val="006F1285"/>
    <w:rsid w:val="006F1438"/>
    <w:rsid w:val="006F1545"/>
    <w:rsid w:val="006F286D"/>
    <w:rsid w:val="006F34F1"/>
    <w:rsid w:val="006F3E07"/>
    <w:rsid w:val="006F4E51"/>
    <w:rsid w:val="006F4E8F"/>
    <w:rsid w:val="006F65FD"/>
    <w:rsid w:val="006F660F"/>
    <w:rsid w:val="006F6F27"/>
    <w:rsid w:val="006F7E61"/>
    <w:rsid w:val="00700E4A"/>
    <w:rsid w:val="00701033"/>
    <w:rsid w:val="00701AEB"/>
    <w:rsid w:val="00701D9D"/>
    <w:rsid w:val="00702F95"/>
    <w:rsid w:val="00703329"/>
    <w:rsid w:val="00703613"/>
    <w:rsid w:val="00703E07"/>
    <w:rsid w:val="00704976"/>
    <w:rsid w:val="00706098"/>
    <w:rsid w:val="007067AC"/>
    <w:rsid w:val="0070718E"/>
    <w:rsid w:val="00707701"/>
    <w:rsid w:val="0071033F"/>
    <w:rsid w:val="00710B88"/>
    <w:rsid w:val="00710BB2"/>
    <w:rsid w:val="00710C30"/>
    <w:rsid w:val="0071147E"/>
    <w:rsid w:val="0071190F"/>
    <w:rsid w:val="0071291E"/>
    <w:rsid w:val="00712CB7"/>
    <w:rsid w:val="0071304E"/>
    <w:rsid w:val="00713513"/>
    <w:rsid w:val="007136DA"/>
    <w:rsid w:val="00713D1F"/>
    <w:rsid w:val="00714CBD"/>
    <w:rsid w:val="0071674A"/>
    <w:rsid w:val="00716983"/>
    <w:rsid w:val="00716EA9"/>
    <w:rsid w:val="00716F97"/>
    <w:rsid w:val="00721756"/>
    <w:rsid w:val="00721F05"/>
    <w:rsid w:val="00722375"/>
    <w:rsid w:val="00722897"/>
    <w:rsid w:val="00723B91"/>
    <w:rsid w:val="00723BFB"/>
    <w:rsid w:val="00724670"/>
    <w:rsid w:val="00725162"/>
    <w:rsid w:val="007265B9"/>
    <w:rsid w:val="007267D7"/>
    <w:rsid w:val="00726AD8"/>
    <w:rsid w:val="00726E83"/>
    <w:rsid w:val="00726F6E"/>
    <w:rsid w:val="00726FB1"/>
    <w:rsid w:val="0072708D"/>
    <w:rsid w:val="007278FE"/>
    <w:rsid w:val="00727FD9"/>
    <w:rsid w:val="0073034E"/>
    <w:rsid w:val="00730649"/>
    <w:rsid w:val="00730EA8"/>
    <w:rsid w:val="007314AA"/>
    <w:rsid w:val="00731F96"/>
    <w:rsid w:val="00732421"/>
    <w:rsid w:val="00732556"/>
    <w:rsid w:val="00734132"/>
    <w:rsid w:val="00734658"/>
    <w:rsid w:val="00734773"/>
    <w:rsid w:val="007348BB"/>
    <w:rsid w:val="00734E27"/>
    <w:rsid w:val="0073514F"/>
    <w:rsid w:val="00735EDE"/>
    <w:rsid w:val="00736461"/>
    <w:rsid w:val="00740547"/>
    <w:rsid w:val="0074057E"/>
    <w:rsid w:val="007407A6"/>
    <w:rsid w:val="007407A8"/>
    <w:rsid w:val="00740B13"/>
    <w:rsid w:val="00741F0B"/>
    <w:rsid w:val="0074215E"/>
    <w:rsid w:val="00742813"/>
    <w:rsid w:val="0074406E"/>
    <w:rsid w:val="00744287"/>
    <w:rsid w:val="00744DB6"/>
    <w:rsid w:val="00744E4A"/>
    <w:rsid w:val="00745C27"/>
    <w:rsid w:val="00745EED"/>
    <w:rsid w:val="007460E2"/>
    <w:rsid w:val="00746314"/>
    <w:rsid w:val="00746769"/>
    <w:rsid w:val="007468E2"/>
    <w:rsid w:val="0074749D"/>
    <w:rsid w:val="00750F29"/>
    <w:rsid w:val="00751416"/>
    <w:rsid w:val="0075162E"/>
    <w:rsid w:val="00751AE8"/>
    <w:rsid w:val="00755486"/>
    <w:rsid w:val="00755EEE"/>
    <w:rsid w:val="00755FEB"/>
    <w:rsid w:val="007565BF"/>
    <w:rsid w:val="00760C56"/>
    <w:rsid w:val="00760FAD"/>
    <w:rsid w:val="007610A6"/>
    <w:rsid w:val="00761277"/>
    <w:rsid w:val="007617FD"/>
    <w:rsid w:val="007619BF"/>
    <w:rsid w:val="00761D7D"/>
    <w:rsid w:val="00763257"/>
    <w:rsid w:val="007648B5"/>
    <w:rsid w:val="007650FC"/>
    <w:rsid w:val="00765340"/>
    <w:rsid w:val="00765C5D"/>
    <w:rsid w:val="00766757"/>
    <w:rsid w:val="0076690B"/>
    <w:rsid w:val="00766D4B"/>
    <w:rsid w:val="007671DB"/>
    <w:rsid w:val="00767283"/>
    <w:rsid w:val="00767751"/>
    <w:rsid w:val="0077028C"/>
    <w:rsid w:val="007702FA"/>
    <w:rsid w:val="007707B3"/>
    <w:rsid w:val="007708C7"/>
    <w:rsid w:val="0077096B"/>
    <w:rsid w:val="00770C9E"/>
    <w:rsid w:val="0077115C"/>
    <w:rsid w:val="00771783"/>
    <w:rsid w:val="00772487"/>
    <w:rsid w:val="00772F90"/>
    <w:rsid w:val="0077351C"/>
    <w:rsid w:val="007737F5"/>
    <w:rsid w:val="00773D19"/>
    <w:rsid w:val="00774D57"/>
    <w:rsid w:val="007753D5"/>
    <w:rsid w:val="00776282"/>
    <w:rsid w:val="0077667B"/>
    <w:rsid w:val="00776CA1"/>
    <w:rsid w:val="0077756D"/>
    <w:rsid w:val="007778B0"/>
    <w:rsid w:val="00777DF1"/>
    <w:rsid w:val="00777E1E"/>
    <w:rsid w:val="007807A7"/>
    <w:rsid w:val="007813BB"/>
    <w:rsid w:val="00781B26"/>
    <w:rsid w:val="0078225F"/>
    <w:rsid w:val="00782489"/>
    <w:rsid w:val="0078296A"/>
    <w:rsid w:val="00782B84"/>
    <w:rsid w:val="00783329"/>
    <w:rsid w:val="00783DB1"/>
    <w:rsid w:val="00784208"/>
    <w:rsid w:val="00784AE6"/>
    <w:rsid w:val="00785068"/>
    <w:rsid w:val="00785417"/>
    <w:rsid w:val="00785B94"/>
    <w:rsid w:val="00785E23"/>
    <w:rsid w:val="00785ED2"/>
    <w:rsid w:val="00787178"/>
    <w:rsid w:val="00787857"/>
    <w:rsid w:val="0079020B"/>
    <w:rsid w:val="00791A9D"/>
    <w:rsid w:val="0079317B"/>
    <w:rsid w:val="00793827"/>
    <w:rsid w:val="00794F8A"/>
    <w:rsid w:val="007960A2"/>
    <w:rsid w:val="00796126"/>
    <w:rsid w:val="0079617B"/>
    <w:rsid w:val="00796900"/>
    <w:rsid w:val="00796A9A"/>
    <w:rsid w:val="00796B3D"/>
    <w:rsid w:val="00797548"/>
    <w:rsid w:val="00797A2A"/>
    <w:rsid w:val="00797FEA"/>
    <w:rsid w:val="007A03AC"/>
    <w:rsid w:val="007A10F3"/>
    <w:rsid w:val="007A1F81"/>
    <w:rsid w:val="007A2C2D"/>
    <w:rsid w:val="007A2D96"/>
    <w:rsid w:val="007A39C7"/>
    <w:rsid w:val="007A3DA1"/>
    <w:rsid w:val="007A4332"/>
    <w:rsid w:val="007A450D"/>
    <w:rsid w:val="007A46AD"/>
    <w:rsid w:val="007A504A"/>
    <w:rsid w:val="007A5CA6"/>
    <w:rsid w:val="007A5CEA"/>
    <w:rsid w:val="007A641F"/>
    <w:rsid w:val="007A6D87"/>
    <w:rsid w:val="007A7566"/>
    <w:rsid w:val="007A7752"/>
    <w:rsid w:val="007B00B2"/>
    <w:rsid w:val="007B0571"/>
    <w:rsid w:val="007B0D4C"/>
    <w:rsid w:val="007B1192"/>
    <w:rsid w:val="007B1255"/>
    <w:rsid w:val="007B12CA"/>
    <w:rsid w:val="007B1A3C"/>
    <w:rsid w:val="007B2465"/>
    <w:rsid w:val="007B37E9"/>
    <w:rsid w:val="007B3805"/>
    <w:rsid w:val="007B3FB6"/>
    <w:rsid w:val="007B4713"/>
    <w:rsid w:val="007B54E2"/>
    <w:rsid w:val="007B5A34"/>
    <w:rsid w:val="007B69F3"/>
    <w:rsid w:val="007B715B"/>
    <w:rsid w:val="007B7521"/>
    <w:rsid w:val="007C00C2"/>
    <w:rsid w:val="007C0994"/>
    <w:rsid w:val="007C0E7F"/>
    <w:rsid w:val="007C1086"/>
    <w:rsid w:val="007C137B"/>
    <w:rsid w:val="007C1396"/>
    <w:rsid w:val="007C263B"/>
    <w:rsid w:val="007C2696"/>
    <w:rsid w:val="007C2D7C"/>
    <w:rsid w:val="007C324E"/>
    <w:rsid w:val="007C4A30"/>
    <w:rsid w:val="007C4D67"/>
    <w:rsid w:val="007C4DE9"/>
    <w:rsid w:val="007C4EAF"/>
    <w:rsid w:val="007C6582"/>
    <w:rsid w:val="007C6DEA"/>
    <w:rsid w:val="007C7139"/>
    <w:rsid w:val="007C7497"/>
    <w:rsid w:val="007D02B7"/>
    <w:rsid w:val="007D02E5"/>
    <w:rsid w:val="007D04E1"/>
    <w:rsid w:val="007D10E6"/>
    <w:rsid w:val="007D191C"/>
    <w:rsid w:val="007D1E19"/>
    <w:rsid w:val="007D1ECE"/>
    <w:rsid w:val="007D31C1"/>
    <w:rsid w:val="007D3AB7"/>
    <w:rsid w:val="007D40E7"/>
    <w:rsid w:val="007D485D"/>
    <w:rsid w:val="007D4C7B"/>
    <w:rsid w:val="007D4DE2"/>
    <w:rsid w:val="007D7556"/>
    <w:rsid w:val="007D7BA2"/>
    <w:rsid w:val="007D7BC9"/>
    <w:rsid w:val="007D7C69"/>
    <w:rsid w:val="007D7E4E"/>
    <w:rsid w:val="007E0251"/>
    <w:rsid w:val="007E0611"/>
    <w:rsid w:val="007E12C3"/>
    <w:rsid w:val="007E20A7"/>
    <w:rsid w:val="007E2430"/>
    <w:rsid w:val="007E2817"/>
    <w:rsid w:val="007E3ACA"/>
    <w:rsid w:val="007E5783"/>
    <w:rsid w:val="007E5FE3"/>
    <w:rsid w:val="007E6360"/>
    <w:rsid w:val="007E669C"/>
    <w:rsid w:val="007E6BEA"/>
    <w:rsid w:val="007E7074"/>
    <w:rsid w:val="007F0453"/>
    <w:rsid w:val="007F04C6"/>
    <w:rsid w:val="007F065E"/>
    <w:rsid w:val="007F0A80"/>
    <w:rsid w:val="007F0EDC"/>
    <w:rsid w:val="007F16E5"/>
    <w:rsid w:val="007F1DE1"/>
    <w:rsid w:val="007F251C"/>
    <w:rsid w:val="007F294A"/>
    <w:rsid w:val="007F2D03"/>
    <w:rsid w:val="007F2F47"/>
    <w:rsid w:val="007F3417"/>
    <w:rsid w:val="007F4A4F"/>
    <w:rsid w:val="007F4B77"/>
    <w:rsid w:val="007F5913"/>
    <w:rsid w:val="007F631E"/>
    <w:rsid w:val="007F6A41"/>
    <w:rsid w:val="007F77D6"/>
    <w:rsid w:val="007F77E2"/>
    <w:rsid w:val="007F79A1"/>
    <w:rsid w:val="0080073A"/>
    <w:rsid w:val="00800D29"/>
    <w:rsid w:val="00800D64"/>
    <w:rsid w:val="00802C2F"/>
    <w:rsid w:val="00802D75"/>
    <w:rsid w:val="00803171"/>
    <w:rsid w:val="00803960"/>
    <w:rsid w:val="00803E2D"/>
    <w:rsid w:val="008042C2"/>
    <w:rsid w:val="0080449C"/>
    <w:rsid w:val="00804A5D"/>
    <w:rsid w:val="00805A01"/>
    <w:rsid w:val="008062C5"/>
    <w:rsid w:val="0080692A"/>
    <w:rsid w:val="0080701D"/>
    <w:rsid w:val="00807842"/>
    <w:rsid w:val="008100EC"/>
    <w:rsid w:val="00810203"/>
    <w:rsid w:val="00810391"/>
    <w:rsid w:val="008104F3"/>
    <w:rsid w:val="00810530"/>
    <w:rsid w:val="0081076B"/>
    <w:rsid w:val="00811789"/>
    <w:rsid w:val="00812566"/>
    <w:rsid w:val="0081279F"/>
    <w:rsid w:val="008129D3"/>
    <w:rsid w:val="00812DAA"/>
    <w:rsid w:val="00813777"/>
    <w:rsid w:val="0081396F"/>
    <w:rsid w:val="008140FB"/>
    <w:rsid w:val="008149D3"/>
    <w:rsid w:val="008158D3"/>
    <w:rsid w:val="00815A13"/>
    <w:rsid w:val="00815EEC"/>
    <w:rsid w:val="00815F71"/>
    <w:rsid w:val="008160D1"/>
    <w:rsid w:val="0081663A"/>
    <w:rsid w:val="00816950"/>
    <w:rsid w:val="00816B29"/>
    <w:rsid w:val="00817294"/>
    <w:rsid w:val="00817406"/>
    <w:rsid w:val="00817CA5"/>
    <w:rsid w:val="00820072"/>
    <w:rsid w:val="00820411"/>
    <w:rsid w:val="008214DE"/>
    <w:rsid w:val="00822B42"/>
    <w:rsid w:val="008233F8"/>
    <w:rsid w:val="008233F9"/>
    <w:rsid w:val="008240C2"/>
    <w:rsid w:val="00825005"/>
    <w:rsid w:val="008253A8"/>
    <w:rsid w:val="008255D7"/>
    <w:rsid w:val="00825C0A"/>
    <w:rsid w:val="008265C8"/>
    <w:rsid w:val="0082675F"/>
    <w:rsid w:val="0082681B"/>
    <w:rsid w:val="00826B92"/>
    <w:rsid w:val="00826C70"/>
    <w:rsid w:val="00827285"/>
    <w:rsid w:val="008301B6"/>
    <w:rsid w:val="0083107A"/>
    <w:rsid w:val="00831247"/>
    <w:rsid w:val="00831AA4"/>
    <w:rsid w:val="008322FB"/>
    <w:rsid w:val="00832989"/>
    <w:rsid w:val="00832C8E"/>
    <w:rsid w:val="008337EB"/>
    <w:rsid w:val="0083420D"/>
    <w:rsid w:val="00834722"/>
    <w:rsid w:val="00834BA4"/>
    <w:rsid w:val="00834E48"/>
    <w:rsid w:val="00835031"/>
    <w:rsid w:val="008374EE"/>
    <w:rsid w:val="00837590"/>
    <w:rsid w:val="008379B8"/>
    <w:rsid w:val="008379D0"/>
    <w:rsid w:val="0084000D"/>
    <w:rsid w:val="00841396"/>
    <w:rsid w:val="008413D2"/>
    <w:rsid w:val="00841F52"/>
    <w:rsid w:val="00842317"/>
    <w:rsid w:val="008423BA"/>
    <w:rsid w:val="008428DA"/>
    <w:rsid w:val="00842DE4"/>
    <w:rsid w:val="008431B8"/>
    <w:rsid w:val="0084352C"/>
    <w:rsid w:val="00844D23"/>
    <w:rsid w:val="00844FF1"/>
    <w:rsid w:val="008450AB"/>
    <w:rsid w:val="00845299"/>
    <w:rsid w:val="00846036"/>
    <w:rsid w:val="008461EA"/>
    <w:rsid w:val="00846EB0"/>
    <w:rsid w:val="00846F4E"/>
    <w:rsid w:val="008471E2"/>
    <w:rsid w:val="00847C30"/>
    <w:rsid w:val="00850CAA"/>
    <w:rsid w:val="00851381"/>
    <w:rsid w:val="00851412"/>
    <w:rsid w:val="008514D4"/>
    <w:rsid w:val="00852710"/>
    <w:rsid w:val="00852A99"/>
    <w:rsid w:val="00852C79"/>
    <w:rsid w:val="00853096"/>
    <w:rsid w:val="00853200"/>
    <w:rsid w:val="00853E3B"/>
    <w:rsid w:val="00854329"/>
    <w:rsid w:val="008548F1"/>
    <w:rsid w:val="008552F3"/>
    <w:rsid w:val="00855C66"/>
    <w:rsid w:val="008560AB"/>
    <w:rsid w:val="00856667"/>
    <w:rsid w:val="0085732D"/>
    <w:rsid w:val="0085758D"/>
    <w:rsid w:val="008575DF"/>
    <w:rsid w:val="00860990"/>
    <w:rsid w:val="008623DC"/>
    <w:rsid w:val="00862785"/>
    <w:rsid w:val="00862825"/>
    <w:rsid w:val="00862B15"/>
    <w:rsid w:val="00862F46"/>
    <w:rsid w:val="00863BDC"/>
    <w:rsid w:val="00864727"/>
    <w:rsid w:val="008649F2"/>
    <w:rsid w:val="00866021"/>
    <w:rsid w:val="00866BAC"/>
    <w:rsid w:val="008671D4"/>
    <w:rsid w:val="00867ED4"/>
    <w:rsid w:val="00871776"/>
    <w:rsid w:val="00871F51"/>
    <w:rsid w:val="00872188"/>
    <w:rsid w:val="0087292C"/>
    <w:rsid w:val="0087298F"/>
    <w:rsid w:val="00872E06"/>
    <w:rsid w:val="00874066"/>
    <w:rsid w:val="008744A0"/>
    <w:rsid w:val="00874794"/>
    <w:rsid w:val="00874D2B"/>
    <w:rsid w:val="00875171"/>
    <w:rsid w:val="008759AF"/>
    <w:rsid w:val="00877244"/>
    <w:rsid w:val="00880E34"/>
    <w:rsid w:val="00880F2F"/>
    <w:rsid w:val="00881C57"/>
    <w:rsid w:val="00881EC0"/>
    <w:rsid w:val="0088219F"/>
    <w:rsid w:val="008824DB"/>
    <w:rsid w:val="00883426"/>
    <w:rsid w:val="008834DB"/>
    <w:rsid w:val="00883917"/>
    <w:rsid w:val="00883EDB"/>
    <w:rsid w:val="00884CBC"/>
    <w:rsid w:val="00885B96"/>
    <w:rsid w:val="00885C72"/>
    <w:rsid w:val="00885F8F"/>
    <w:rsid w:val="008867E9"/>
    <w:rsid w:val="00887BD4"/>
    <w:rsid w:val="00887CD5"/>
    <w:rsid w:val="008909DF"/>
    <w:rsid w:val="00890E4F"/>
    <w:rsid w:val="00891160"/>
    <w:rsid w:val="008914D0"/>
    <w:rsid w:val="008914EA"/>
    <w:rsid w:val="00891957"/>
    <w:rsid w:val="00892906"/>
    <w:rsid w:val="00893494"/>
    <w:rsid w:val="00893601"/>
    <w:rsid w:val="00893FC3"/>
    <w:rsid w:val="00894AD0"/>
    <w:rsid w:val="008967AB"/>
    <w:rsid w:val="008971AD"/>
    <w:rsid w:val="008A0204"/>
    <w:rsid w:val="008A0445"/>
    <w:rsid w:val="008A0AE3"/>
    <w:rsid w:val="008A1782"/>
    <w:rsid w:val="008A197B"/>
    <w:rsid w:val="008A1CEA"/>
    <w:rsid w:val="008A2616"/>
    <w:rsid w:val="008A2B67"/>
    <w:rsid w:val="008A3141"/>
    <w:rsid w:val="008A36B8"/>
    <w:rsid w:val="008A37CD"/>
    <w:rsid w:val="008A3DCF"/>
    <w:rsid w:val="008A4913"/>
    <w:rsid w:val="008A5375"/>
    <w:rsid w:val="008A5FA4"/>
    <w:rsid w:val="008A5FC2"/>
    <w:rsid w:val="008A604A"/>
    <w:rsid w:val="008A752A"/>
    <w:rsid w:val="008A75CD"/>
    <w:rsid w:val="008A7DDE"/>
    <w:rsid w:val="008B090E"/>
    <w:rsid w:val="008B0AFA"/>
    <w:rsid w:val="008B13D4"/>
    <w:rsid w:val="008B19E2"/>
    <w:rsid w:val="008B20D3"/>
    <w:rsid w:val="008B2671"/>
    <w:rsid w:val="008B2A51"/>
    <w:rsid w:val="008B2B17"/>
    <w:rsid w:val="008B346E"/>
    <w:rsid w:val="008B4863"/>
    <w:rsid w:val="008B48F2"/>
    <w:rsid w:val="008B57A2"/>
    <w:rsid w:val="008B5957"/>
    <w:rsid w:val="008B643C"/>
    <w:rsid w:val="008C0076"/>
    <w:rsid w:val="008C0208"/>
    <w:rsid w:val="008C1023"/>
    <w:rsid w:val="008C12EE"/>
    <w:rsid w:val="008C135A"/>
    <w:rsid w:val="008C15AF"/>
    <w:rsid w:val="008C1D93"/>
    <w:rsid w:val="008C2111"/>
    <w:rsid w:val="008C24D6"/>
    <w:rsid w:val="008C34A1"/>
    <w:rsid w:val="008C35A4"/>
    <w:rsid w:val="008C4556"/>
    <w:rsid w:val="008C6345"/>
    <w:rsid w:val="008C652A"/>
    <w:rsid w:val="008C6834"/>
    <w:rsid w:val="008C695A"/>
    <w:rsid w:val="008C7049"/>
    <w:rsid w:val="008C7E2D"/>
    <w:rsid w:val="008D0052"/>
    <w:rsid w:val="008D02E0"/>
    <w:rsid w:val="008D049C"/>
    <w:rsid w:val="008D1240"/>
    <w:rsid w:val="008D1771"/>
    <w:rsid w:val="008D27DC"/>
    <w:rsid w:val="008D2AF8"/>
    <w:rsid w:val="008D366D"/>
    <w:rsid w:val="008D3A7A"/>
    <w:rsid w:val="008D3E36"/>
    <w:rsid w:val="008D3FCB"/>
    <w:rsid w:val="008D4B2C"/>
    <w:rsid w:val="008D4EB9"/>
    <w:rsid w:val="008D518F"/>
    <w:rsid w:val="008D619D"/>
    <w:rsid w:val="008D6429"/>
    <w:rsid w:val="008D6E61"/>
    <w:rsid w:val="008D79B9"/>
    <w:rsid w:val="008E02B2"/>
    <w:rsid w:val="008E0340"/>
    <w:rsid w:val="008E03CC"/>
    <w:rsid w:val="008E0507"/>
    <w:rsid w:val="008E1073"/>
    <w:rsid w:val="008E1911"/>
    <w:rsid w:val="008E19AA"/>
    <w:rsid w:val="008E1AA9"/>
    <w:rsid w:val="008E253D"/>
    <w:rsid w:val="008E2CFC"/>
    <w:rsid w:val="008E313D"/>
    <w:rsid w:val="008E33F9"/>
    <w:rsid w:val="008E342A"/>
    <w:rsid w:val="008E3C1F"/>
    <w:rsid w:val="008E45DF"/>
    <w:rsid w:val="008E5946"/>
    <w:rsid w:val="008E5CD7"/>
    <w:rsid w:val="008E61E6"/>
    <w:rsid w:val="008E670E"/>
    <w:rsid w:val="008E6941"/>
    <w:rsid w:val="008E6AFF"/>
    <w:rsid w:val="008E72E4"/>
    <w:rsid w:val="008E760B"/>
    <w:rsid w:val="008E7DC0"/>
    <w:rsid w:val="008E7FA6"/>
    <w:rsid w:val="008F043E"/>
    <w:rsid w:val="008F2381"/>
    <w:rsid w:val="008F2556"/>
    <w:rsid w:val="008F290B"/>
    <w:rsid w:val="008F3A38"/>
    <w:rsid w:val="008F4445"/>
    <w:rsid w:val="008F4998"/>
    <w:rsid w:val="008F58B0"/>
    <w:rsid w:val="008F60B2"/>
    <w:rsid w:val="008F64F8"/>
    <w:rsid w:val="008F7444"/>
    <w:rsid w:val="008F76D7"/>
    <w:rsid w:val="008F7780"/>
    <w:rsid w:val="008F7E0F"/>
    <w:rsid w:val="008F7F86"/>
    <w:rsid w:val="009002EC"/>
    <w:rsid w:val="00900906"/>
    <w:rsid w:val="00900B38"/>
    <w:rsid w:val="0090120A"/>
    <w:rsid w:val="0090158F"/>
    <w:rsid w:val="00903CDA"/>
    <w:rsid w:val="00904010"/>
    <w:rsid w:val="0090415F"/>
    <w:rsid w:val="0090635B"/>
    <w:rsid w:val="00906682"/>
    <w:rsid w:val="009066AF"/>
    <w:rsid w:val="00906AB8"/>
    <w:rsid w:val="00906C3F"/>
    <w:rsid w:val="00910776"/>
    <w:rsid w:val="00912127"/>
    <w:rsid w:val="00912426"/>
    <w:rsid w:val="00912B1E"/>
    <w:rsid w:val="009130D2"/>
    <w:rsid w:val="00913CAB"/>
    <w:rsid w:val="00913CF9"/>
    <w:rsid w:val="00914084"/>
    <w:rsid w:val="009143ED"/>
    <w:rsid w:val="00914A40"/>
    <w:rsid w:val="00915B95"/>
    <w:rsid w:val="00916621"/>
    <w:rsid w:val="00916ACA"/>
    <w:rsid w:val="00917237"/>
    <w:rsid w:val="0092003D"/>
    <w:rsid w:val="0092063B"/>
    <w:rsid w:val="009206F2"/>
    <w:rsid w:val="00920CA5"/>
    <w:rsid w:val="00920D78"/>
    <w:rsid w:val="00921207"/>
    <w:rsid w:val="00921355"/>
    <w:rsid w:val="0092144C"/>
    <w:rsid w:val="009214FE"/>
    <w:rsid w:val="00921973"/>
    <w:rsid w:val="00921A7E"/>
    <w:rsid w:val="00921D9A"/>
    <w:rsid w:val="009220D4"/>
    <w:rsid w:val="00923E32"/>
    <w:rsid w:val="009243E9"/>
    <w:rsid w:val="0092567E"/>
    <w:rsid w:val="00926251"/>
    <w:rsid w:val="009263E6"/>
    <w:rsid w:val="00926F10"/>
    <w:rsid w:val="009271E2"/>
    <w:rsid w:val="00927388"/>
    <w:rsid w:val="00927F1F"/>
    <w:rsid w:val="00930E4F"/>
    <w:rsid w:val="00930E6A"/>
    <w:rsid w:val="00931BF4"/>
    <w:rsid w:val="009325AB"/>
    <w:rsid w:val="00932855"/>
    <w:rsid w:val="00932D16"/>
    <w:rsid w:val="00932E9D"/>
    <w:rsid w:val="00932F31"/>
    <w:rsid w:val="00933234"/>
    <w:rsid w:val="00933F28"/>
    <w:rsid w:val="00935511"/>
    <w:rsid w:val="00935DAB"/>
    <w:rsid w:val="009364B9"/>
    <w:rsid w:val="00936A09"/>
    <w:rsid w:val="00936B6D"/>
    <w:rsid w:val="00937049"/>
    <w:rsid w:val="00937945"/>
    <w:rsid w:val="0094070B"/>
    <w:rsid w:val="009412BD"/>
    <w:rsid w:val="009416AC"/>
    <w:rsid w:val="00941B9B"/>
    <w:rsid w:val="00941DE1"/>
    <w:rsid w:val="00941FF3"/>
    <w:rsid w:val="009427E9"/>
    <w:rsid w:val="00943208"/>
    <w:rsid w:val="00943FBB"/>
    <w:rsid w:val="00944183"/>
    <w:rsid w:val="0094462F"/>
    <w:rsid w:val="00944E24"/>
    <w:rsid w:val="00945527"/>
    <w:rsid w:val="009455B8"/>
    <w:rsid w:val="0094643A"/>
    <w:rsid w:val="00947424"/>
    <w:rsid w:val="009502B0"/>
    <w:rsid w:val="00950854"/>
    <w:rsid w:val="00950D34"/>
    <w:rsid w:val="009510F5"/>
    <w:rsid w:val="00951BF1"/>
    <w:rsid w:val="00952543"/>
    <w:rsid w:val="0095305E"/>
    <w:rsid w:val="00953320"/>
    <w:rsid w:val="00953BC0"/>
    <w:rsid w:val="009541DC"/>
    <w:rsid w:val="0095670B"/>
    <w:rsid w:val="0095724F"/>
    <w:rsid w:val="0095779D"/>
    <w:rsid w:val="009609E7"/>
    <w:rsid w:val="00960D43"/>
    <w:rsid w:val="00961120"/>
    <w:rsid w:val="00961307"/>
    <w:rsid w:val="0096158C"/>
    <w:rsid w:val="00961791"/>
    <w:rsid w:val="00961A42"/>
    <w:rsid w:val="0096251B"/>
    <w:rsid w:val="009634E5"/>
    <w:rsid w:val="009643FF"/>
    <w:rsid w:val="00966028"/>
    <w:rsid w:val="009669EA"/>
    <w:rsid w:val="00966BD4"/>
    <w:rsid w:val="00967126"/>
    <w:rsid w:val="00967246"/>
    <w:rsid w:val="0097066A"/>
    <w:rsid w:val="00970B03"/>
    <w:rsid w:val="00970FB7"/>
    <w:rsid w:val="00970FD0"/>
    <w:rsid w:val="00971F41"/>
    <w:rsid w:val="00972175"/>
    <w:rsid w:val="00972421"/>
    <w:rsid w:val="00972896"/>
    <w:rsid w:val="0097292D"/>
    <w:rsid w:val="00972FC4"/>
    <w:rsid w:val="0097318C"/>
    <w:rsid w:val="0097373E"/>
    <w:rsid w:val="0097389D"/>
    <w:rsid w:val="00973BE0"/>
    <w:rsid w:val="009746B0"/>
    <w:rsid w:val="009748D0"/>
    <w:rsid w:val="00975327"/>
    <w:rsid w:val="009753FF"/>
    <w:rsid w:val="00975606"/>
    <w:rsid w:val="00975F3D"/>
    <w:rsid w:val="0097677B"/>
    <w:rsid w:val="0097683F"/>
    <w:rsid w:val="009770AC"/>
    <w:rsid w:val="00977398"/>
    <w:rsid w:val="009773D0"/>
    <w:rsid w:val="009776E3"/>
    <w:rsid w:val="00977BCF"/>
    <w:rsid w:val="009818C5"/>
    <w:rsid w:val="00981B1F"/>
    <w:rsid w:val="00981C78"/>
    <w:rsid w:val="00981CED"/>
    <w:rsid w:val="00981D47"/>
    <w:rsid w:val="009820B9"/>
    <w:rsid w:val="009826EC"/>
    <w:rsid w:val="00982B13"/>
    <w:rsid w:val="00982BE1"/>
    <w:rsid w:val="0098331A"/>
    <w:rsid w:val="00983668"/>
    <w:rsid w:val="009854C3"/>
    <w:rsid w:val="009858B8"/>
    <w:rsid w:val="00985D73"/>
    <w:rsid w:val="00985DAA"/>
    <w:rsid w:val="009861DF"/>
    <w:rsid w:val="009866BB"/>
    <w:rsid w:val="009869D6"/>
    <w:rsid w:val="00986A96"/>
    <w:rsid w:val="00986AE9"/>
    <w:rsid w:val="00986E6C"/>
    <w:rsid w:val="00987461"/>
    <w:rsid w:val="00987498"/>
    <w:rsid w:val="00990446"/>
    <w:rsid w:val="0099055C"/>
    <w:rsid w:val="00991236"/>
    <w:rsid w:val="00991266"/>
    <w:rsid w:val="00991B64"/>
    <w:rsid w:val="00991CFE"/>
    <w:rsid w:val="00992C62"/>
    <w:rsid w:val="0099355A"/>
    <w:rsid w:val="009941BE"/>
    <w:rsid w:val="00994471"/>
    <w:rsid w:val="00994F0E"/>
    <w:rsid w:val="00994F30"/>
    <w:rsid w:val="00995C7C"/>
    <w:rsid w:val="00995E3B"/>
    <w:rsid w:val="009961F9"/>
    <w:rsid w:val="009967D1"/>
    <w:rsid w:val="00997B77"/>
    <w:rsid w:val="009A018A"/>
    <w:rsid w:val="009A0309"/>
    <w:rsid w:val="009A1E2B"/>
    <w:rsid w:val="009A2215"/>
    <w:rsid w:val="009A234F"/>
    <w:rsid w:val="009A2BA5"/>
    <w:rsid w:val="009A2F0A"/>
    <w:rsid w:val="009A3AD1"/>
    <w:rsid w:val="009A3B00"/>
    <w:rsid w:val="009A3CF2"/>
    <w:rsid w:val="009A403C"/>
    <w:rsid w:val="009A4A7A"/>
    <w:rsid w:val="009A4ABB"/>
    <w:rsid w:val="009A4E1A"/>
    <w:rsid w:val="009A5717"/>
    <w:rsid w:val="009A5B93"/>
    <w:rsid w:val="009A5D17"/>
    <w:rsid w:val="009A608D"/>
    <w:rsid w:val="009A6C5D"/>
    <w:rsid w:val="009A6F8C"/>
    <w:rsid w:val="009A7080"/>
    <w:rsid w:val="009A741B"/>
    <w:rsid w:val="009A77EB"/>
    <w:rsid w:val="009B0297"/>
    <w:rsid w:val="009B166D"/>
    <w:rsid w:val="009B1B60"/>
    <w:rsid w:val="009B20B5"/>
    <w:rsid w:val="009B282C"/>
    <w:rsid w:val="009B353A"/>
    <w:rsid w:val="009B40AD"/>
    <w:rsid w:val="009B4244"/>
    <w:rsid w:val="009B4397"/>
    <w:rsid w:val="009B4A19"/>
    <w:rsid w:val="009B4E4E"/>
    <w:rsid w:val="009B56EC"/>
    <w:rsid w:val="009B6191"/>
    <w:rsid w:val="009B69E1"/>
    <w:rsid w:val="009B78AC"/>
    <w:rsid w:val="009B7BE3"/>
    <w:rsid w:val="009C0BB9"/>
    <w:rsid w:val="009C1B1E"/>
    <w:rsid w:val="009C2284"/>
    <w:rsid w:val="009C22EA"/>
    <w:rsid w:val="009C2B42"/>
    <w:rsid w:val="009C319D"/>
    <w:rsid w:val="009C3BA2"/>
    <w:rsid w:val="009C3FDB"/>
    <w:rsid w:val="009C41F5"/>
    <w:rsid w:val="009C5227"/>
    <w:rsid w:val="009C53C3"/>
    <w:rsid w:val="009C53D4"/>
    <w:rsid w:val="009C571C"/>
    <w:rsid w:val="009C59B8"/>
    <w:rsid w:val="009C5DC3"/>
    <w:rsid w:val="009D001C"/>
    <w:rsid w:val="009D0789"/>
    <w:rsid w:val="009D0BB7"/>
    <w:rsid w:val="009D0DDD"/>
    <w:rsid w:val="009D0EC7"/>
    <w:rsid w:val="009D1A3E"/>
    <w:rsid w:val="009D217E"/>
    <w:rsid w:val="009D2C0A"/>
    <w:rsid w:val="009D470F"/>
    <w:rsid w:val="009D481D"/>
    <w:rsid w:val="009D6DD0"/>
    <w:rsid w:val="009D6EE2"/>
    <w:rsid w:val="009D7929"/>
    <w:rsid w:val="009D7AD1"/>
    <w:rsid w:val="009E0352"/>
    <w:rsid w:val="009E0EB9"/>
    <w:rsid w:val="009E143D"/>
    <w:rsid w:val="009E19DE"/>
    <w:rsid w:val="009E1EDD"/>
    <w:rsid w:val="009E2148"/>
    <w:rsid w:val="009E299E"/>
    <w:rsid w:val="009E2B4B"/>
    <w:rsid w:val="009E331A"/>
    <w:rsid w:val="009E3552"/>
    <w:rsid w:val="009E35BE"/>
    <w:rsid w:val="009E4380"/>
    <w:rsid w:val="009E487D"/>
    <w:rsid w:val="009E493F"/>
    <w:rsid w:val="009E4E5D"/>
    <w:rsid w:val="009E52E5"/>
    <w:rsid w:val="009E5AC4"/>
    <w:rsid w:val="009E5DEF"/>
    <w:rsid w:val="009E6523"/>
    <w:rsid w:val="009E66A1"/>
    <w:rsid w:val="009E696C"/>
    <w:rsid w:val="009E6C66"/>
    <w:rsid w:val="009E7022"/>
    <w:rsid w:val="009E760B"/>
    <w:rsid w:val="009E7625"/>
    <w:rsid w:val="009E7640"/>
    <w:rsid w:val="009F024A"/>
    <w:rsid w:val="009F0317"/>
    <w:rsid w:val="009F07A1"/>
    <w:rsid w:val="009F1226"/>
    <w:rsid w:val="009F1876"/>
    <w:rsid w:val="009F1BD6"/>
    <w:rsid w:val="009F2024"/>
    <w:rsid w:val="009F21B7"/>
    <w:rsid w:val="009F278E"/>
    <w:rsid w:val="009F2813"/>
    <w:rsid w:val="009F3B83"/>
    <w:rsid w:val="009F4175"/>
    <w:rsid w:val="009F4D42"/>
    <w:rsid w:val="009F51D0"/>
    <w:rsid w:val="009F5889"/>
    <w:rsid w:val="009F5CD1"/>
    <w:rsid w:val="009F5DCF"/>
    <w:rsid w:val="009F6964"/>
    <w:rsid w:val="009F6A87"/>
    <w:rsid w:val="009F6C4A"/>
    <w:rsid w:val="009F7713"/>
    <w:rsid w:val="009F7C11"/>
    <w:rsid w:val="009F7F70"/>
    <w:rsid w:val="00A014D0"/>
    <w:rsid w:val="00A01B2C"/>
    <w:rsid w:val="00A01CDB"/>
    <w:rsid w:val="00A01D4A"/>
    <w:rsid w:val="00A02F8F"/>
    <w:rsid w:val="00A03B0F"/>
    <w:rsid w:val="00A03B87"/>
    <w:rsid w:val="00A04258"/>
    <w:rsid w:val="00A05ADA"/>
    <w:rsid w:val="00A06F34"/>
    <w:rsid w:val="00A076C4"/>
    <w:rsid w:val="00A07F71"/>
    <w:rsid w:val="00A1096F"/>
    <w:rsid w:val="00A11249"/>
    <w:rsid w:val="00A11CC1"/>
    <w:rsid w:val="00A1219F"/>
    <w:rsid w:val="00A121F2"/>
    <w:rsid w:val="00A1225A"/>
    <w:rsid w:val="00A1257C"/>
    <w:rsid w:val="00A125DE"/>
    <w:rsid w:val="00A13497"/>
    <w:rsid w:val="00A1461D"/>
    <w:rsid w:val="00A1481F"/>
    <w:rsid w:val="00A14E2E"/>
    <w:rsid w:val="00A16C2C"/>
    <w:rsid w:val="00A16F5E"/>
    <w:rsid w:val="00A1707A"/>
    <w:rsid w:val="00A200B0"/>
    <w:rsid w:val="00A20337"/>
    <w:rsid w:val="00A20CE6"/>
    <w:rsid w:val="00A218D0"/>
    <w:rsid w:val="00A221A2"/>
    <w:rsid w:val="00A221B1"/>
    <w:rsid w:val="00A2228E"/>
    <w:rsid w:val="00A225CF"/>
    <w:rsid w:val="00A2262D"/>
    <w:rsid w:val="00A22933"/>
    <w:rsid w:val="00A22B1C"/>
    <w:rsid w:val="00A23488"/>
    <w:rsid w:val="00A2365F"/>
    <w:rsid w:val="00A23C50"/>
    <w:rsid w:val="00A23CE3"/>
    <w:rsid w:val="00A23DBE"/>
    <w:rsid w:val="00A23EBB"/>
    <w:rsid w:val="00A24CF1"/>
    <w:rsid w:val="00A25291"/>
    <w:rsid w:val="00A2551F"/>
    <w:rsid w:val="00A2563E"/>
    <w:rsid w:val="00A25CEB"/>
    <w:rsid w:val="00A272BF"/>
    <w:rsid w:val="00A305DA"/>
    <w:rsid w:val="00A3062E"/>
    <w:rsid w:val="00A30920"/>
    <w:rsid w:val="00A31E82"/>
    <w:rsid w:val="00A3237E"/>
    <w:rsid w:val="00A325A5"/>
    <w:rsid w:val="00A336A1"/>
    <w:rsid w:val="00A340A0"/>
    <w:rsid w:val="00A36520"/>
    <w:rsid w:val="00A37ADF"/>
    <w:rsid w:val="00A40100"/>
    <w:rsid w:val="00A4056B"/>
    <w:rsid w:val="00A40B33"/>
    <w:rsid w:val="00A40DC1"/>
    <w:rsid w:val="00A4109E"/>
    <w:rsid w:val="00A41693"/>
    <w:rsid w:val="00A418B2"/>
    <w:rsid w:val="00A4208D"/>
    <w:rsid w:val="00A42B7A"/>
    <w:rsid w:val="00A42E7C"/>
    <w:rsid w:val="00A43648"/>
    <w:rsid w:val="00A4380C"/>
    <w:rsid w:val="00A44778"/>
    <w:rsid w:val="00A44DBD"/>
    <w:rsid w:val="00A45382"/>
    <w:rsid w:val="00A468BE"/>
    <w:rsid w:val="00A469AC"/>
    <w:rsid w:val="00A46F16"/>
    <w:rsid w:val="00A47B42"/>
    <w:rsid w:val="00A509E0"/>
    <w:rsid w:val="00A5111D"/>
    <w:rsid w:val="00A51684"/>
    <w:rsid w:val="00A5244B"/>
    <w:rsid w:val="00A5252A"/>
    <w:rsid w:val="00A530B5"/>
    <w:rsid w:val="00A53FF0"/>
    <w:rsid w:val="00A54275"/>
    <w:rsid w:val="00A54A3B"/>
    <w:rsid w:val="00A55218"/>
    <w:rsid w:val="00A5531D"/>
    <w:rsid w:val="00A55365"/>
    <w:rsid w:val="00A55650"/>
    <w:rsid w:val="00A5626B"/>
    <w:rsid w:val="00A56C65"/>
    <w:rsid w:val="00A5714A"/>
    <w:rsid w:val="00A571BD"/>
    <w:rsid w:val="00A5745B"/>
    <w:rsid w:val="00A574EE"/>
    <w:rsid w:val="00A578BB"/>
    <w:rsid w:val="00A57A68"/>
    <w:rsid w:val="00A60707"/>
    <w:rsid w:val="00A61F84"/>
    <w:rsid w:val="00A62005"/>
    <w:rsid w:val="00A622DC"/>
    <w:rsid w:val="00A62D42"/>
    <w:rsid w:val="00A63918"/>
    <w:rsid w:val="00A64A8D"/>
    <w:rsid w:val="00A64AAC"/>
    <w:rsid w:val="00A64AE9"/>
    <w:rsid w:val="00A64D9A"/>
    <w:rsid w:val="00A64FE4"/>
    <w:rsid w:val="00A65317"/>
    <w:rsid w:val="00A66404"/>
    <w:rsid w:val="00A66CD0"/>
    <w:rsid w:val="00A706D7"/>
    <w:rsid w:val="00A7122C"/>
    <w:rsid w:val="00A71509"/>
    <w:rsid w:val="00A721E3"/>
    <w:rsid w:val="00A722E4"/>
    <w:rsid w:val="00A7283D"/>
    <w:rsid w:val="00A72931"/>
    <w:rsid w:val="00A72AF1"/>
    <w:rsid w:val="00A731F3"/>
    <w:rsid w:val="00A73EEA"/>
    <w:rsid w:val="00A7529B"/>
    <w:rsid w:val="00A759AD"/>
    <w:rsid w:val="00A75E9D"/>
    <w:rsid w:val="00A76318"/>
    <w:rsid w:val="00A76548"/>
    <w:rsid w:val="00A76F28"/>
    <w:rsid w:val="00A774EC"/>
    <w:rsid w:val="00A77DC4"/>
    <w:rsid w:val="00A8072E"/>
    <w:rsid w:val="00A80826"/>
    <w:rsid w:val="00A80C5A"/>
    <w:rsid w:val="00A81A96"/>
    <w:rsid w:val="00A81AD4"/>
    <w:rsid w:val="00A81DEA"/>
    <w:rsid w:val="00A8286D"/>
    <w:rsid w:val="00A82C62"/>
    <w:rsid w:val="00A8389B"/>
    <w:rsid w:val="00A83C6D"/>
    <w:rsid w:val="00A83C7B"/>
    <w:rsid w:val="00A84242"/>
    <w:rsid w:val="00A8470A"/>
    <w:rsid w:val="00A84E69"/>
    <w:rsid w:val="00A8533F"/>
    <w:rsid w:val="00A85606"/>
    <w:rsid w:val="00A8586D"/>
    <w:rsid w:val="00A859BA"/>
    <w:rsid w:val="00A86712"/>
    <w:rsid w:val="00A86F1C"/>
    <w:rsid w:val="00A87531"/>
    <w:rsid w:val="00A87536"/>
    <w:rsid w:val="00A911EC"/>
    <w:rsid w:val="00A9123C"/>
    <w:rsid w:val="00A91B03"/>
    <w:rsid w:val="00A91B9F"/>
    <w:rsid w:val="00A9220C"/>
    <w:rsid w:val="00A925FB"/>
    <w:rsid w:val="00A92611"/>
    <w:rsid w:val="00A94376"/>
    <w:rsid w:val="00A94AA8"/>
    <w:rsid w:val="00A96012"/>
    <w:rsid w:val="00A96F8F"/>
    <w:rsid w:val="00A97D68"/>
    <w:rsid w:val="00A97F5E"/>
    <w:rsid w:val="00AA005C"/>
    <w:rsid w:val="00AA05E6"/>
    <w:rsid w:val="00AA0C44"/>
    <w:rsid w:val="00AA138C"/>
    <w:rsid w:val="00AA1EA1"/>
    <w:rsid w:val="00AA4344"/>
    <w:rsid w:val="00AA4DBD"/>
    <w:rsid w:val="00AA54F4"/>
    <w:rsid w:val="00AA66B9"/>
    <w:rsid w:val="00AA71CE"/>
    <w:rsid w:val="00AA72AD"/>
    <w:rsid w:val="00AA766A"/>
    <w:rsid w:val="00AA7C65"/>
    <w:rsid w:val="00AB1464"/>
    <w:rsid w:val="00AB1B05"/>
    <w:rsid w:val="00AB2F20"/>
    <w:rsid w:val="00AB3DBE"/>
    <w:rsid w:val="00AB3E57"/>
    <w:rsid w:val="00AB3FBD"/>
    <w:rsid w:val="00AB406E"/>
    <w:rsid w:val="00AB4079"/>
    <w:rsid w:val="00AB47AC"/>
    <w:rsid w:val="00AB5953"/>
    <w:rsid w:val="00AB61BD"/>
    <w:rsid w:val="00AB6943"/>
    <w:rsid w:val="00AB7FBC"/>
    <w:rsid w:val="00AC0136"/>
    <w:rsid w:val="00AC08AA"/>
    <w:rsid w:val="00AC110F"/>
    <w:rsid w:val="00AC2058"/>
    <w:rsid w:val="00AC20AD"/>
    <w:rsid w:val="00AC21FF"/>
    <w:rsid w:val="00AC2CA7"/>
    <w:rsid w:val="00AC2CBA"/>
    <w:rsid w:val="00AC2DAD"/>
    <w:rsid w:val="00AC2DBE"/>
    <w:rsid w:val="00AC3629"/>
    <w:rsid w:val="00AC36C3"/>
    <w:rsid w:val="00AC40B0"/>
    <w:rsid w:val="00AC4248"/>
    <w:rsid w:val="00AC4C27"/>
    <w:rsid w:val="00AC52EF"/>
    <w:rsid w:val="00AC52F7"/>
    <w:rsid w:val="00AC662B"/>
    <w:rsid w:val="00AC6654"/>
    <w:rsid w:val="00AC6B80"/>
    <w:rsid w:val="00AC756D"/>
    <w:rsid w:val="00AD02DD"/>
    <w:rsid w:val="00AD02E3"/>
    <w:rsid w:val="00AD0D61"/>
    <w:rsid w:val="00AD1071"/>
    <w:rsid w:val="00AD12AD"/>
    <w:rsid w:val="00AD17B5"/>
    <w:rsid w:val="00AD330E"/>
    <w:rsid w:val="00AD3FEB"/>
    <w:rsid w:val="00AD4346"/>
    <w:rsid w:val="00AD4634"/>
    <w:rsid w:val="00AD4940"/>
    <w:rsid w:val="00AD4ED4"/>
    <w:rsid w:val="00AD5259"/>
    <w:rsid w:val="00AD5BFC"/>
    <w:rsid w:val="00AD69F8"/>
    <w:rsid w:val="00AD719D"/>
    <w:rsid w:val="00AD71FD"/>
    <w:rsid w:val="00AD7C72"/>
    <w:rsid w:val="00AE03F7"/>
    <w:rsid w:val="00AE0834"/>
    <w:rsid w:val="00AE0E38"/>
    <w:rsid w:val="00AE1A33"/>
    <w:rsid w:val="00AE206C"/>
    <w:rsid w:val="00AE2569"/>
    <w:rsid w:val="00AE2716"/>
    <w:rsid w:val="00AE2F2A"/>
    <w:rsid w:val="00AE2FC1"/>
    <w:rsid w:val="00AE3475"/>
    <w:rsid w:val="00AE450E"/>
    <w:rsid w:val="00AE4F5E"/>
    <w:rsid w:val="00AE55C6"/>
    <w:rsid w:val="00AE6D24"/>
    <w:rsid w:val="00AE6FAA"/>
    <w:rsid w:val="00AE708E"/>
    <w:rsid w:val="00AE74CF"/>
    <w:rsid w:val="00AE7B1B"/>
    <w:rsid w:val="00AE7B8F"/>
    <w:rsid w:val="00AE7CC2"/>
    <w:rsid w:val="00AF012F"/>
    <w:rsid w:val="00AF02A4"/>
    <w:rsid w:val="00AF14CE"/>
    <w:rsid w:val="00AF1623"/>
    <w:rsid w:val="00AF1668"/>
    <w:rsid w:val="00AF1B84"/>
    <w:rsid w:val="00AF1D5C"/>
    <w:rsid w:val="00AF2CB6"/>
    <w:rsid w:val="00AF3061"/>
    <w:rsid w:val="00AF3069"/>
    <w:rsid w:val="00AF375A"/>
    <w:rsid w:val="00AF4704"/>
    <w:rsid w:val="00AF4E90"/>
    <w:rsid w:val="00AF5182"/>
    <w:rsid w:val="00AF584E"/>
    <w:rsid w:val="00AF587A"/>
    <w:rsid w:val="00AF5AF7"/>
    <w:rsid w:val="00AF6C54"/>
    <w:rsid w:val="00AF7376"/>
    <w:rsid w:val="00AF7649"/>
    <w:rsid w:val="00AF7A64"/>
    <w:rsid w:val="00B00934"/>
    <w:rsid w:val="00B00BA2"/>
    <w:rsid w:val="00B00D04"/>
    <w:rsid w:val="00B018F0"/>
    <w:rsid w:val="00B01BB4"/>
    <w:rsid w:val="00B022B0"/>
    <w:rsid w:val="00B026C8"/>
    <w:rsid w:val="00B0332F"/>
    <w:rsid w:val="00B03BB3"/>
    <w:rsid w:val="00B0434B"/>
    <w:rsid w:val="00B046FB"/>
    <w:rsid w:val="00B04FE2"/>
    <w:rsid w:val="00B05B64"/>
    <w:rsid w:val="00B05CB8"/>
    <w:rsid w:val="00B060B3"/>
    <w:rsid w:val="00B06A57"/>
    <w:rsid w:val="00B07359"/>
    <w:rsid w:val="00B0767B"/>
    <w:rsid w:val="00B10F7A"/>
    <w:rsid w:val="00B113A3"/>
    <w:rsid w:val="00B11592"/>
    <w:rsid w:val="00B116D9"/>
    <w:rsid w:val="00B11C69"/>
    <w:rsid w:val="00B11E65"/>
    <w:rsid w:val="00B12378"/>
    <w:rsid w:val="00B124F6"/>
    <w:rsid w:val="00B12F11"/>
    <w:rsid w:val="00B138B6"/>
    <w:rsid w:val="00B13964"/>
    <w:rsid w:val="00B13D2E"/>
    <w:rsid w:val="00B14383"/>
    <w:rsid w:val="00B14749"/>
    <w:rsid w:val="00B14B39"/>
    <w:rsid w:val="00B1524F"/>
    <w:rsid w:val="00B15759"/>
    <w:rsid w:val="00B15D01"/>
    <w:rsid w:val="00B15D91"/>
    <w:rsid w:val="00B15F96"/>
    <w:rsid w:val="00B16EFD"/>
    <w:rsid w:val="00B17068"/>
    <w:rsid w:val="00B17C00"/>
    <w:rsid w:val="00B20631"/>
    <w:rsid w:val="00B20E7B"/>
    <w:rsid w:val="00B20EDB"/>
    <w:rsid w:val="00B21295"/>
    <w:rsid w:val="00B21A72"/>
    <w:rsid w:val="00B21F25"/>
    <w:rsid w:val="00B222CB"/>
    <w:rsid w:val="00B23B44"/>
    <w:rsid w:val="00B23FBF"/>
    <w:rsid w:val="00B24838"/>
    <w:rsid w:val="00B25D99"/>
    <w:rsid w:val="00B25F0C"/>
    <w:rsid w:val="00B26046"/>
    <w:rsid w:val="00B2668D"/>
    <w:rsid w:val="00B26A26"/>
    <w:rsid w:val="00B27144"/>
    <w:rsid w:val="00B279C9"/>
    <w:rsid w:val="00B27B45"/>
    <w:rsid w:val="00B27C75"/>
    <w:rsid w:val="00B30DE6"/>
    <w:rsid w:val="00B315EF"/>
    <w:rsid w:val="00B3255B"/>
    <w:rsid w:val="00B32976"/>
    <w:rsid w:val="00B332CC"/>
    <w:rsid w:val="00B33522"/>
    <w:rsid w:val="00B348F8"/>
    <w:rsid w:val="00B35C74"/>
    <w:rsid w:val="00B36202"/>
    <w:rsid w:val="00B37F4F"/>
    <w:rsid w:val="00B40BEE"/>
    <w:rsid w:val="00B40C6F"/>
    <w:rsid w:val="00B41007"/>
    <w:rsid w:val="00B410AA"/>
    <w:rsid w:val="00B411FA"/>
    <w:rsid w:val="00B412C7"/>
    <w:rsid w:val="00B41DC2"/>
    <w:rsid w:val="00B4256F"/>
    <w:rsid w:val="00B42FA9"/>
    <w:rsid w:val="00B4388E"/>
    <w:rsid w:val="00B44B42"/>
    <w:rsid w:val="00B44B86"/>
    <w:rsid w:val="00B44D6A"/>
    <w:rsid w:val="00B45C33"/>
    <w:rsid w:val="00B466CF"/>
    <w:rsid w:val="00B4678E"/>
    <w:rsid w:val="00B472CE"/>
    <w:rsid w:val="00B4741C"/>
    <w:rsid w:val="00B478C0"/>
    <w:rsid w:val="00B4797B"/>
    <w:rsid w:val="00B47EBE"/>
    <w:rsid w:val="00B50590"/>
    <w:rsid w:val="00B5076B"/>
    <w:rsid w:val="00B50D49"/>
    <w:rsid w:val="00B511C1"/>
    <w:rsid w:val="00B52809"/>
    <w:rsid w:val="00B542D0"/>
    <w:rsid w:val="00B54A09"/>
    <w:rsid w:val="00B54CAB"/>
    <w:rsid w:val="00B54E9B"/>
    <w:rsid w:val="00B55066"/>
    <w:rsid w:val="00B55562"/>
    <w:rsid w:val="00B55A9C"/>
    <w:rsid w:val="00B55B7D"/>
    <w:rsid w:val="00B568F0"/>
    <w:rsid w:val="00B57247"/>
    <w:rsid w:val="00B60479"/>
    <w:rsid w:val="00B60D07"/>
    <w:rsid w:val="00B60E06"/>
    <w:rsid w:val="00B61458"/>
    <w:rsid w:val="00B61A81"/>
    <w:rsid w:val="00B61DDA"/>
    <w:rsid w:val="00B62153"/>
    <w:rsid w:val="00B624AA"/>
    <w:rsid w:val="00B625C5"/>
    <w:rsid w:val="00B63159"/>
    <w:rsid w:val="00B63927"/>
    <w:rsid w:val="00B63DBE"/>
    <w:rsid w:val="00B654C0"/>
    <w:rsid w:val="00B6585E"/>
    <w:rsid w:val="00B66345"/>
    <w:rsid w:val="00B66F3C"/>
    <w:rsid w:val="00B67291"/>
    <w:rsid w:val="00B673FD"/>
    <w:rsid w:val="00B67AF7"/>
    <w:rsid w:val="00B7021E"/>
    <w:rsid w:val="00B70B47"/>
    <w:rsid w:val="00B71177"/>
    <w:rsid w:val="00B72243"/>
    <w:rsid w:val="00B72866"/>
    <w:rsid w:val="00B73586"/>
    <w:rsid w:val="00B736C9"/>
    <w:rsid w:val="00B737D7"/>
    <w:rsid w:val="00B7404F"/>
    <w:rsid w:val="00B7418F"/>
    <w:rsid w:val="00B741D3"/>
    <w:rsid w:val="00B74522"/>
    <w:rsid w:val="00B74CE0"/>
    <w:rsid w:val="00B757CE"/>
    <w:rsid w:val="00B75842"/>
    <w:rsid w:val="00B76127"/>
    <w:rsid w:val="00B76B64"/>
    <w:rsid w:val="00B76D5D"/>
    <w:rsid w:val="00B76EF9"/>
    <w:rsid w:val="00B7789E"/>
    <w:rsid w:val="00B80075"/>
    <w:rsid w:val="00B80599"/>
    <w:rsid w:val="00B80723"/>
    <w:rsid w:val="00B818ED"/>
    <w:rsid w:val="00B81A53"/>
    <w:rsid w:val="00B82129"/>
    <w:rsid w:val="00B83AF4"/>
    <w:rsid w:val="00B8400E"/>
    <w:rsid w:val="00B8511D"/>
    <w:rsid w:val="00B85868"/>
    <w:rsid w:val="00B868E1"/>
    <w:rsid w:val="00B8715D"/>
    <w:rsid w:val="00B8750E"/>
    <w:rsid w:val="00B87D13"/>
    <w:rsid w:val="00B90209"/>
    <w:rsid w:val="00B902D4"/>
    <w:rsid w:val="00B90BC9"/>
    <w:rsid w:val="00B90BED"/>
    <w:rsid w:val="00B90E5B"/>
    <w:rsid w:val="00B90F09"/>
    <w:rsid w:val="00B90FCE"/>
    <w:rsid w:val="00B911B6"/>
    <w:rsid w:val="00B921E7"/>
    <w:rsid w:val="00B92613"/>
    <w:rsid w:val="00B92657"/>
    <w:rsid w:val="00B92C5D"/>
    <w:rsid w:val="00B93DA8"/>
    <w:rsid w:val="00B94823"/>
    <w:rsid w:val="00B94A24"/>
    <w:rsid w:val="00B94ADE"/>
    <w:rsid w:val="00B94F97"/>
    <w:rsid w:val="00B95F07"/>
    <w:rsid w:val="00B96543"/>
    <w:rsid w:val="00B978A2"/>
    <w:rsid w:val="00B97ECD"/>
    <w:rsid w:val="00BA0CA6"/>
    <w:rsid w:val="00BA0EC2"/>
    <w:rsid w:val="00BA239A"/>
    <w:rsid w:val="00BA277F"/>
    <w:rsid w:val="00BA37BF"/>
    <w:rsid w:val="00BA3C22"/>
    <w:rsid w:val="00BA4D09"/>
    <w:rsid w:val="00BA4F8B"/>
    <w:rsid w:val="00BA56C2"/>
    <w:rsid w:val="00BA65D4"/>
    <w:rsid w:val="00BA684B"/>
    <w:rsid w:val="00BA6D26"/>
    <w:rsid w:val="00BA7232"/>
    <w:rsid w:val="00BA73FC"/>
    <w:rsid w:val="00BA7428"/>
    <w:rsid w:val="00BA7943"/>
    <w:rsid w:val="00BB08C3"/>
    <w:rsid w:val="00BB2273"/>
    <w:rsid w:val="00BB31A0"/>
    <w:rsid w:val="00BB38F4"/>
    <w:rsid w:val="00BB3957"/>
    <w:rsid w:val="00BB3C1C"/>
    <w:rsid w:val="00BB47A3"/>
    <w:rsid w:val="00BB5E25"/>
    <w:rsid w:val="00BB602F"/>
    <w:rsid w:val="00BB6952"/>
    <w:rsid w:val="00BB6C43"/>
    <w:rsid w:val="00BB6DB7"/>
    <w:rsid w:val="00BB6E39"/>
    <w:rsid w:val="00BB77A5"/>
    <w:rsid w:val="00BB7DC8"/>
    <w:rsid w:val="00BC09DC"/>
    <w:rsid w:val="00BC0F57"/>
    <w:rsid w:val="00BC1260"/>
    <w:rsid w:val="00BC1BAE"/>
    <w:rsid w:val="00BC21E5"/>
    <w:rsid w:val="00BC2FCD"/>
    <w:rsid w:val="00BC3BAC"/>
    <w:rsid w:val="00BC5AA4"/>
    <w:rsid w:val="00BC6059"/>
    <w:rsid w:val="00BC6415"/>
    <w:rsid w:val="00BC64C3"/>
    <w:rsid w:val="00BC66FB"/>
    <w:rsid w:val="00BC6932"/>
    <w:rsid w:val="00BD0913"/>
    <w:rsid w:val="00BD0D47"/>
    <w:rsid w:val="00BD12F2"/>
    <w:rsid w:val="00BD32A2"/>
    <w:rsid w:val="00BD3A6A"/>
    <w:rsid w:val="00BD4FE9"/>
    <w:rsid w:val="00BD58A1"/>
    <w:rsid w:val="00BD5A98"/>
    <w:rsid w:val="00BD5B86"/>
    <w:rsid w:val="00BD5EBC"/>
    <w:rsid w:val="00BD67CB"/>
    <w:rsid w:val="00BD68F4"/>
    <w:rsid w:val="00BE00DE"/>
    <w:rsid w:val="00BE0223"/>
    <w:rsid w:val="00BE058E"/>
    <w:rsid w:val="00BE0D54"/>
    <w:rsid w:val="00BE1245"/>
    <w:rsid w:val="00BE1416"/>
    <w:rsid w:val="00BE1EF6"/>
    <w:rsid w:val="00BE2FA6"/>
    <w:rsid w:val="00BE4870"/>
    <w:rsid w:val="00BE57B9"/>
    <w:rsid w:val="00BE5886"/>
    <w:rsid w:val="00BE6065"/>
    <w:rsid w:val="00BE6C15"/>
    <w:rsid w:val="00BE7425"/>
    <w:rsid w:val="00BF012E"/>
    <w:rsid w:val="00BF0BA6"/>
    <w:rsid w:val="00BF11D1"/>
    <w:rsid w:val="00BF1B12"/>
    <w:rsid w:val="00BF250C"/>
    <w:rsid w:val="00BF2D7C"/>
    <w:rsid w:val="00BF3762"/>
    <w:rsid w:val="00BF3D1A"/>
    <w:rsid w:val="00BF3F81"/>
    <w:rsid w:val="00BF4562"/>
    <w:rsid w:val="00BF4E87"/>
    <w:rsid w:val="00BF5421"/>
    <w:rsid w:val="00BF54FB"/>
    <w:rsid w:val="00BF57C0"/>
    <w:rsid w:val="00BF5A67"/>
    <w:rsid w:val="00BF68CF"/>
    <w:rsid w:val="00BF710F"/>
    <w:rsid w:val="00C002DA"/>
    <w:rsid w:val="00C00955"/>
    <w:rsid w:val="00C00A15"/>
    <w:rsid w:val="00C00F47"/>
    <w:rsid w:val="00C00FCA"/>
    <w:rsid w:val="00C015CF"/>
    <w:rsid w:val="00C02E36"/>
    <w:rsid w:val="00C0364D"/>
    <w:rsid w:val="00C03FA9"/>
    <w:rsid w:val="00C0410A"/>
    <w:rsid w:val="00C0464C"/>
    <w:rsid w:val="00C061DD"/>
    <w:rsid w:val="00C06994"/>
    <w:rsid w:val="00C06B52"/>
    <w:rsid w:val="00C06E38"/>
    <w:rsid w:val="00C0737B"/>
    <w:rsid w:val="00C10460"/>
    <w:rsid w:val="00C11094"/>
    <w:rsid w:val="00C11538"/>
    <w:rsid w:val="00C127B6"/>
    <w:rsid w:val="00C1340F"/>
    <w:rsid w:val="00C14C96"/>
    <w:rsid w:val="00C14F0C"/>
    <w:rsid w:val="00C15D7E"/>
    <w:rsid w:val="00C1692B"/>
    <w:rsid w:val="00C169E7"/>
    <w:rsid w:val="00C17331"/>
    <w:rsid w:val="00C17FD8"/>
    <w:rsid w:val="00C20001"/>
    <w:rsid w:val="00C2032C"/>
    <w:rsid w:val="00C20847"/>
    <w:rsid w:val="00C214B5"/>
    <w:rsid w:val="00C215AE"/>
    <w:rsid w:val="00C21814"/>
    <w:rsid w:val="00C21EE8"/>
    <w:rsid w:val="00C2261E"/>
    <w:rsid w:val="00C22D4F"/>
    <w:rsid w:val="00C23413"/>
    <w:rsid w:val="00C24A5A"/>
    <w:rsid w:val="00C2582B"/>
    <w:rsid w:val="00C25861"/>
    <w:rsid w:val="00C25936"/>
    <w:rsid w:val="00C25B84"/>
    <w:rsid w:val="00C260C2"/>
    <w:rsid w:val="00C274D3"/>
    <w:rsid w:val="00C275A7"/>
    <w:rsid w:val="00C27EAB"/>
    <w:rsid w:val="00C27F36"/>
    <w:rsid w:val="00C31A9B"/>
    <w:rsid w:val="00C32BC3"/>
    <w:rsid w:val="00C32BE5"/>
    <w:rsid w:val="00C33A4A"/>
    <w:rsid w:val="00C35131"/>
    <w:rsid w:val="00C35C6F"/>
    <w:rsid w:val="00C36FCB"/>
    <w:rsid w:val="00C37315"/>
    <w:rsid w:val="00C3761F"/>
    <w:rsid w:val="00C37DD9"/>
    <w:rsid w:val="00C402F8"/>
    <w:rsid w:val="00C42479"/>
    <w:rsid w:val="00C44470"/>
    <w:rsid w:val="00C4497F"/>
    <w:rsid w:val="00C44BEE"/>
    <w:rsid w:val="00C4512C"/>
    <w:rsid w:val="00C4550B"/>
    <w:rsid w:val="00C458CC"/>
    <w:rsid w:val="00C46653"/>
    <w:rsid w:val="00C46AA8"/>
    <w:rsid w:val="00C46E0F"/>
    <w:rsid w:val="00C470A6"/>
    <w:rsid w:val="00C47CDE"/>
    <w:rsid w:val="00C50A36"/>
    <w:rsid w:val="00C511C5"/>
    <w:rsid w:val="00C512BF"/>
    <w:rsid w:val="00C518C2"/>
    <w:rsid w:val="00C51DE6"/>
    <w:rsid w:val="00C52A5A"/>
    <w:rsid w:val="00C52B13"/>
    <w:rsid w:val="00C52F5A"/>
    <w:rsid w:val="00C539A4"/>
    <w:rsid w:val="00C53BC4"/>
    <w:rsid w:val="00C542DD"/>
    <w:rsid w:val="00C56A79"/>
    <w:rsid w:val="00C56C68"/>
    <w:rsid w:val="00C56CC3"/>
    <w:rsid w:val="00C57B84"/>
    <w:rsid w:val="00C60187"/>
    <w:rsid w:val="00C60D83"/>
    <w:rsid w:val="00C60F23"/>
    <w:rsid w:val="00C61107"/>
    <w:rsid w:val="00C61E31"/>
    <w:rsid w:val="00C62FBA"/>
    <w:rsid w:val="00C63BF3"/>
    <w:rsid w:val="00C640BC"/>
    <w:rsid w:val="00C64209"/>
    <w:rsid w:val="00C646FD"/>
    <w:rsid w:val="00C65212"/>
    <w:rsid w:val="00C66597"/>
    <w:rsid w:val="00C66612"/>
    <w:rsid w:val="00C669E2"/>
    <w:rsid w:val="00C670D8"/>
    <w:rsid w:val="00C6721C"/>
    <w:rsid w:val="00C67839"/>
    <w:rsid w:val="00C67C2E"/>
    <w:rsid w:val="00C67D77"/>
    <w:rsid w:val="00C7088F"/>
    <w:rsid w:val="00C709FD"/>
    <w:rsid w:val="00C70E58"/>
    <w:rsid w:val="00C71D94"/>
    <w:rsid w:val="00C72895"/>
    <w:rsid w:val="00C728DF"/>
    <w:rsid w:val="00C74E6E"/>
    <w:rsid w:val="00C757CB"/>
    <w:rsid w:val="00C76684"/>
    <w:rsid w:val="00C769FA"/>
    <w:rsid w:val="00C80022"/>
    <w:rsid w:val="00C80B81"/>
    <w:rsid w:val="00C816CE"/>
    <w:rsid w:val="00C8248E"/>
    <w:rsid w:val="00C832C1"/>
    <w:rsid w:val="00C8344E"/>
    <w:rsid w:val="00C83B8D"/>
    <w:rsid w:val="00C83C40"/>
    <w:rsid w:val="00C846B6"/>
    <w:rsid w:val="00C84969"/>
    <w:rsid w:val="00C84D1F"/>
    <w:rsid w:val="00C85BBF"/>
    <w:rsid w:val="00C86071"/>
    <w:rsid w:val="00C8663D"/>
    <w:rsid w:val="00C87603"/>
    <w:rsid w:val="00C87FDD"/>
    <w:rsid w:val="00C9031C"/>
    <w:rsid w:val="00C904A4"/>
    <w:rsid w:val="00C91861"/>
    <w:rsid w:val="00C929BA"/>
    <w:rsid w:val="00C92A6A"/>
    <w:rsid w:val="00C93A6C"/>
    <w:rsid w:val="00C93BFD"/>
    <w:rsid w:val="00C941A6"/>
    <w:rsid w:val="00C96A96"/>
    <w:rsid w:val="00C975BC"/>
    <w:rsid w:val="00C97A54"/>
    <w:rsid w:val="00C97FD9"/>
    <w:rsid w:val="00CA000B"/>
    <w:rsid w:val="00CA0390"/>
    <w:rsid w:val="00CA08D9"/>
    <w:rsid w:val="00CA096F"/>
    <w:rsid w:val="00CA0B64"/>
    <w:rsid w:val="00CA0E90"/>
    <w:rsid w:val="00CA1161"/>
    <w:rsid w:val="00CA1227"/>
    <w:rsid w:val="00CA1EB6"/>
    <w:rsid w:val="00CA244C"/>
    <w:rsid w:val="00CA277A"/>
    <w:rsid w:val="00CA2E48"/>
    <w:rsid w:val="00CA3722"/>
    <w:rsid w:val="00CA39A0"/>
    <w:rsid w:val="00CA4314"/>
    <w:rsid w:val="00CA4393"/>
    <w:rsid w:val="00CA469A"/>
    <w:rsid w:val="00CA5E97"/>
    <w:rsid w:val="00CA6A57"/>
    <w:rsid w:val="00CA7001"/>
    <w:rsid w:val="00CA72C9"/>
    <w:rsid w:val="00CA7F9B"/>
    <w:rsid w:val="00CB032A"/>
    <w:rsid w:val="00CB0BFF"/>
    <w:rsid w:val="00CB0D8A"/>
    <w:rsid w:val="00CB1603"/>
    <w:rsid w:val="00CB1FC1"/>
    <w:rsid w:val="00CB3339"/>
    <w:rsid w:val="00CB3458"/>
    <w:rsid w:val="00CB3B33"/>
    <w:rsid w:val="00CB3CB5"/>
    <w:rsid w:val="00CB4163"/>
    <w:rsid w:val="00CB4EE9"/>
    <w:rsid w:val="00CB508F"/>
    <w:rsid w:val="00CB5D2E"/>
    <w:rsid w:val="00CB5EE5"/>
    <w:rsid w:val="00CB64DB"/>
    <w:rsid w:val="00CB68FE"/>
    <w:rsid w:val="00CB6B9C"/>
    <w:rsid w:val="00CB75DF"/>
    <w:rsid w:val="00CB76EE"/>
    <w:rsid w:val="00CC10C8"/>
    <w:rsid w:val="00CC1F76"/>
    <w:rsid w:val="00CC21D9"/>
    <w:rsid w:val="00CC22A8"/>
    <w:rsid w:val="00CC275C"/>
    <w:rsid w:val="00CC2FB4"/>
    <w:rsid w:val="00CC32E9"/>
    <w:rsid w:val="00CC3347"/>
    <w:rsid w:val="00CC3CAE"/>
    <w:rsid w:val="00CC4BE2"/>
    <w:rsid w:val="00CC4E17"/>
    <w:rsid w:val="00CC520E"/>
    <w:rsid w:val="00CC5C20"/>
    <w:rsid w:val="00CC5F84"/>
    <w:rsid w:val="00CC6079"/>
    <w:rsid w:val="00CC62EB"/>
    <w:rsid w:val="00CC6397"/>
    <w:rsid w:val="00CC69C9"/>
    <w:rsid w:val="00CC7A2A"/>
    <w:rsid w:val="00CC7CC8"/>
    <w:rsid w:val="00CD02B7"/>
    <w:rsid w:val="00CD0372"/>
    <w:rsid w:val="00CD04BA"/>
    <w:rsid w:val="00CD06A5"/>
    <w:rsid w:val="00CD08E2"/>
    <w:rsid w:val="00CD0A86"/>
    <w:rsid w:val="00CD0C73"/>
    <w:rsid w:val="00CD0EC3"/>
    <w:rsid w:val="00CD1997"/>
    <w:rsid w:val="00CD227E"/>
    <w:rsid w:val="00CD2AAB"/>
    <w:rsid w:val="00CD2AC2"/>
    <w:rsid w:val="00CD2C0F"/>
    <w:rsid w:val="00CD3FC3"/>
    <w:rsid w:val="00CD4357"/>
    <w:rsid w:val="00CD4469"/>
    <w:rsid w:val="00CD4B60"/>
    <w:rsid w:val="00CD5D5C"/>
    <w:rsid w:val="00CD62CB"/>
    <w:rsid w:val="00CD6A40"/>
    <w:rsid w:val="00CD77C7"/>
    <w:rsid w:val="00CD7D11"/>
    <w:rsid w:val="00CE0945"/>
    <w:rsid w:val="00CE0B48"/>
    <w:rsid w:val="00CE0E11"/>
    <w:rsid w:val="00CE139E"/>
    <w:rsid w:val="00CE1436"/>
    <w:rsid w:val="00CE1950"/>
    <w:rsid w:val="00CE2044"/>
    <w:rsid w:val="00CE2935"/>
    <w:rsid w:val="00CE2DF8"/>
    <w:rsid w:val="00CE2E47"/>
    <w:rsid w:val="00CE2E6E"/>
    <w:rsid w:val="00CE3DC4"/>
    <w:rsid w:val="00CE6108"/>
    <w:rsid w:val="00CE724E"/>
    <w:rsid w:val="00CE75C8"/>
    <w:rsid w:val="00CF0005"/>
    <w:rsid w:val="00CF00FC"/>
    <w:rsid w:val="00CF04AB"/>
    <w:rsid w:val="00CF05FA"/>
    <w:rsid w:val="00CF089B"/>
    <w:rsid w:val="00CF09AD"/>
    <w:rsid w:val="00CF0CBF"/>
    <w:rsid w:val="00CF100C"/>
    <w:rsid w:val="00CF169A"/>
    <w:rsid w:val="00CF21D7"/>
    <w:rsid w:val="00CF2BE0"/>
    <w:rsid w:val="00CF3804"/>
    <w:rsid w:val="00CF3ACD"/>
    <w:rsid w:val="00CF3AD7"/>
    <w:rsid w:val="00CF4A52"/>
    <w:rsid w:val="00CF5645"/>
    <w:rsid w:val="00CF5ACA"/>
    <w:rsid w:val="00CF6004"/>
    <w:rsid w:val="00CF60D6"/>
    <w:rsid w:val="00CF666A"/>
    <w:rsid w:val="00D005C3"/>
    <w:rsid w:val="00D00661"/>
    <w:rsid w:val="00D0164B"/>
    <w:rsid w:val="00D016D2"/>
    <w:rsid w:val="00D017D4"/>
    <w:rsid w:val="00D01FFC"/>
    <w:rsid w:val="00D024AF"/>
    <w:rsid w:val="00D02E3D"/>
    <w:rsid w:val="00D03224"/>
    <w:rsid w:val="00D03593"/>
    <w:rsid w:val="00D03FB5"/>
    <w:rsid w:val="00D04DB9"/>
    <w:rsid w:val="00D0538D"/>
    <w:rsid w:val="00D054BF"/>
    <w:rsid w:val="00D0645F"/>
    <w:rsid w:val="00D06DD6"/>
    <w:rsid w:val="00D075BE"/>
    <w:rsid w:val="00D07613"/>
    <w:rsid w:val="00D0778C"/>
    <w:rsid w:val="00D079B8"/>
    <w:rsid w:val="00D100E2"/>
    <w:rsid w:val="00D1010F"/>
    <w:rsid w:val="00D109F8"/>
    <w:rsid w:val="00D10AD5"/>
    <w:rsid w:val="00D11023"/>
    <w:rsid w:val="00D1133F"/>
    <w:rsid w:val="00D11CF6"/>
    <w:rsid w:val="00D12511"/>
    <w:rsid w:val="00D127B1"/>
    <w:rsid w:val="00D12D9D"/>
    <w:rsid w:val="00D1367F"/>
    <w:rsid w:val="00D13CBD"/>
    <w:rsid w:val="00D13FBE"/>
    <w:rsid w:val="00D14741"/>
    <w:rsid w:val="00D15169"/>
    <w:rsid w:val="00D1556E"/>
    <w:rsid w:val="00D15BD9"/>
    <w:rsid w:val="00D15DFE"/>
    <w:rsid w:val="00D1763F"/>
    <w:rsid w:val="00D2044B"/>
    <w:rsid w:val="00D2089E"/>
    <w:rsid w:val="00D20B03"/>
    <w:rsid w:val="00D20F12"/>
    <w:rsid w:val="00D21D9B"/>
    <w:rsid w:val="00D23ABF"/>
    <w:rsid w:val="00D247E9"/>
    <w:rsid w:val="00D247FD"/>
    <w:rsid w:val="00D24EDB"/>
    <w:rsid w:val="00D24FF1"/>
    <w:rsid w:val="00D254BD"/>
    <w:rsid w:val="00D255F7"/>
    <w:rsid w:val="00D25CC2"/>
    <w:rsid w:val="00D26B14"/>
    <w:rsid w:val="00D27382"/>
    <w:rsid w:val="00D277C9"/>
    <w:rsid w:val="00D30098"/>
    <w:rsid w:val="00D31B97"/>
    <w:rsid w:val="00D31E26"/>
    <w:rsid w:val="00D32278"/>
    <w:rsid w:val="00D32E81"/>
    <w:rsid w:val="00D33497"/>
    <w:rsid w:val="00D33B0B"/>
    <w:rsid w:val="00D33ECE"/>
    <w:rsid w:val="00D3419C"/>
    <w:rsid w:val="00D34EB3"/>
    <w:rsid w:val="00D36121"/>
    <w:rsid w:val="00D3624D"/>
    <w:rsid w:val="00D367EB"/>
    <w:rsid w:val="00D37992"/>
    <w:rsid w:val="00D37AFD"/>
    <w:rsid w:val="00D40132"/>
    <w:rsid w:val="00D40A30"/>
    <w:rsid w:val="00D423C8"/>
    <w:rsid w:val="00D42445"/>
    <w:rsid w:val="00D42650"/>
    <w:rsid w:val="00D4295C"/>
    <w:rsid w:val="00D42CC4"/>
    <w:rsid w:val="00D42D13"/>
    <w:rsid w:val="00D4301A"/>
    <w:rsid w:val="00D43387"/>
    <w:rsid w:val="00D43567"/>
    <w:rsid w:val="00D43D49"/>
    <w:rsid w:val="00D4427B"/>
    <w:rsid w:val="00D45602"/>
    <w:rsid w:val="00D460B9"/>
    <w:rsid w:val="00D46C0A"/>
    <w:rsid w:val="00D471D8"/>
    <w:rsid w:val="00D47E66"/>
    <w:rsid w:val="00D50024"/>
    <w:rsid w:val="00D50363"/>
    <w:rsid w:val="00D50406"/>
    <w:rsid w:val="00D50846"/>
    <w:rsid w:val="00D50878"/>
    <w:rsid w:val="00D50ADF"/>
    <w:rsid w:val="00D50C16"/>
    <w:rsid w:val="00D52054"/>
    <w:rsid w:val="00D529C8"/>
    <w:rsid w:val="00D52D60"/>
    <w:rsid w:val="00D537E0"/>
    <w:rsid w:val="00D54576"/>
    <w:rsid w:val="00D54C50"/>
    <w:rsid w:val="00D55859"/>
    <w:rsid w:val="00D55CEF"/>
    <w:rsid w:val="00D568F6"/>
    <w:rsid w:val="00D617D8"/>
    <w:rsid w:val="00D61AC4"/>
    <w:rsid w:val="00D626C2"/>
    <w:rsid w:val="00D62FE5"/>
    <w:rsid w:val="00D637ED"/>
    <w:rsid w:val="00D63943"/>
    <w:rsid w:val="00D63B42"/>
    <w:rsid w:val="00D63CD6"/>
    <w:rsid w:val="00D63F6B"/>
    <w:rsid w:val="00D645B0"/>
    <w:rsid w:val="00D645CD"/>
    <w:rsid w:val="00D6555C"/>
    <w:rsid w:val="00D65742"/>
    <w:rsid w:val="00D65A61"/>
    <w:rsid w:val="00D65A78"/>
    <w:rsid w:val="00D6666A"/>
    <w:rsid w:val="00D67232"/>
    <w:rsid w:val="00D67294"/>
    <w:rsid w:val="00D67822"/>
    <w:rsid w:val="00D67F6E"/>
    <w:rsid w:val="00D70A88"/>
    <w:rsid w:val="00D7174B"/>
    <w:rsid w:val="00D73634"/>
    <w:rsid w:val="00D73DC3"/>
    <w:rsid w:val="00D73EA5"/>
    <w:rsid w:val="00D74416"/>
    <w:rsid w:val="00D74731"/>
    <w:rsid w:val="00D7538D"/>
    <w:rsid w:val="00D755F4"/>
    <w:rsid w:val="00D75923"/>
    <w:rsid w:val="00D759E8"/>
    <w:rsid w:val="00D7619A"/>
    <w:rsid w:val="00D767C7"/>
    <w:rsid w:val="00D8002B"/>
    <w:rsid w:val="00D80A69"/>
    <w:rsid w:val="00D8131E"/>
    <w:rsid w:val="00D81768"/>
    <w:rsid w:val="00D827FF"/>
    <w:rsid w:val="00D83057"/>
    <w:rsid w:val="00D83562"/>
    <w:rsid w:val="00D83FA9"/>
    <w:rsid w:val="00D84006"/>
    <w:rsid w:val="00D844F7"/>
    <w:rsid w:val="00D84F48"/>
    <w:rsid w:val="00D852A0"/>
    <w:rsid w:val="00D8596B"/>
    <w:rsid w:val="00D87161"/>
    <w:rsid w:val="00D8796A"/>
    <w:rsid w:val="00D87CB0"/>
    <w:rsid w:val="00D9066E"/>
    <w:rsid w:val="00D909F1"/>
    <w:rsid w:val="00D90AD6"/>
    <w:rsid w:val="00D91138"/>
    <w:rsid w:val="00D91796"/>
    <w:rsid w:val="00D9182D"/>
    <w:rsid w:val="00D91C70"/>
    <w:rsid w:val="00D932B2"/>
    <w:rsid w:val="00D94044"/>
    <w:rsid w:val="00D945A0"/>
    <w:rsid w:val="00D9465C"/>
    <w:rsid w:val="00D94C5E"/>
    <w:rsid w:val="00D94EA5"/>
    <w:rsid w:val="00D958B8"/>
    <w:rsid w:val="00D95AF3"/>
    <w:rsid w:val="00D95E6B"/>
    <w:rsid w:val="00D95EBB"/>
    <w:rsid w:val="00D9623C"/>
    <w:rsid w:val="00D964D2"/>
    <w:rsid w:val="00D965EE"/>
    <w:rsid w:val="00D96880"/>
    <w:rsid w:val="00D96DF2"/>
    <w:rsid w:val="00D973E1"/>
    <w:rsid w:val="00D97440"/>
    <w:rsid w:val="00DA11E0"/>
    <w:rsid w:val="00DA1228"/>
    <w:rsid w:val="00DA1CD2"/>
    <w:rsid w:val="00DA25B1"/>
    <w:rsid w:val="00DA2944"/>
    <w:rsid w:val="00DA34C6"/>
    <w:rsid w:val="00DA42BD"/>
    <w:rsid w:val="00DA438A"/>
    <w:rsid w:val="00DA4B3F"/>
    <w:rsid w:val="00DA4F83"/>
    <w:rsid w:val="00DA6711"/>
    <w:rsid w:val="00DA6770"/>
    <w:rsid w:val="00DA72AF"/>
    <w:rsid w:val="00DA757B"/>
    <w:rsid w:val="00DA7C2A"/>
    <w:rsid w:val="00DA7D4E"/>
    <w:rsid w:val="00DB28B4"/>
    <w:rsid w:val="00DB2D4D"/>
    <w:rsid w:val="00DB36D4"/>
    <w:rsid w:val="00DB392C"/>
    <w:rsid w:val="00DB3F2F"/>
    <w:rsid w:val="00DB4D64"/>
    <w:rsid w:val="00DB553F"/>
    <w:rsid w:val="00DB6263"/>
    <w:rsid w:val="00DB65B4"/>
    <w:rsid w:val="00DB6B4D"/>
    <w:rsid w:val="00DB6DC7"/>
    <w:rsid w:val="00DB71FB"/>
    <w:rsid w:val="00DC02CE"/>
    <w:rsid w:val="00DC0320"/>
    <w:rsid w:val="00DC051E"/>
    <w:rsid w:val="00DC0623"/>
    <w:rsid w:val="00DC16BA"/>
    <w:rsid w:val="00DC1C49"/>
    <w:rsid w:val="00DC21E1"/>
    <w:rsid w:val="00DC27F2"/>
    <w:rsid w:val="00DC3FE1"/>
    <w:rsid w:val="00DC4FE8"/>
    <w:rsid w:val="00DC5148"/>
    <w:rsid w:val="00DC6D4B"/>
    <w:rsid w:val="00DC70C8"/>
    <w:rsid w:val="00DD00E7"/>
    <w:rsid w:val="00DD015A"/>
    <w:rsid w:val="00DD0E71"/>
    <w:rsid w:val="00DD1394"/>
    <w:rsid w:val="00DD1553"/>
    <w:rsid w:val="00DD1917"/>
    <w:rsid w:val="00DD357B"/>
    <w:rsid w:val="00DD35F8"/>
    <w:rsid w:val="00DD3C46"/>
    <w:rsid w:val="00DD4FA8"/>
    <w:rsid w:val="00DD5359"/>
    <w:rsid w:val="00DD56B6"/>
    <w:rsid w:val="00DD6E5F"/>
    <w:rsid w:val="00DD7777"/>
    <w:rsid w:val="00DD783D"/>
    <w:rsid w:val="00DD78E2"/>
    <w:rsid w:val="00DD7E5F"/>
    <w:rsid w:val="00DE06A0"/>
    <w:rsid w:val="00DE0A3F"/>
    <w:rsid w:val="00DE0D28"/>
    <w:rsid w:val="00DE13B3"/>
    <w:rsid w:val="00DE24CB"/>
    <w:rsid w:val="00DE3292"/>
    <w:rsid w:val="00DE3365"/>
    <w:rsid w:val="00DE3432"/>
    <w:rsid w:val="00DE35E9"/>
    <w:rsid w:val="00DE3E70"/>
    <w:rsid w:val="00DE4F64"/>
    <w:rsid w:val="00DE539C"/>
    <w:rsid w:val="00DE5642"/>
    <w:rsid w:val="00DE5B14"/>
    <w:rsid w:val="00DE61C2"/>
    <w:rsid w:val="00DE6ABF"/>
    <w:rsid w:val="00DE74C8"/>
    <w:rsid w:val="00DE772C"/>
    <w:rsid w:val="00DE7F65"/>
    <w:rsid w:val="00DF0064"/>
    <w:rsid w:val="00DF0E51"/>
    <w:rsid w:val="00DF1203"/>
    <w:rsid w:val="00DF23E5"/>
    <w:rsid w:val="00DF30B5"/>
    <w:rsid w:val="00DF3588"/>
    <w:rsid w:val="00DF38DF"/>
    <w:rsid w:val="00DF39F3"/>
    <w:rsid w:val="00DF3B31"/>
    <w:rsid w:val="00DF3D31"/>
    <w:rsid w:val="00DF3D3B"/>
    <w:rsid w:val="00DF4069"/>
    <w:rsid w:val="00DF4204"/>
    <w:rsid w:val="00DF50BE"/>
    <w:rsid w:val="00DF5A99"/>
    <w:rsid w:val="00DF6725"/>
    <w:rsid w:val="00DF6780"/>
    <w:rsid w:val="00DF6912"/>
    <w:rsid w:val="00DF69A1"/>
    <w:rsid w:val="00DF6A05"/>
    <w:rsid w:val="00DF6BF4"/>
    <w:rsid w:val="00DF70B7"/>
    <w:rsid w:val="00DF7515"/>
    <w:rsid w:val="00DF75F7"/>
    <w:rsid w:val="00DF7DE8"/>
    <w:rsid w:val="00DF7FD6"/>
    <w:rsid w:val="00E0047E"/>
    <w:rsid w:val="00E0070A"/>
    <w:rsid w:val="00E00E83"/>
    <w:rsid w:val="00E00F48"/>
    <w:rsid w:val="00E01A94"/>
    <w:rsid w:val="00E0229B"/>
    <w:rsid w:val="00E02833"/>
    <w:rsid w:val="00E02C73"/>
    <w:rsid w:val="00E02CE8"/>
    <w:rsid w:val="00E03C8F"/>
    <w:rsid w:val="00E03EFC"/>
    <w:rsid w:val="00E03F9F"/>
    <w:rsid w:val="00E04F1F"/>
    <w:rsid w:val="00E054FC"/>
    <w:rsid w:val="00E059D7"/>
    <w:rsid w:val="00E05D90"/>
    <w:rsid w:val="00E0630C"/>
    <w:rsid w:val="00E069C4"/>
    <w:rsid w:val="00E06BED"/>
    <w:rsid w:val="00E07034"/>
    <w:rsid w:val="00E07DAF"/>
    <w:rsid w:val="00E11218"/>
    <w:rsid w:val="00E11A5C"/>
    <w:rsid w:val="00E121C2"/>
    <w:rsid w:val="00E130C2"/>
    <w:rsid w:val="00E135E2"/>
    <w:rsid w:val="00E1364C"/>
    <w:rsid w:val="00E13D1A"/>
    <w:rsid w:val="00E165C0"/>
    <w:rsid w:val="00E167A0"/>
    <w:rsid w:val="00E17292"/>
    <w:rsid w:val="00E17623"/>
    <w:rsid w:val="00E20766"/>
    <w:rsid w:val="00E220A4"/>
    <w:rsid w:val="00E224F9"/>
    <w:rsid w:val="00E22E10"/>
    <w:rsid w:val="00E2359E"/>
    <w:rsid w:val="00E245B1"/>
    <w:rsid w:val="00E24B13"/>
    <w:rsid w:val="00E24E1E"/>
    <w:rsid w:val="00E253D6"/>
    <w:rsid w:val="00E261A1"/>
    <w:rsid w:val="00E261C6"/>
    <w:rsid w:val="00E26272"/>
    <w:rsid w:val="00E264FC"/>
    <w:rsid w:val="00E270BD"/>
    <w:rsid w:val="00E2711B"/>
    <w:rsid w:val="00E313F6"/>
    <w:rsid w:val="00E31779"/>
    <w:rsid w:val="00E31A6A"/>
    <w:rsid w:val="00E32DDF"/>
    <w:rsid w:val="00E32F51"/>
    <w:rsid w:val="00E3326F"/>
    <w:rsid w:val="00E33277"/>
    <w:rsid w:val="00E333D2"/>
    <w:rsid w:val="00E3357B"/>
    <w:rsid w:val="00E3418E"/>
    <w:rsid w:val="00E347AB"/>
    <w:rsid w:val="00E3490B"/>
    <w:rsid w:val="00E34F5A"/>
    <w:rsid w:val="00E350B3"/>
    <w:rsid w:val="00E354B6"/>
    <w:rsid w:val="00E36056"/>
    <w:rsid w:val="00E36182"/>
    <w:rsid w:val="00E36CD5"/>
    <w:rsid w:val="00E37468"/>
    <w:rsid w:val="00E401F7"/>
    <w:rsid w:val="00E40719"/>
    <w:rsid w:val="00E4072E"/>
    <w:rsid w:val="00E40FB5"/>
    <w:rsid w:val="00E41DF4"/>
    <w:rsid w:val="00E4263E"/>
    <w:rsid w:val="00E42AFA"/>
    <w:rsid w:val="00E430B4"/>
    <w:rsid w:val="00E4323D"/>
    <w:rsid w:val="00E43945"/>
    <w:rsid w:val="00E44FDE"/>
    <w:rsid w:val="00E451AE"/>
    <w:rsid w:val="00E452D6"/>
    <w:rsid w:val="00E4566C"/>
    <w:rsid w:val="00E4602E"/>
    <w:rsid w:val="00E461F2"/>
    <w:rsid w:val="00E47355"/>
    <w:rsid w:val="00E478EB"/>
    <w:rsid w:val="00E47BFA"/>
    <w:rsid w:val="00E47D22"/>
    <w:rsid w:val="00E50025"/>
    <w:rsid w:val="00E50AC1"/>
    <w:rsid w:val="00E51B30"/>
    <w:rsid w:val="00E52BD8"/>
    <w:rsid w:val="00E52E83"/>
    <w:rsid w:val="00E5383E"/>
    <w:rsid w:val="00E53977"/>
    <w:rsid w:val="00E53DC2"/>
    <w:rsid w:val="00E55154"/>
    <w:rsid w:val="00E55D93"/>
    <w:rsid w:val="00E560EC"/>
    <w:rsid w:val="00E571EF"/>
    <w:rsid w:val="00E57688"/>
    <w:rsid w:val="00E57881"/>
    <w:rsid w:val="00E60525"/>
    <w:rsid w:val="00E60C49"/>
    <w:rsid w:val="00E60E80"/>
    <w:rsid w:val="00E612A7"/>
    <w:rsid w:val="00E61418"/>
    <w:rsid w:val="00E62E21"/>
    <w:rsid w:val="00E63878"/>
    <w:rsid w:val="00E63ED5"/>
    <w:rsid w:val="00E6510A"/>
    <w:rsid w:val="00E653BD"/>
    <w:rsid w:val="00E65E49"/>
    <w:rsid w:val="00E6622D"/>
    <w:rsid w:val="00E667D6"/>
    <w:rsid w:val="00E66B15"/>
    <w:rsid w:val="00E670B9"/>
    <w:rsid w:val="00E671F2"/>
    <w:rsid w:val="00E67EEA"/>
    <w:rsid w:val="00E67FF1"/>
    <w:rsid w:val="00E70842"/>
    <w:rsid w:val="00E70D5F"/>
    <w:rsid w:val="00E71126"/>
    <w:rsid w:val="00E71742"/>
    <w:rsid w:val="00E7178B"/>
    <w:rsid w:val="00E71879"/>
    <w:rsid w:val="00E7283F"/>
    <w:rsid w:val="00E73627"/>
    <w:rsid w:val="00E73943"/>
    <w:rsid w:val="00E74147"/>
    <w:rsid w:val="00E74EB4"/>
    <w:rsid w:val="00E750AC"/>
    <w:rsid w:val="00E75972"/>
    <w:rsid w:val="00E76114"/>
    <w:rsid w:val="00E77294"/>
    <w:rsid w:val="00E80B66"/>
    <w:rsid w:val="00E81D9C"/>
    <w:rsid w:val="00E826BA"/>
    <w:rsid w:val="00E829A1"/>
    <w:rsid w:val="00E82B17"/>
    <w:rsid w:val="00E84999"/>
    <w:rsid w:val="00E84C88"/>
    <w:rsid w:val="00E85428"/>
    <w:rsid w:val="00E85610"/>
    <w:rsid w:val="00E85A3D"/>
    <w:rsid w:val="00E87236"/>
    <w:rsid w:val="00E87AE0"/>
    <w:rsid w:val="00E90E21"/>
    <w:rsid w:val="00E92634"/>
    <w:rsid w:val="00E9374A"/>
    <w:rsid w:val="00E93B1F"/>
    <w:rsid w:val="00E93E7A"/>
    <w:rsid w:val="00E94216"/>
    <w:rsid w:val="00E94D9A"/>
    <w:rsid w:val="00E978CD"/>
    <w:rsid w:val="00E979DE"/>
    <w:rsid w:val="00E97DC4"/>
    <w:rsid w:val="00EA10CE"/>
    <w:rsid w:val="00EA1E2C"/>
    <w:rsid w:val="00EA272E"/>
    <w:rsid w:val="00EA2DC1"/>
    <w:rsid w:val="00EA36A8"/>
    <w:rsid w:val="00EA3727"/>
    <w:rsid w:val="00EA4F7C"/>
    <w:rsid w:val="00EA51F4"/>
    <w:rsid w:val="00EA71D9"/>
    <w:rsid w:val="00EA75EE"/>
    <w:rsid w:val="00EA7DBE"/>
    <w:rsid w:val="00EB0273"/>
    <w:rsid w:val="00EB0715"/>
    <w:rsid w:val="00EB15AC"/>
    <w:rsid w:val="00EB1695"/>
    <w:rsid w:val="00EB1FBC"/>
    <w:rsid w:val="00EB25F8"/>
    <w:rsid w:val="00EB344E"/>
    <w:rsid w:val="00EB3B65"/>
    <w:rsid w:val="00EB4669"/>
    <w:rsid w:val="00EB6A63"/>
    <w:rsid w:val="00EB75D6"/>
    <w:rsid w:val="00EB7675"/>
    <w:rsid w:val="00EB76AE"/>
    <w:rsid w:val="00EC0021"/>
    <w:rsid w:val="00EC007B"/>
    <w:rsid w:val="00EC014C"/>
    <w:rsid w:val="00EC053B"/>
    <w:rsid w:val="00EC0883"/>
    <w:rsid w:val="00EC0973"/>
    <w:rsid w:val="00EC1008"/>
    <w:rsid w:val="00EC19F3"/>
    <w:rsid w:val="00EC19FC"/>
    <w:rsid w:val="00EC2398"/>
    <w:rsid w:val="00EC3371"/>
    <w:rsid w:val="00EC43A6"/>
    <w:rsid w:val="00EC4E58"/>
    <w:rsid w:val="00EC5E79"/>
    <w:rsid w:val="00EC66A2"/>
    <w:rsid w:val="00EC69AC"/>
    <w:rsid w:val="00EC6A13"/>
    <w:rsid w:val="00EC6C31"/>
    <w:rsid w:val="00EC6E9C"/>
    <w:rsid w:val="00EC73F1"/>
    <w:rsid w:val="00EC7FE8"/>
    <w:rsid w:val="00ED0314"/>
    <w:rsid w:val="00ED036D"/>
    <w:rsid w:val="00ED0DB9"/>
    <w:rsid w:val="00ED16AC"/>
    <w:rsid w:val="00ED19F7"/>
    <w:rsid w:val="00ED1D12"/>
    <w:rsid w:val="00ED1E62"/>
    <w:rsid w:val="00ED238E"/>
    <w:rsid w:val="00ED2684"/>
    <w:rsid w:val="00ED29C3"/>
    <w:rsid w:val="00ED3895"/>
    <w:rsid w:val="00ED3D3B"/>
    <w:rsid w:val="00ED585B"/>
    <w:rsid w:val="00ED675B"/>
    <w:rsid w:val="00ED6805"/>
    <w:rsid w:val="00EE094A"/>
    <w:rsid w:val="00EE2608"/>
    <w:rsid w:val="00EE2C81"/>
    <w:rsid w:val="00EE2FC5"/>
    <w:rsid w:val="00EE3A24"/>
    <w:rsid w:val="00EE4396"/>
    <w:rsid w:val="00EE4A8B"/>
    <w:rsid w:val="00EE4C18"/>
    <w:rsid w:val="00EE4F78"/>
    <w:rsid w:val="00EE5F3B"/>
    <w:rsid w:val="00EE63F2"/>
    <w:rsid w:val="00EE6C98"/>
    <w:rsid w:val="00EE6DD7"/>
    <w:rsid w:val="00EE7128"/>
    <w:rsid w:val="00EE796B"/>
    <w:rsid w:val="00EF0481"/>
    <w:rsid w:val="00EF0F29"/>
    <w:rsid w:val="00EF17FC"/>
    <w:rsid w:val="00EF22EA"/>
    <w:rsid w:val="00EF2A2E"/>
    <w:rsid w:val="00EF2D1D"/>
    <w:rsid w:val="00EF42E3"/>
    <w:rsid w:val="00EF5ABC"/>
    <w:rsid w:val="00EF5DCF"/>
    <w:rsid w:val="00EF6998"/>
    <w:rsid w:val="00EF7251"/>
    <w:rsid w:val="00EF76E6"/>
    <w:rsid w:val="00F00692"/>
    <w:rsid w:val="00F006D5"/>
    <w:rsid w:val="00F012EB"/>
    <w:rsid w:val="00F01CD8"/>
    <w:rsid w:val="00F02E3F"/>
    <w:rsid w:val="00F035F1"/>
    <w:rsid w:val="00F043D8"/>
    <w:rsid w:val="00F05538"/>
    <w:rsid w:val="00F05986"/>
    <w:rsid w:val="00F05A52"/>
    <w:rsid w:val="00F05B35"/>
    <w:rsid w:val="00F06695"/>
    <w:rsid w:val="00F06F5B"/>
    <w:rsid w:val="00F070DA"/>
    <w:rsid w:val="00F10092"/>
    <w:rsid w:val="00F103F3"/>
    <w:rsid w:val="00F10748"/>
    <w:rsid w:val="00F10AC7"/>
    <w:rsid w:val="00F10D2C"/>
    <w:rsid w:val="00F10DFA"/>
    <w:rsid w:val="00F113C6"/>
    <w:rsid w:val="00F11F8F"/>
    <w:rsid w:val="00F12C8E"/>
    <w:rsid w:val="00F132E2"/>
    <w:rsid w:val="00F137A6"/>
    <w:rsid w:val="00F13BA8"/>
    <w:rsid w:val="00F13CB0"/>
    <w:rsid w:val="00F14245"/>
    <w:rsid w:val="00F142C5"/>
    <w:rsid w:val="00F149E7"/>
    <w:rsid w:val="00F14B7D"/>
    <w:rsid w:val="00F1536E"/>
    <w:rsid w:val="00F155A4"/>
    <w:rsid w:val="00F158B5"/>
    <w:rsid w:val="00F1682A"/>
    <w:rsid w:val="00F169F9"/>
    <w:rsid w:val="00F17993"/>
    <w:rsid w:val="00F20B8B"/>
    <w:rsid w:val="00F20EA6"/>
    <w:rsid w:val="00F22C5D"/>
    <w:rsid w:val="00F22DB2"/>
    <w:rsid w:val="00F22E9F"/>
    <w:rsid w:val="00F23B6C"/>
    <w:rsid w:val="00F240FA"/>
    <w:rsid w:val="00F24BBE"/>
    <w:rsid w:val="00F24FB7"/>
    <w:rsid w:val="00F251ED"/>
    <w:rsid w:val="00F25646"/>
    <w:rsid w:val="00F25D7B"/>
    <w:rsid w:val="00F25F4C"/>
    <w:rsid w:val="00F26458"/>
    <w:rsid w:val="00F266D7"/>
    <w:rsid w:val="00F26BD3"/>
    <w:rsid w:val="00F27174"/>
    <w:rsid w:val="00F279E7"/>
    <w:rsid w:val="00F27AC8"/>
    <w:rsid w:val="00F30FAD"/>
    <w:rsid w:val="00F31020"/>
    <w:rsid w:val="00F3161D"/>
    <w:rsid w:val="00F32831"/>
    <w:rsid w:val="00F329D9"/>
    <w:rsid w:val="00F32CD4"/>
    <w:rsid w:val="00F3344C"/>
    <w:rsid w:val="00F35307"/>
    <w:rsid w:val="00F36026"/>
    <w:rsid w:val="00F36DC3"/>
    <w:rsid w:val="00F3791B"/>
    <w:rsid w:val="00F40196"/>
    <w:rsid w:val="00F40336"/>
    <w:rsid w:val="00F40598"/>
    <w:rsid w:val="00F41425"/>
    <w:rsid w:val="00F42E9F"/>
    <w:rsid w:val="00F4345A"/>
    <w:rsid w:val="00F4352D"/>
    <w:rsid w:val="00F435B7"/>
    <w:rsid w:val="00F43E8E"/>
    <w:rsid w:val="00F44798"/>
    <w:rsid w:val="00F4707C"/>
    <w:rsid w:val="00F47AC0"/>
    <w:rsid w:val="00F50334"/>
    <w:rsid w:val="00F5062E"/>
    <w:rsid w:val="00F50A6F"/>
    <w:rsid w:val="00F5151C"/>
    <w:rsid w:val="00F516A6"/>
    <w:rsid w:val="00F516CF"/>
    <w:rsid w:val="00F524B1"/>
    <w:rsid w:val="00F52B8C"/>
    <w:rsid w:val="00F534BB"/>
    <w:rsid w:val="00F53BB5"/>
    <w:rsid w:val="00F54BDA"/>
    <w:rsid w:val="00F559FA"/>
    <w:rsid w:val="00F55A84"/>
    <w:rsid w:val="00F563BA"/>
    <w:rsid w:val="00F5688C"/>
    <w:rsid w:val="00F56EED"/>
    <w:rsid w:val="00F56FEE"/>
    <w:rsid w:val="00F6091E"/>
    <w:rsid w:val="00F60B07"/>
    <w:rsid w:val="00F611D4"/>
    <w:rsid w:val="00F61371"/>
    <w:rsid w:val="00F61E8A"/>
    <w:rsid w:val="00F6202C"/>
    <w:rsid w:val="00F62105"/>
    <w:rsid w:val="00F627A3"/>
    <w:rsid w:val="00F62D56"/>
    <w:rsid w:val="00F6338E"/>
    <w:rsid w:val="00F63ED2"/>
    <w:rsid w:val="00F64805"/>
    <w:rsid w:val="00F648C7"/>
    <w:rsid w:val="00F64A62"/>
    <w:rsid w:val="00F65354"/>
    <w:rsid w:val="00F6566B"/>
    <w:rsid w:val="00F65A4F"/>
    <w:rsid w:val="00F661F4"/>
    <w:rsid w:val="00F66995"/>
    <w:rsid w:val="00F6786F"/>
    <w:rsid w:val="00F70062"/>
    <w:rsid w:val="00F7057C"/>
    <w:rsid w:val="00F70696"/>
    <w:rsid w:val="00F707EC"/>
    <w:rsid w:val="00F70918"/>
    <w:rsid w:val="00F7129D"/>
    <w:rsid w:val="00F71A50"/>
    <w:rsid w:val="00F720E5"/>
    <w:rsid w:val="00F725C5"/>
    <w:rsid w:val="00F729F9"/>
    <w:rsid w:val="00F73DFE"/>
    <w:rsid w:val="00F740E9"/>
    <w:rsid w:val="00F742B1"/>
    <w:rsid w:val="00F75CFC"/>
    <w:rsid w:val="00F76AD6"/>
    <w:rsid w:val="00F76E8D"/>
    <w:rsid w:val="00F77169"/>
    <w:rsid w:val="00F77948"/>
    <w:rsid w:val="00F801BA"/>
    <w:rsid w:val="00F80713"/>
    <w:rsid w:val="00F809B8"/>
    <w:rsid w:val="00F80B25"/>
    <w:rsid w:val="00F81A8F"/>
    <w:rsid w:val="00F82C02"/>
    <w:rsid w:val="00F83D5B"/>
    <w:rsid w:val="00F83DAF"/>
    <w:rsid w:val="00F855E2"/>
    <w:rsid w:val="00F866F9"/>
    <w:rsid w:val="00F86D19"/>
    <w:rsid w:val="00F8702C"/>
    <w:rsid w:val="00F87323"/>
    <w:rsid w:val="00F91262"/>
    <w:rsid w:val="00F926E2"/>
    <w:rsid w:val="00F92A15"/>
    <w:rsid w:val="00F92A51"/>
    <w:rsid w:val="00F94824"/>
    <w:rsid w:val="00F94C08"/>
    <w:rsid w:val="00F94DC7"/>
    <w:rsid w:val="00F956F1"/>
    <w:rsid w:val="00F9600B"/>
    <w:rsid w:val="00F9658E"/>
    <w:rsid w:val="00F97051"/>
    <w:rsid w:val="00F97391"/>
    <w:rsid w:val="00F97F32"/>
    <w:rsid w:val="00FA0151"/>
    <w:rsid w:val="00FA0BCE"/>
    <w:rsid w:val="00FA16BE"/>
    <w:rsid w:val="00FA1C0D"/>
    <w:rsid w:val="00FA1CBD"/>
    <w:rsid w:val="00FA2251"/>
    <w:rsid w:val="00FA3FD7"/>
    <w:rsid w:val="00FA423D"/>
    <w:rsid w:val="00FA4A82"/>
    <w:rsid w:val="00FA4B5B"/>
    <w:rsid w:val="00FA4D92"/>
    <w:rsid w:val="00FA52A5"/>
    <w:rsid w:val="00FA5A37"/>
    <w:rsid w:val="00FA5D72"/>
    <w:rsid w:val="00FA6484"/>
    <w:rsid w:val="00FB03C4"/>
    <w:rsid w:val="00FB191D"/>
    <w:rsid w:val="00FB213F"/>
    <w:rsid w:val="00FB36D1"/>
    <w:rsid w:val="00FB3835"/>
    <w:rsid w:val="00FB42F8"/>
    <w:rsid w:val="00FB434B"/>
    <w:rsid w:val="00FB461A"/>
    <w:rsid w:val="00FB4ED0"/>
    <w:rsid w:val="00FB5BCB"/>
    <w:rsid w:val="00FB5D69"/>
    <w:rsid w:val="00FB6116"/>
    <w:rsid w:val="00FB6729"/>
    <w:rsid w:val="00FB7F65"/>
    <w:rsid w:val="00FC00F1"/>
    <w:rsid w:val="00FC0B51"/>
    <w:rsid w:val="00FC1638"/>
    <w:rsid w:val="00FC1919"/>
    <w:rsid w:val="00FC1AE3"/>
    <w:rsid w:val="00FC1B41"/>
    <w:rsid w:val="00FC1CF6"/>
    <w:rsid w:val="00FC2E5F"/>
    <w:rsid w:val="00FC3625"/>
    <w:rsid w:val="00FC3942"/>
    <w:rsid w:val="00FC4834"/>
    <w:rsid w:val="00FC549C"/>
    <w:rsid w:val="00FC5FB9"/>
    <w:rsid w:val="00FC6338"/>
    <w:rsid w:val="00FC6D55"/>
    <w:rsid w:val="00FC7026"/>
    <w:rsid w:val="00FC7552"/>
    <w:rsid w:val="00FC7BCE"/>
    <w:rsid w:val="00FD022C"/>
    <w:rsid w:val="00FD1554"/>
    <w:rsid w:val="00FD1ABD"/>
    <w:rsid w:val="00FD2041"/>
    <w:rsid w:val="00FD28F3"/>
    <w:rsid w:val="00FD340D"/>
    <w:rsid w:val="00FD3539"/>
    <w:rsid w:val="00FD436E"/>
    <w:rsid w:val="00FD481F"/>
    <w:rsid w:val="00FD4C3B"/>
    <w:rsid w:val="00FD4FFC"/>
    <w:rsid w:val="00FD5101"/>
    <w:rsid w:val="00FD5D8D"/>
    <w:rsid w:val="00FD7A28"/>
    <w:rsid w:val="00FD7C7C"/>
    <w:rsid w:val="00FE044A"/>
    <w:rsid w:val="00FE092C"/>
    <w:rsid w:val="00FE18B8"/>
    <w:rsid w:val="00FE1D1F"/>
    <w:rsid w:val="00FE1EDF"/>
    <w:rsid w:val="00FE2948"/>
    <w:rsid w:val="00FE3DE8"/>
    <w:rsid w:val="00FE42A6"/>
    <w:rsid w:val="00FE4E3C"/>
    <w:rsid w:val="00FE534F"/>
    <w:rsid w:val="00FE5C48"/>
    <w:rsid w:val="00FE75C7"/>
    <w:rsid w:val="00FE7FA2"/>
    <w:rsid w:val="00FF1CB9"/>
    <w:rsid w:val="00FF1EB0"/>
    <w:rsid w:val="00FF284D"/>
    <w:rsid w:val="00FF289B"/>
    <w:rsid w:val="00FF34C2"/>
    <w:rsid w:val="00FF3B9A"/>
    <w:rsid w:val="00FF3F36"/>
    <w:rsid w:val="00FF4EB1"/>
    <w:rsid w:val="00FF598A"/>
    <w:rsid w:val="00FF5A9C"/>
    <w:rsid w:val="00FF5CE1"/>
    <w:rsid w:val="00FF65FB"/>
    <w:rsid w:val="00FF6D4B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1A96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qFormat/>
    <w:rsid w:val="00A81A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bCs/>
      <w:color w:val="FF0000"/>
      <w:sz w:val="32"/>
    </w:rPr>
  </w:style>
  <w:style w:type="paragraph" w:styleId="4">
    <w:name w:val="heading 4"/>
    <w:basedOn w:val="a"/>
    <w:next w:val="a"/>
    <w:qFormat/>
    <w:rsid w:val="00A81A96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sz w:val="28"/>
      <w:szCs w:val="18"/>
    </w:rPr>
  </w:style>
  <w:style w:type="paragraph" w:styleId="7">
    <w:name w:val="heading 7"/>
    <w:basedOn w:val="a"/>
    <w:next w:val="a"/>
    <w:link w:val="70"/>
    <w:uiPriority w:val="9"/>
    <w:qFormat/>
    <w:rsid w:val="000F471E"/>
    <w:pPr>
      <w:suppressAutoHyphens w:val="0"/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A81A96"/>
    <w:pPr>
      <w:keepNext/>
      <w:numPr>
        <w:ilvl w:val="8"/>
        <w:numId w:val="1"/>
      </w:numPr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1A96"/>
  </w:style>
  <w:style w:type="character" w:customStyle="1" w:styleId="WW8Num1z1">
    <w:name w:val="WW8Num1z1"/>
    <w:rsid w:val="00A81A96"/>
  </w:style>
  <w:style w:type="character" w:customStyle="1" w:styleId="WW8Num1z2">
    <w:name w:val="WW8Num1z2"/>
    <w:rsid w:val="00A81A96"/>
  </w:style>
  <w:style w:type="character" w:customStyle="1" w:styleId="WW8Num1z3">
    <w:name w:val="WW8Num1z3"/>
    <w:rsid w:val="00A81A96"/>
  </w:style>
  <w:style w:type="character" w:customStyle="1" w:styleId="WW8Num1z4">
    <w:name w:val="WW8Num1z4"/>
    <w:rsid w:val="00A81A96"/>
  </w:style>
  <w:style w:type="character" w:customStyle="1" w:styleId="WW8Num1z5">
    <w:name w:val="WW8Num1z5"/>
    <w:rsid w:val="00A81A96"/>
  </w:style>
  <w:style w:type="character" w:customStyle="1" w:styleId="WW8Num1z6">
    <w:name w:val="WW8Num1z6"/>
    <w:rsid w:val="00A81A96"/>
  </w:style>
  <w:style w:type="character" w:customStyle="1" w:styleId="WW8Num1z7">
    <w:name w:val="WW8Num1z7"/>
    <w:rsid w:val="00A81A96"/>
  </w:style>
  <w:style w:type="character" w:customStyle="1" w:styleId="WW8Num1z8">
    <w:name w:val="WW8Num1z8"/>
    <w:rsid w:val="00A81A96"/>
  </w:style>
  <w:style w:type="character" w:customStyle="1" w:styleId="WW8Num2z0">
    <w:name w:val="WW8Num2z0"/>
    <w:rsid w:val="00A81A96"/>
    <w:rPr>
      <w:rFonts w:ascii="Symbol" w:hAnsi="Symbol" w:cs="Symbol" w:hint="default"/>
      <w:sz w:val="19"/>
      <w:szCs w:val="19"/>
      <w:highlight w:val="green"/>
    </w:rPr>
  </w:style>
  <w:style w:type="character" w:customStyle="1" w:styleId="WW8Num3z0">
    <w:name w:val="WW8Num3z0"/>
    <w:rsid w:val="00A81A96"/>
    <w:rPr>
      <w:rFonts w:cs="Times New Roman"/>
    </w:rPr>
  </w:style>
  <w:style w:type="character" w:customStyle="1" w:styleId="WW8Num4z0">
    <w:name w:val="WW8Num4z0"/>
    <w:rsid w:val="00A81A96"/>
    <w:rPr>
      <w:rFonts w:ascii="Symbol" w:hAnsi="Symbol" w:cs="Symbol" w:hint="default"/>
      <w:sz w:val="19"/>
      <w:szCs w:val="19"/>
      <w:highlight w:val="green"/>
    </w:rPr>
  </w:style>
  <w:style w:type="character" w:customStyle="1" w:styleId="WW8Num4z1">
    <w:name w:val="WW8Num4z1"/>
    <w:rsid w:val="00A81A96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rsid w:val="00A81A96"/>
    <w:rPr>
      <w:rFonts w:ascii="Wingdings" w:hAnsi="Wingdings" w:cs="Wingdings" w:hint="default"/>
    </w:rPr>
  </w:style>
  <w:style w:type="character" w:customStyle="1" w:styleId="WW8Num5z0">
    <w:name w:val="WW8Num5z0"/>
    <w:rsid w:val="00A81A96"/>
    <w:rPr>
      <w:rFonts w:cs="Times New Roman"/>
    </w:rPr>
  </w:style>
  <w:style w:type="character" w:customStyle="1" w:styleId="WW8Num6z0">
    <w:name w:val="WW8Num6z0"/>
    <w:rsid w:val="00A81A96"/>
    <w:rPr>
      <w:rFonts w:ascii="Wingdings" w:hAnsi="Wingdings" w:cs="Wingdings" w:hint="default"/>
    </w:rPr>
  </w:style>
  <w:style w:type="character" w:customStyle="1" w:styleId="WW8Num7z0">
    <w:name w:val="WW8Num7z0"/>
    <w:rsid w:val="00A81A96"/>
    <w:rPr>
      <w:rFonts w:ascii="Times New Roman" w:hAnsi="Times New Roman" w:cs="Times New Roman" w:hint="default"/>
    </w:rPr>
  </w:style>
  <w:style w:type="character" w:customStyle="1" w:styleId="WW8Num7z1">
    <w:name w:val="WW8Num7z1"/>
    <w:rsid w:val="00A81A96"/>
  </w:style>
  <w:style w:type="character" w:customStyle="1" w:styleId="WW8Num7z2">
    <w:name w:val="WW8Num7z2"/>
    <w:rsid w:val="00A81A96"/>
  </w:style>
  <w:style w:type="character" w:customStyle="1" w:styleId="WW8Num7z3">
    <w:name w:val="WW8Num7z3"/>
    <w:rsid w:val="00A81A96"/>
  </w:style>
  <w:style w:type="character" w:customStyle="1" w:styleId="WW8Num7z4">
    <w:name w:val="WW8Num7z4"/>
    <w:rsid w:val="00A81A96"/>
  </w:style>
  <w:style w:type="character" w:customStyle="1" w:styleId="WW8Num7z5">
    <w:name w:val="WW8Num7z5"/>
    <w:rsid w:val="00A81A96"/>
  </w:style>
  <w:style w:type="character" w:customStyle="1" w:styleId="WW8Num7z6">
    <w:name w:val="WW8Num7z6"/>
    <w:rsid w:val="00A81A96"/>
  </w:style>
  <w:style w:type="character" w:customStyle="1" w:styleId="WW8Num7z7">
    <w:name w:val="WW8Num7z7"/>
    <w:rsid w:val="00A81A96"/>
  </w:style>
  <w:style w:type="character" w:customStyle="1" w:styleId="WW8Num7z8">
    <w:name w:val="WW8Num7z8"/>
    <w:rsid w:val="00A81A96"/>
  </w:style>
  <w:style w:type="character" w:customStyle="1" w:styleId="WW8Num8z0">
    <w:name w:val="WW8Num8z0"/>
    <w:rsid w:val="00A81A96"/>
    <w:rPr>
      <w:rFonts w:ascii="Symbol" w:hAnsi="Symbol" w:cs="Symbol" w:hint="default"/>
    </w:rPr>
  </w:style>
  <w:style w:type="character" w:customStyle="1" w:styleId="WW8Num8z1">
    <w:name w:val="WW8Num8z1"/>
    <w:rsid w:val="00A81A96"/>
    <w:rPr>
      <w:rFonts w:ascii="Courier New" w:hAnsi="Courier New" w:cs="Courier New" w:hint="default"/>
    </w:rPr>
  </w:style>
  <w:style w:type="character" w:customStyle="1" w:styleId="WW8Num8z2">
    <w:name w:val="WW8Num8z2"/>
    <w:rsid w:val="00A81A96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A81A96"/>
  </w:style>
  <w:style w:type="character" w:customStyle="1" w:styleId="WW8Num2z1">
    <w:name w:val="WW8Num2z1"/>
    <w:rsid w:val="00A81A96"/>
    <w:rPr>
      <w:rFonts w:ascii="Courier New" w:hAnsi="Courier New" w:cs="Courier New" w:hint="default"/>
    </w:rPr>
  </w:style>
  <w:style w:type="character" w:customStyle="1" w:styleId="WW8Num2z2">
    <w:name w:val="WW8Num2z2"/>
    <w:rsid w:val="00A81A96"/>
    <w:rPr>
      <w:rFonts w:ascii="Wingdings" w:hAnsi="Wingdings" w:cs="Wingdings" w:hint="default"/>
    </w:rPr>
  </w:style>
  <w:style w:type="character" w:customStyle="1" w:styleId="WW8Num3z1">
    <w:name w:val="WW8Num3z1"/>
    <w:rsid w:val="00A81A96"/>
    <w:rPr>
      <w:rFonts w:ascii="Courier New" w:hAnsi="Courier New" w:cs="Courier New" w:hint="default"/>
    </w:rPr>
  </w:style>
  <w:style w:type="character" w:customStyle="1" w:styleId="WW8Num3z2">
    <w:name w:val="WW8Num3z2"/>
    <w:rsid w:val="00A81A96"/>
    <w:rPr>
      <w:rFonts w:ascii="Wingdings" w:hAnsi="Wingdings" w:cs="Wingdings" w:hint="default"/>
    </w:rPr>
  </w:style>
  <w:style w:type="character" w:customStyle="1" w:styleId="WW8Num5z1">
    <w:name w:val="WW8Num5z1"/>
    <w:rsid w:val="00A81A96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sid w:val="00A81A96"/>
    <w:rPr>
      <w:rFonts w:ascii="Wingdings" w:hAnsi="Wingdings" w:cs="Wingdings" w:hint="default"/>
    </w:rPr>
  </w:style>
  <w:style w:type="character" w:customStyle="1" w:styleId="WW8Num9z0">
    <w:name w:val="WW8Num9z0"/>
    <w:rsid w:val="00A81A96"/>
    <w:rPr>
      <w:rFonts w:ascii="Times New Roman" w:hAnsi="Times New Roman" w:cs="Times New Roman" w:hint="default"/>
    </w:rPr>
  </w:style>
  <w:style w:type="character" w:customStyle="1" w:styleId="WW8Num9z1">
    <w:name w:val="WW8Num9z1"/>
    <w:rsid w:val="00A81A96"/>
  </w:style>
  <w:style w:type="character" w:customStyle="1" w:styleId="WW8Num9z2">
    <w:name w:val="WW8Num9z2"/>
    <w:rsid w:val="00A81A96"/>
  </w:style>
  <w:style w:type="character" w:customStyle="1" w:styleId="WW8Num9z3">
    <w:name w:val="WW8Num9z3"/>
    <w:rsid w:val="00A81A96"/>
  </w:style>
  <w:style w:type="character" w:customStyle="1" w:styleId="WW8Num9z4">
    <w:name w:val="WW8Num9z4"/>
    <w:rsid w:val="00A81A96"/>
  </w:style>
  <w:style w:type="character" w:customStyle="1" w:styleId="WW8Num9z5">
    <w:name w:val="WW8Num9z5"/>
    <w:rsid w:val="00A81A96"/>
  </w:style>
  <w:style w:type="character" w:customStyle="1" w:styleId="WW8Num9z6">
    <w:name w:val="WW8Num9z6"/>
    <w:rsid w:val="00A81A96"/>
  </w:style>
  <w:style w:type="character" w:customStyle="1" w:styleId="WW8Num9z7">
    <w:name w:val="WW8Num9z7"/>
    <w:rsid w:val="00A81A96"/>
  </w:style>
  <w:style w:type="character" w:customStyle="1" w:styleId="WW8Num9z8">
    <w:name w:val="WW8Num9z8"/>
    <w:rsid w:val="00A81A96"/>
  </w:style>
  <w:style w:type="character" w:customStyle="1" w:styleId="11">
    <w:name w:val="Основной шрифт абзаца1"/>
    <w:rsid w:val="00A81A96"/>
  </w:style>
  <w:style w:type="character" w:customStyle="1" w:styleId="12">
    <w:name w:val="Заголовок 1 Знак"/>
    <w:rsid w:val="00A81A96"/>
    <w:rPr>
      <w:sz w:val="28"/>
      <w:szCs w:val="18"/>
      <w:lang w:val="ru-RU" w:bidi="ar-SA"/>
    </w:rPr>
  </w:style>
  <w:style w:type="character" w:customStyle="1" w:styleId="40">
    <w:name w:val="Заголовок 4 Знак"/>
    <w:rsid w:val="00A81A96"/>
    <w:rPr>
      <w:sz w:val="28"/>
      <w:szCs w:val="18"/>
      <w:lang w:val="ru-RU" w:bidi="ar-SA"/>
    </w:rPr>
  </w:style>
  <w:style w:type="character" w:customStyle="1" w:styleId="a3">
    <w:name w:val="Основной текст Знак"/>
    <w:rsid w:val="00A81A96"/>
    <w:rPr>
      <w:sz w:val="24"/>
      <w:szCs w:val="24"/>
    </w:rPr>
  </w:style>
  <w:style w:type="character" w:styleId="a4">
    <w:name w:val="Hyperlink"/>
    <w:rsid w:val="00A81A96"/>
    <w:rPr>
      <w:color w:val="0000FF"/>
      <w:u w:val="single"/>
    </w:rPr>
  </w:style>
  <w:style w:type="character" w:customStyle="1" w:styleId="a5">
    <w:name w:val="Название Знак"/>
    <w:rsid w:val="00A81A96"/>
    <w:rPr>
      <w:sz w:val="32"/>
      <w:szCs w:val="24"/>
    </w:rPr>
  </w:style>
  <w:style w:type="character" w:customStyle="1" w:styleId="21">
    <w:name w:val="Заголовок 2 Знак"/>
    <w:rsid w:val="00A81A96"/>
    <w:rPr>
      <w:rFonts w:ascii="Arial" w:hAnsi="Arial" w:cs="Arial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A81A96"/>
    <w:rPr>
      <w:b/>
      <w:bCs/>
    </w:rPr>
  </w:style>
  <w:style w:type="character" w:customStyle="1" w:styleId="stnib1">
    <w:name w:val="s_tnib1"/>
    <w:rsid w:val="00A81A96"/>
    <w:rPr>
      <w:b/>
      <w:bCs/>
      <w:i/>
      <w:iCs/>
      <w:sz w:val="20"/>
      <w:szCs w:val="20"/>
    </w:rPr>
  </w:style>
  <w:style w:type="character" w:customStyle="1" w:styleId="FontStyle24">
    <w:name w:val="Font Style24"/>
    <w:rsid w:val="00A81A96"/>
    <w:rPr>
      <w:rFonts w:ascii="Georgia" w:hAnsi="Georgia" w:cs="Georgia"/>
      <w:sz w:val="18"/>
      <w:szCs w:val="18"/>
    </w:rPr>
  </w:style>
  <w:style w:type="character" w:customStyle="1" w:styleId="a7">
    <w:name w:val="Верхний колонтитул Знак"/>
    <w:rsid w:val="00A81A96"/>
    <w:rPr>
      <w:sz w:val="24"/>
      <w:szCs w:val="24"/>
    </w:rPr>
  </w:style>
  <w:style w:type="character" w:customStyle="1" w:styleId="a8">
    <w:name w:val="Схема документа Знак"/>
    <w:rsid w:val="00A81A96"/>
    <w:rPr>
      <w:rFonts w:ascii="Tahoma" w:hAnsi="Tahoma" w:cs="Tahoma"/>
      <w:sz w:val="16"/>
      <w:szCs w:val="16"/>
    </w:rPr>
  </w:style>
  <w:style w:type="character" w:customStyle="1" w:styleId="b-mail-personemailtext">
    <w:name w:val="b-mail-person__email__text"/>
    <w:basedOn w:val="11"/>
    <w:rsid w:val="00A81A96"/>
  </w:style>
  <w:style w:type="character" w:customStyle="1" w:styleId="a9">
    <w:name w:val="Подзаголовок Знак"/>
    <w:rsid w:val="00A81A96"/>
    <w:rPr>
      <w:rFonts w:ascii="Cambria" w:hAnsi="Cambria" w:cs="Cambria"/>
      <w:sz w:val="24"/>
      <w:szCs w:val="24"/>
    </w:rPr>
  </w:style>
  <w:style w:type="character" w:customStyle="1" w:styleId="aa">
    <w:name w:val="Текст выноски Знак"/>
    <w:rsid w:val="00A81A9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11"/>
    <w:rsid w:val="00A81A96"/>
  </w:style>
  <w:style w:type="character" w:customStyle="1" w:styleId="ab">
    <w:name w:val="Абзац списка мой Знак"/>
    <w:rsid w:val="00A81A96"/>
  </w:style>
  <w:style w:type="character" w:customStyle="1" w:styleId="apple-converted-space">
    <w:name w:val="apple-converted-space"/>
    <w:basedOn w:val="11"/>
    <w:rsid w:val="00A81A96"/>
  </w:style>
  <w:style w:type="character" w:customStyle="1" w:styleId="ac">
    <w:name w:val="Основной текст с отступом Знак"/>
    <w:rsid w:val="00A81A96"/>
    <w:rPr>
      <w:sz w:val="28"/>
    </w:rPr>
  </w:style>
  <w:style w:type="character" w:customStyle="1" w:styleId="ad">
    <w:name w:val="Текст концевой сноски Знак"/>
    <w:basedOn w:val="11"/>
    <w:rsid w:val="00A81A96"/>
  </w:style>
  <w:style w:type="character" w:customStyle="1" w:styleId="ae">
    <w:name w:val="Символы концевой сноски"/>
    <w:rsid w:val="00A81A96"/>
    <w:rPr>
      <w:vertAlign w:val="superscript"/>
    </w:rPr>
  </w:style>
  <w:style w:type="character" w:customStyle="1" w:styleId="13">
    <w:name w:val="Знак примечания1"/>
    <w:rsid w:val="00A81A96"/>
    <w:rPr>
      <w:sz w:val="16"/>
      <w:szCs w:val="16"/>
    </w:rPr>
  </w:style>
  <w:style w:type="character" w:customStyle="1" w:styleId="af">
    <w:name w:val="Текст примечания Знак"/>
    <w:basedOn w:val="11"/>
    <w:rsid w:val="00A81A96"/>
  </w:style>
  <w:style w:type="character" w:customStyle="1" w:styleId="af0">
    <w:name w:val="Тема примечания Знак"/>
    <w:rsid w:val="00A81A96"/>
    <w:rPr>
      <w:b/>
      <w:bCs/>
    </w:rPr>
  </w:style>
  <w:style w:type="character" w:customStyle="1" w:styleId="af1">
    <w:name w:val="Маркеры списка"/>
    <w:rsid w:val="00A81A9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2"/>
    <w:rsid w:val="00A81A96"/>
    <w:pPr>
      <w:tabs>
        <w:tab w:val="left" w:pos="7740"/>
      </w:tabs>
      <w:jc w:val="center"/>
    </w:pPr>
    <w:rPr>
      <w:sz w:val="32"/>
    </w:rPr>
  </w:style>
  <w:style w:type="paragraph" w:styleId="af2">
    <w:name w:val="Body Text"/>
    <w:basedOn w:val="a"/>
    <w:rsid w:val="00A81A96"/>
    <w:pPr>
      <w:jc w:val="center"/>
    </w:pPr>
  </w:style>
  <w:style w:type="paragraph" w:styleId="af3">
    <w:name w:val="List"/>
    <w:basedOn w:val="af2"/>
    <w:rsid w:val="00A81A96"/>
    <w:rPr>
      <w:rFonts w:cs="Mangal"/>
    </w:rPr>
  </w:style>
  <w:style w:type="paragraph" w:styleId="af4">
    <w:name w:val="caption"/>
    <w:basedOn w:val="a"/>
    <w:qFormat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81A9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A81A96"/>
    <w:pPr>
      <w:suppressLineNumbers/>
    </w:pPr>
    <w:rPr>
      <w:rFonts w:cs="Mangal"/>
    </w:rPr>
  </w:style>
  <w:style w:type="paragraph" w:styleId="af5">
    <w:name w:val="header"/>
    <w:basedOn w:val="a"/>
    <w:rsid w:val="00A81A96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rsid w:val="00A81A96"/>
    <w:pPr>
      <w:tabs>
        <w:tab w:val="center" w:pos="4677"/>
        <w:tab w:val="right" w:pos="9355"/>
      </w:tabs>
    </w:pPr>
  </w:style>
  <w:style w:type="paragraph" w:customStyle="1" w:styleId="af8">
    <w:name w:val="Для таблиц"/>
    <w:basedOn w:val="a"/>
    <w:rsid w:val="00A81A96"/>
    <w:pPr>
      <w:spacing w:before="120" w:after="120"/>
      <w:jc w:val="center"/>
    </w:pPr>
    <w:rPr>
      <w:position w:val="-10"/>
      <w:szCs w:val="20"/>
    </w:rPr>
  </w:style>
  <w:style w:type="paragraph" w:styleId="af9">
    <w:name w:val="Normal (Web)"/>
    <w:basedOn w:val="a"/>
    <w:uiPriority w:val="99"/>
    <w:rsid w:val="00A81A96"/>
    <w:pPr>
      <w:spacing w:before="280" w:after="280"/>
    </w:pPr>
  </w:style>
  <w:style w:type="paragraph" w:customStyle="1" w:styleId="-51">
    <w:name w:val="Светлый список - Акцент 51"/>
    <w:basedOn w:val="a"/>
    <w:rsid w:val="00A81A96"/>
    <w:pPr>
      <w:ind w:left="720"/>
      <w:contextualSpacing/>
    </w:pPr>
  </w:style>
  <w:style w:type="paragraph" w:customStyle="1" w:styleId="afa">
    <w:name w:val="Содержимое таблицы"/>
    <w:basedOn w:val="a"/>
    <w:rsid w:val="00A81A96"/>
    <w:pPr>
      <w:widowControl w:val="0"/>
      <w:suppressLineNumbers/>
    </w:pPr>
    <w:rPr>
      <w:rFonts w:eastAsia="Arial Unicode MS"/>
      <w:kern w:val="1"/>
    </w:rPr>
  </w:style>
  <w:style w:type="paragraph" w:customStyle="1" w:styleId="afb">
    <w:name w:val="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rsid w:val="00A81A96"/>
    <w:pPr>
      <w:widowControl w:val="0"/>
      <w:numPr>
        <w:numId w:val="2"/>
      </w:numPr>
      <w:spacing w:before="120" w:after="240"/>
    </w:pPr>
    <w:rPr>
      <w:rFonts w:ascii="Arial" w:eastAsia="Lucida Sans Unicode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rsid w:val="00A81A96"/>
    <w:rPr>
      <w:sz w:val="22"/>
    </w:rPr>
  </w:style>
  <w:style w:type="paragraph" w:customStyle="1" w:styleId="afc">
    <w:name w:val="Знак Знак Знак 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d">
    <w:name w:val="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rsid w:val="00A81A96"/>
  </w:style>
  <w:style w:type="paragraph" w:customStyle="1" w:styleId="u">
    <w:name w:val="u"/>
    <w:basedOn w:val="a"/>
    <w:rsid w:val="00A81A96"/>
    <w:pPr>
      <w:ind w:firstLine="284"/>
      <w:jc w:val="both"/>
    </w:pPr>
    <w:rPr>
      <w:color w:val="000000"/>
      <w:lang w:val="en-US"/>
    </w:rPr>
  </w:style>
  <w:style w:type="paragraph" w:customStyle="1" w:styleId="afe">
    <w:name w:val="Знак Знак Знак 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rsid w:val="00A81A96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A81A96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7">
    <w:name w:val="Схема документа1"/>
    <w:basedOn w:val="a"/>
    <w:rsid w:val="00A81A9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81A96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rsid w:val="00A81A96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14"/>
    <w:next w:val="Textbody"/>
    <w:rsid w:val="00A81A96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rsid w:val="00A81A9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0">
    <w:name w:val="подпись14"/>
    <w:basedOn w:val="a"/>
    <w:rsid w:val="00A81A96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">
    <w:name w:val="Subtitle"/>
    <w:basedOn w:val="a"/>
    <w:next w:val="a"/>
    <w:qFormat/>
    <w:rsid w:val="00A81A96"/>
    <w:pPr>
      <w:spacing w:after="60"/>
      <w:jc w:val="center"/>
    </w:pPr>
    <w:rPr>
      <w:rFonts w:ascii="Cambria" w:hAnsi="Cambria" w:cs="Cambria"/>
    </w:rPr>
  </w:style>
  <w:style w:type="paragraph" w:styleId="aff0">
    <w:name w:val="Balloon Text"/>
    <w:basedOn w:val="a"/>
    <w:rsid w:val="00A81A96"/>
    <w:rPr>
      <w:rFonts w:ascii="Tahoma" w:hAnsi="Tahoma" w:cs="Tahoma"/>
      <w:sz w:val="16"/>
      <w:szCs w:val="16"/>
    </w:rPr>
  </w:style>
  <w:style w:type="paragraph" w:customStyle="1" w:styleId="18">
    <w:name w:val="Обычный отступ1"/>
    <w:basedOn w:val="a"/>
    <w:rsid w:val="00A81A96"/>
    <w:pPr>
      <w:ind w:left="720" w:firstLine="720"/>
      <w:jc w:val="both"/>
    </w:pPr>
    <w:rPr>
      <w:sz w:val="28"/>
      <w:szCs w:val="20"/>
    </w:rPr>
  </w:style>
  <w:style w:type="paragraph" w:customStyle="1" w:styleId="19">
    <w:name w:val="Без интервала1"/>
    <w:rsid w:val="00A81A9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rsid w:val="00A81A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f1">
    <w:name w:val="Абзац списка мой"/>
    <w:basedOn w:val="a"/>
    <w:rsid w:val="00A81A96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qFormat/>
    <w:rsid w:val="00A81A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Body Text Indent"/>
    <w:basedOn w:val="a"/>
    <w:rsid w:val="00A81A96"/>
    <w:pPr>
      <w:ind w:left="-392" w:firstLine="392"/>
    </w:pPr>
    <w:rPr>
      <w:sz w:val="28"/>
      <w:szCs w:val="20"/>
    </w:rPr>
  </w:style>
  <w:style w:type="paragraph" w:customStyle="1" w:styleId="LO-normal">
    <w:name w:val="LO-normal"/>
    <w:rsid w:val="00A81A9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-11">
    <w:name w:val="Средняя заливка 1 - Акцент 11"/>
    <w:qFormat/>
    <w:rsid w:val="00A81A9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2">
    <w:name w:val="Средняя сетка 1 - Акцент 22"/>
    <w:basedOn w:val="a"/>
    <w:uiPriority w:val="34"/>
    <w:qFormat/>
    <w:rsid w:val="00A81A96"/>
    <w:pPr>
      <w:ind w:left="720"/>
      <w:contextualSpacing/>
    </w:pPr>
  </w:style>
  <w:style w:type="paragraph" w:styleId="aff3">
    <w:name w:val="endnote text"/>
    <w:basedOn w:val="a"/>
    <w:rsid w:val="00A81A96"/>
    <w:rPr>
      <w:sz w:val="20"/>
      <w:szCs w:val="20"/>
    </w:rPr>
  </w:style>
  <w:style w:type="paragraph" w:customStyle="1" w:styleId="1a">
    <w:name w:val="Текст примечания1"/>
    <w:basedOn w:val="a"/>
    <w:rsid w:val="00A81A96"/>
    <w:rPr>
      <w:sz w:val="20"/>
      <w:szCs w:val="20"/>
    </w:rPr>
  </w:style>
  <w:style w:type="paragraph" w:styleId="aff4">
    <w:name w:val="annotation subject"/>
    <w:basedOn w:val="1a"/>
    <w:next w:val="1a"/>
    <w:rsid w:val="00A81A96"/>
    <w:rPr>
      <w:b/>
      <w:bCs/>
    </w:rPr>
  </w:style>
  <w:style w:type="paragraph" w:customStyle="1" w:styleId="aff5">
    <w:name w:val="Заголовок таблицы"/>
    <w:basedOn w:val="afa"/>
    <w:rsid w:val="00A81A96"/>
    <w:pPr>
      <w:jc w:val="center"/>
    </w:pPr>
    <w:rPr>
      <w:b/>
      <w:bCs/>
    </w:rPr>
  </w:style>
  <w:style w:type="character" w:styleId="aff6">
    <w:name w:val="FollowedHyperlink"/>
    <w:uiPriority w:val="99"/>
    <w:semiHidden/>
    <w:unhideWhenUsed/>
    <w:rsid w:val="00F40598"/>
    <w:rPr>
      <w:color w:val="800080"/>
      <w:u w:val="single"/>
    </w:rPr>
  </w:style>
  <w:style w:type="character" w:customStyle="1" w:styleId="af7">
    <w:name w:val="Нижний колонтитул Знак"/>
    <w:link w:val="af6"/>
    <w:uiPriority w:val="99"/>
    <w:rsid w:val="00E461F2"/>
    <w:rPr>
      <w:sz w:val="24"/>
      <w:szCs w:val="24"/>
      <w:lang w:eastAsia="zh-CN"/>
    </w:rPr>
  </w:style>
  <w:style w:type="paragraph" w:customStyle="1" w:styleId="Heading">
    <w:name w:val="Heading"/>
    <w:uiPriority w:val="99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A23488"/>
    <w:rPr>
      <w:b/>
      <w:bCs/>
      <w:color w:val="FF0000"/>
      <w:sz w:val="32"/>
      <w:szCs w:val="24"/>
    </w:rPr>
  </w:style>
  <w:style w:type="paragraph" w:customStyle="1" w:styleId="220">
    <w:name w:val="Средняя сетка 22"/>
    <w:qFormat/>
    <w:rsid w:val="00A23488"/>
    <w:rPr>
      <w:rFonts w:ascii="Calibri" w:hAnsi="Calibri"/>
      <w:sz w:val="22"/>
      <w:szCs w:val="22"/>
    </w:rPr>
  </w:style>
  <w:style w:type="table" w:styleId="aff7">
    <w:name w:val="Table Grid"/>
    <w:basedOn w:val="a1"/>
    <w:uiPriority w:val="59"/>
    <w:rsid w:val="00AF3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uiPriority w:val="99"/>
    <w:semiHidden/>
    <w:unhideWhenUsed/>
    <w:rsid w:val="002A6939"/>
    <w:rPr>
      <w:sz w:val="16"/>
      <w:szCs w:val="16"/>
    </w:rPr>
  </w:style>
  <w:style w:type="paragraph" w:styleId="aff9">
    <w:name w:val="annotation text"/>
    <w:basedOn w:val="a"/>
    <w:link w:val="1b"/>
    <w:uiPriority w:val="99"/>
    <w:semiHidden/>
    <w:unhideWhenUsed/>
    <w:rsid w:val="002A6939"/>
    <w:rPr>
      <w:sz w:val="20"/>
      <w:szCs w:val="20"/>
    </w:rPr>
  </w:style>
  <w:style w:type="character" w:customStyle="1" w:styleId="1b">
    <w:name w:val="Текст примечания Знак1"/>
    <w:link w:val="aff9"/>
    <w:uiPriority w:val="99"/>
    <w:semiHidden/>
    <w:rsid w:val="002A6939"/>
    <w:rPr>
      <w:lang w:eastAsia="zh-CN"/>
    </w:rPr>
  </w:style>
  <w:style w:type="character" w:customStyle="1" w:styleId="FontStyle16">
    <w:name w:val="Font Style16"/>
    <w:uiPriority w:val="99"/>
    <w:rsid w:val="00C015CF"/>
    <w:rPr>
      <w:rFonts w:ascii="Times New Roman" w:hAnsi="Times New Roman" w:cs="Times New Roman"/>
      <w:b/>
      <w:bCs/>
      <w:sz w:val="20"/>
      <w:szCs w:val="20"/>
    </w:rPr>
  </w:style>
  <w:style w:type="paragraph" w:customStyle="1" w:styleId="p8">
    <w:name w:val="p8"/>
    <w:basedOn w:val="a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a">
    <w:name w:val="No Spacing"/>
    <w:link w:val="affb"/>
    <w:uiPriority w:val="1"/>
    <w:qFormat/>
    <w:rsid w:val="00092B4B"/>
    <w:rPr>
      <w:rFonts w:ascii="Calibri" w:hAnsi="Calibri"/>
      <w:sz w:val="22"/>
      <w:szCs w:val="22"/>
    </w:rPr>
  </w:style>
  <w:style w:type="paragraph" w:customStyle="1" w:styleId="1c">
    <w:name w:val="Обычный1"/>
    <w:rsid w:val="0010748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c">
    <w:name w:val="List Paragraph"/>
    <w:basedOn w:val="a"/>
    <w:uiPriority w:val="99"/>
    <w:qFormat/>
    <w:rsid w:val="00B04FE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0F471E"/>
    <w:rPr>
      <w:rFonts w:ascii="Calibri" w:hAnsi="Calibri"/>
      <w:sz w:val="24"/>
      <w:szCs w:val="24"/>
    </w:rPr>
  </w:style>
  <w:style w:type="paragraph" w:customStyle="1" w:styleId="23">
    <w:name w:val="Без интервала2"/>
    <w:rsid w:val="004637F6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rsid w:val="004637F6"/>
    <w:rPr>
      <w:rFonts w:ascii="Calibri" w:hAnsi="Calibri"/>
      <w:sz w:val="22"/>
      <w:szCs w:val="22"/>
      <w:lang w:bidi="ar-SA"/>
    </w:rPr>
  </w:style>
  <w:style w:type="paragraph" w:customStyle="1" w:styleId="affd">
    <w:name w:val="a"/>
    <w:basedOn w:val="a"/>
    <w:rsid w:val="00FB0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uiPriority w:val="99"/>
    <w:rsid w:val="00AE0E38"/>
    <w:rPr>
      <w:rFonts w:ascii="Times New Roman" w:hAnsi="Times New Roman" w:cs="Times New Roman"/>
      <w:sz w:val="22"/>
      <w:szCs w:val="22"/>
    </w:rPr>
  </w:style>
  <w:style w:type="character" w:styleId="affe">
    <w:name w:val="Emphasis"/>
    <w:uiPriority w:val="20"/>
    <w:qFormat/>
    <w:rsid w:val="00A57A68"/>
    <w:rPr>
      <w:i/>
      <w:iCs/>
    </w:rPr>
  </w:style>
  <w:style w:type="character" w:customStyle="1" w:styleId="mainpage">
    <w:name w:val="mainpage"/>
    <w:rsid w:val="002608E1"/>
  </w:style>
  <w:style w:type="paragraph" w:customStyle="1" w:styleId="1d">
    <w:name w:val="Абзац списка1"/>
    <w:basedOn w:val="a"/>
    <w:rsid w:val="00271D6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character" w:customStyle="1" w:styleId="41">
    <w:name w:val="Знак Знак4"/>
    <w:rsid w:val="0023630F"/>
    <w:rPr>
      <w:b/>
      <w:bCs/>
      <w:color w:val="FF0000"/>
      <w:sz w:val="32"/>
      <w:szCs w:val="24"/>
    </w:rPr>
  </w:style>
  <w:style w:type="character" w:customStyle="1" w:styleId="5">
    <w:name w:val="Знак Знак5"/>
    <w:rsid w:val="00033199"/>
    <w:rPr>
      <w:b/>
      <w:bCs/>
      <w:color w:val="FF0000"/>
      <w:sz w:val="32"/>
      <w:szCs w:val="24"/>
    </w:rPr>
  </w:style>
  <w:style w:type="paragraph" w:customStyle="1" w:styleId="msonormalmailrucssattributepostfix">
    <w:name w:val="msonormal_mailru_css_attribute_postfix"/>
    <w:basedOn w:val="a"/>
    <w:rsid w:val="00C32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sohyperlinkmailrucssattributepostfix">
    <w:name w:val="msohyperlink_mailru_css_attribute_postfix"/>
    <w:rsid w:val="00C8248E"/>
  </w:style>
  <w:style w:type="character" w:customStyle="1" w:styleId="layout">
    <w:name w:val="layout"/>
    <w:basedOn w:val="a0"/>
    <w:rsid w:val="004C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&#1072;7473@mail.ru" TargetMode="External"/><Relationship Id="rId18" Type="http://schemas.openxmlformats.org/officeDocument/2006/relationships/hyperlink" Target="mailto:tikhomir-mariya@yandex.ru" TargetMode="External"/><Relationship Id="rId26" Type="http://schemas.openxmlformats.org/officeDocument/2006/relationships/hyperlink" Target="../AppData/Application%20Data/Microsoft/Word/v.makhova@rambler.ru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eaakuli4@mail.ru" TargetMode="External"/><Relationship Id="rId34" Type="http://schemas.openxmlformats.org/officeDocument/2006/relationships/hyperlink" Target="mailto:souvorova@kirov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mc@kirov.spb.ru" TargetMode="External"/><Relationship Id="rId17" Type="http://schemas.openxmlformats.org/officeDocument/2006/relationships/hyperlink" Target="mailto:kornils@yandex.ru" TargetMode="External"/><Relationship Id="rId25" Type="http://schemas.openxmlformats.org/officeDocument/2006/relationships/hyperlink" Target="mailto:nata.balandi@yandex.ru" TargetMode="External"/><Relationship Id="rId33" Type="http://schemas.openxmlformats.org/officeDocument/2006/relationships/hyperlink" Target="http://www.emc.spb/ru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taan@yandex.ru" TargetMode="External"/><Relationship Id="rId20" Type="http://schemas.openxmlformats.org/officeDocument/2006/relationships/hyperlink" Target="mailto:tikhomir-mariya@yandex.ru" TargetMode="External"/><Relationship Id="rId29" Type="http://schemas.openxmlformats.org/officeDocument/2006/relationships/hyperlink" Target="mailto:nagornova.80@list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dorchyknmc@mail.ru" TargetMode="External"/><Relationship Id="rId24" Type="http://schemas.openxmlformats.org/officeDocument/2006/relationships/hyperlink" Target="mailto:nata.balandi@yandex.ru" TargetMode="External"/><Relationship Id="rId32" Type="http://schemas.openxmlformats.org/officeDocument/2006/relationships/hyperlink" Target="mailto:valensia.eva@mail.ru" TargetMode="External"/><Relationship Id="rId37" Type="http://schemas.openxmlformats.org/officeDocument/2006/relationships/hyperlink" Target="mailto:lebedeva_ev@565.spb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pygina@list.ru" TargetMode="External"/><Relationship Id="rId23" Type="http://schemas.openxmlformats.org/officeDocument/2006/relationships/hyperlink" Target="mailto:nata.balandi@yandex.ru" TargetMode="External"/><Relationship Id="rId28" Type="http://schemas.openxmlformats.org/officeDocument/2006/relationships/hyperlink" Target="mailto:souvorova@kirov.spb.ru" TargetMode="External"/><Relationship Id="rId36" Type="http://schemas.openxmlformats.org/officeDocument/2006/relationships/hyperlink" Target="mailto:ermoshenko_me@565.spb.ru" TargetMode="External"/><Relationship Id="rId10" Type="http://schemas.openxmlformats.org/officeDocument/2006/relationships/hyperlink" Target="mailto:fedorchyknmc@mail.ru" TargetMode="External"/><Relationship Id="rId19" Type="http://schemas.openxmlformats.org/officeDocument/2006/relationships/hyperlink" Target="mailto:kornils@yandex.ru" TargetMode="External"/><Relationship Id="rId31" Type="http://schemas.openxmlformats.org/officeDocument/2006/relationships/hyperlink" Target="http://www.emc.spb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8NTxJRIn1U42UMRNXW7I15etTMQhzALwTVrLYOCX_TqfQzQ/viewform" TargetMode="External"/><Relationship Id="rId14" Type="http://schemas.openxmlformats.org/officeDocument/2006/relationships/hyperlink" Target="mailto:fedorchyknmc@mail.ru" TargetMode="External"/><Relationship Id="rId22" Type="http://schemas.openxmlformats.org/officeDocument/2006/relationships/hyperlink" Target="mailto:eaakuli4@mail.ru" TargetMode="External"/><Relationship Id="rId27" Type="http://schemas.openxmlformats.org/officeDocument/2006/relationships/hyperlink" Target="../AppData/Application%20Data/Microsoft/Word/v.makhova@rambler.ru" TargetMode="External"/><Relationship Id="rId30" Type="http://schemas.openxmlformats.org/officeDocument/2006/relationships/hyperlink" Target="https://docs.google.com/forms/d/e/1FAIpQLSe8NTxJRIn1U42UMRNXW7I15etTMQhzALwTVrLYOCX_TqfQzQ/viewform" TargetMode="External"/><Relationship Id="rId35" Type="http://schemas.openxmlformats.org/officeDocument/2006/relationships/hyperlink" Target="mailto:lebedeva_ev@565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35344</CharactersWithSpaces>
  <SharedDoc>false</SharedDoc>
  <HLinks>
    <vt:vector size="102" baseType="variant">
      <vt:variant>
        <vt:i4>5701756</vt:i4>
      </vt:variant>
      <vt:variant>
        <vt:i4>48</vt:i4>
      </vt:variant>
      <vt:variant>
        <vt:i4>0</vt:i4>
      </vt:variant>
      <vt:variant>
        <vt:i4>5</vt:i4>
      </vt:variant>
      <vt:variant>
        <vt:lpwstr>https://docs.google.com/forms/d/e/1FAIpQLSe8NTxJRIn1U42UMRNXW7I15etTMQhzALwTVrLYOCX_TqfQzQ/viewform</vt:lpwstr>
      </vt:variant>
      <vt:variant>
        <vt:lpwstr/>
      </vt:variant>
      <vt:variant>
        <vt:i4>115</vt:i4>
      </vt:variant>
      <vt:variant>
        <vt:i4>45</vt:i4>
      </vt:variant>
      <vt:variant>
        <vt:i4>0</vt:i4>
      </vt:variant>
      <vt:variant>
        <vt:i4>5</vt:i4>
      </vt:variant>
      <vt:variant>
        <vt:lpwstr>mailto:nagornova.80@list.ru</vt:lpwstr>
      </vt:variant>
      <vt:variant>
        <vt:lpwstr/>
      </vt:variant>
      <vt:variant>
        <vt:i4>6488081</vt:i4>
      </vt:variant>
      <vt:variant>
        <vt:i4>42</vt:i4>
      </vt:variant>
      <vt:variant>
        <vt:i4>0</vt:i4>
      </vt:variant>
      <vt:variant>
        <vt:i4>5</vt:i4>
      </vt:variant>
      <vt:variant>
        <vt:lpwstr>mailto:nmc@kirov.spb.ru</vt:lpwstr>
      </vt:variant>
      <vt:variant>
        <vt:lpwstr/>
      </vt:variant>
      <vt:variant>
        <vt:i4>4390978</vt:i4>
      </vt:variant>
      <vt:variant>
        <vt:i4>39</vt:i4>
      </vt:variant>
      <vt:variant>
        <vt:i4>0</vt:i4>
      </vt:variant>
      <vt:variant>
        <vt:i4>5</vt:i4>
      </vt:variant>
      <vt:variant>
        <vt:lpwstr>https://youtu.be/uiPbQ3Vk0E0</vt:lpwstr>
      </vt:variant>
      <vt:variant>
        <vt:lpwstr/>
      </vt:variant>
      <vt:variant>
        <vt:i4>3407917</vt:i4>
      </vt:variant>
      <vt:variant>
        <vt:i4>36</vt:i4>
      </vt:variant>
      <vt:variant>
        <vt:i4>0</vt:i4>
      </vt:variant>
      <vt:variant>
        <vt:i4>5</vt:i4>
      </vt:variant>
      <vt:variant>
        <vt:lpwstr>mailto:lebedeva_ev@565.spb.ru</vt:lpwstr>
      </vt:variant>
      <vt:variant>
        <vt:lpwstr/>
      </vt:variant>
      <vt:variant>
        <vt:i4>3407917</vt:i4>
      </vt:variant>
      <vt:variant>
        <vt:i4>33</vt:i4>
      </vt:variant>
      <vt:variant>
        <vt:i4>0</vt:i4>
      </vt:variant>
      <vt:variant>
        <vt:i4>5</vt:i4>
      </vt:variant>
      <vt:variant>
        <vt:lpwstr>mailto:lebedeva_ev@565.spb.ru</vt:lpwstr>
      </vt:variant>
      <vt:variant>
        <vt:lpwstr/>
      </vt:variant>
      <vt:variant>
        <vt:i4>3407917</vt:i4>
      </vt:variant>
      <vt:variant>
        <vt:i4>30</vt:i4>
      </vt:variant>
      <vt:variant>
        <vt:i4>0</vt:i4>
      </vt:variant>
      <vt:variant>
        <vt:i4>5</vt:i4>
      </vt:variant>
      <vt:variant>
        <vt:lpwstr>mailto:lebedeva_ev@565.spb.ru</vt:lpwstr>
      </vt:variant>
      <vt:variant>
        <vt:lpwstr/>
      </vt:variant>
      <vt:variant>
        <vt:i4>6357049</vt:i4>
      </vt:variant>
      <vt:variant>
        <vt:i4>27</vt:i4>
      </vt:variant>
      <vt:variant>
        <vt:i4>0</vt:i4>
      </vt:variant>
      <vt:variant>
        <vt:i4>5</vt:i4>
      </vt:variant>
      <vt:variant>
        <vt:lpwstr>http://www.emc.spb/ru/</vt:lpwstr>
      </vt:variant>
      <vt:variant>
        <vt:lpwstr/>
      </vt:variant>
      <vt:variant>
        <vt:i4>589921</vt:i4>
      </vt:variant>
      <vt:variant>
        <vt:i4>24</vt:i4>
      </vt:variant>
      <vt:variant>
        <vt:i4>0</vt:i4>
      </vt:variant>
      <vt:variant>
        <vt:i4>5</vt:i4>
      </vt:variant>
      <vt:variant>
        <vt:lpwstr>mailto:souvorova@kirov.spb.ru</vt:lpwstr>
      </vt:variant>
      <vt:variant>
        <vt:lpwstr/>
      </vt:variant>
      <vt:variant>
        <vt:i4>3735555</vt:i4>
      </vt:variant>
      <vt:variant>
        <vt:i4>21</vt:i4>
      </vt:variant>
      <vt:variant>
        <vt:i4>0</vt:i4>
      </vt:variant>
      <vt:variant>
        <vt:i4>5</vt:i4>
      </vt:variant>
      <vt:variant>
        <vt:lpwstr>../AppData/Application Data/Microsoft/Word/v.makhova@rambler.ru</vt:lpwstr>
      </vt:variant>
      <vt:variant>
        <vt:lpwstr/>
      </vt:variant>
      <vt:variant>
        <vt:i4>3735555</vt:i4>
      </vt:variant>
      <vt:variant>
        <vt:i4>18</vt:i4>
      </vt:variant>
      <vt:variant>
        <vt:i4>0</vt:i4>
      </vt:variant>
      <vt:variant>
        <vt:i4>5</vt:i4>
      </vt:variant>
      <vt:variant>
        <vt:lpwstr>../AppData/Application Data/Microsoft/Word/v.makhova@rambler.ru</vt:lpwstr>
      </vt:variant>
      <vt:variant>
        <vt:lpwstr/>
      </vt:variant>
      <vt:variant>
        <vt:i4>5636207</vt:i4>
      </vt:variant>
      <vt:variant>
        <vt:i4>15</vt:i4>
      </vt:variant>
      <vt:variant>
        <vt:i4>0</vt:i4>
      </vt:variant>
      <vt:variant>
        <vt:i4>5</vt:i4>
      </vt:variant>
      <vt:variant>
        <vt:lpwstr>mailto:tvkot2010@mail.ru</vt:lpwstr>
      </vt:variant>
      <vt:variant>
        <vt:lpwstr/>
      </vt:variant>
      <vt:variant>
        <vt:i4>5767275</vt:i4>
      </vt:variant>
      <vt:variant>
        <vt:i4>12</vt:i4>
      </vt:variant>
      <vt:variant>
        <vt:i4>0</vt:i4>
      </vt:variant>
      <vt:variant>
        <vt:i4>5</vt:i4>
      </vt:variant>
      <vt:variant>
        <vt:lpwstr>mailto:lapygina@list.ru</vt:lpwstr>
      </vt:variant>
      <vt:variant>
        <vt:lpwstr/>
      </vt:variant>
      <vt:variant>
        <vt:i4>4391037</vt:i4>
      </vt:variant>
      <vt:variant>
        <vt:i4>9</vt:i4>
      </vt:variant>
      <vt:variant>
        <vt:i4>0</vt:i4>
      </vt:variant>
      <vt:variant>
        <vt:i4>5</vt:i4>
      </vt:variant>
      <vt:variant>
        <vt:lpwstr>mailto:fedorchyknmc@mail.ru</vt:lpwstr>
      </vt:variant>
      <vt:variant>
        <vt:lpwstr/>
      </vt:variant>
      <vt:variant>
        <vt:i4>4391037</vt:i4>
      </vt:variant>
      <vt:variant>
        <vt:i4>6</vt:i4>
      </vt:variant>
      <vt:variant>
        <vt:i4>0</vt:i4>
      </vt:variant>
      <vt:variant>
        <vt:i4>5</vt:i4>
      </vt:variant>
      <vt:variant>
        <vt:lpwstr>mailto:fedorchyknmc@mail.ru</vt:lpwstr>
      </vt:variant>
      <vt:variant>
        <vt:lpwstr/>
      </vt:variant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mailto:fedorchyknmc@mail.ru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https://docs.google.com/forms/d/e/1FAIpQLSe8NTxJRIn1U42UMRNXW7I15etTMQhzALwTVrLYOCX_TqfQzQ/viewform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НМЦ</dc:creator>
  <cp:keywords/>
  <cp:lastModifiedBy>seryabryakova</cp:lastModifiedBy>
  <cp:revision>81</cp:revision>
  <cp:lastPrinted>2019-08-30T10:24:00Z</cp:lastPrinted>
  <dcterms:created xsi:type="dcterms:W3CDTF">2021-07-30T09:27:00Z</dcterms:created>
  <dcterms:modified xsi:type="dcterms:W3CDTF">2021-08-31T07:58:00Z</dcterms:modified>
</cp:coreProperties>
</file>