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860"/>
      </w:tblGrid>
      <w:tr w:rsidR="00C63206" w:rsidRPr="00062309" w:rsidTr="002F3B92">
        <w:trPr>
          <w:trHeight w:val="854"/>
        </w:trPr>
        <w:tc>
          <w:tcPr>
            <w:tcW w:w="4320" w:type="dxa"/>
          </w:tcPr>
          <w:p w:rsidR="00C63206" w:rsidRPr="00977F14" w:rsidRDefault="00C63206" w:rsidP="00434447">
            <w:pPr>
              <w:pStyle w:val="2"/>
              <w:spacing w:before="0"/>
              <w:jc w:val="both"/>
              <w:rPr>
                <w:rFonts w:cs="Arial"/>
                <w:bCs/>
                <w:iCs/>
                <w:sz w:val="24"/>
                <w:szCs w:val="24"/>
              </w:rPr>
            </w:pPr>
            <w:r w:rsidRPr="00977F1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УТВЕРЖДАЮ</w:t>
            </w:r>
          </w:p>
          <w:p w:rsidR="00C63206" w:rsidRPr="00062309" w:rsidRDefault="00C63206" w:rsidP="00434447">
            <w:pPr>
              <w:tabs>
                <w:tab w:val="left" w:pos="7371"/>
              </w:tabs>
              <w:jc w:val="both"/>
            </w:pPr>
            <w:r w:rsidRPr="00062309">
              <w:t>Отдел образования администрации</w:t>
            </w:r>
          </w:p>
          <w:p w:rsidR="00C63206" w:rsidRPr="00062309" w:rsidRDefault="00C63206" w:rsidP="00434447">
            <w:pPr>
              <w:tabs>
                <w:tab w:val="left" w:pos="7371"/>
              </w:tabs>
              <w:jc w:val="both"/>
            </w:pPr>
            <w:r w:rsidRPr="00062309">
              <w:t>Кировского района Санкт-Петербурга</w:t>
            </w:r>
          </w:p>
          <w:p w:rsidR="00C63206" w:rsidRPr="00062309" w:rsidRDefault="00C63206" w:rsidP="00434447">
            <w:pPr>
              <w:tabs>
                <w:tab w:val="left" w:pos="7371"/>
              </w:tabs>
              <w:jc w:val="both"/>
            </w:pPr>
            <w:r w:rsidRPr="00062309">
              <w:t>___________________ Ю.В. Ступак</w:t>
            </w:r>
          </w:p>
          <w:p w:rsidR="00C63206" w:rsidRPr="00062309" w:rsidRDefault="00C63206" w:rsidP="00434447">
            <w:pPr>
              <w:tabs>
                <w:tab w:val="left" w:pos="7371"/>
              </w:tabs>
              <w:jc w:val="both"/>
            </w:pPr>
            <w:r w:rsidRPr="00062309">
              <w:t xml:space="preserve">«___» _____________________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4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  <w:tc>
          <w:tcPr>
            <w:tcW w:w="5860" w:type="dxa"/>
          </w:tcPr>
          <w:p w:rsidR="00C63206" w:rsidRPr="00062309" w:rsidRDefault="00C63206" w:rsidP="00434447">
            <w:pPr>
              <w:tabs>
                <w:tab w:val="left" w:pos="7371"/>
              </w:tabs>
              <w:ind w:left="510"/>
              <w:jc w:val="both"/>
            </w:pPr>
            <w:r w:rsidRPr="00062309">
              <w:t xml:space="preserve">          СОГЛАСОВАНО</w:t>
            </w:r>
          </w:p>
          <w:p w:rsidR="00C63206" w:rsidRPr="00062309" w:rsidRDefault="00C63206" w:rsidP="00434447">
            <w:pPr>
              <w:tabs>
                <w:tab w:val="left" w:pos="7371"/>
              </w:tabs>
              <w:spacing w:before="120"/>
              <w:ind w:left="1059"/>
              <w:jc w:val="both"/>
            </w:pPr>
            <w:r w:rsidRPr="00062309">
              <w:t>Информационно-методический центр</w:t>
            </w:r>
          </w:p>
          <w:p w:rsidR="00C63206" w:rsidRPr="00062309" w:rsidRDefault="00C63206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Кировского района Санкт-Петербурга</w:t>
            </w:r>
          </w:p>
          <w:p w:rsidR="00C63206" w:rsidRPr="00062309" w:rsidRDefault="00C63206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________________С.И. Хазова</w:t>
            </w:r>
          </w:p>
          <w:p w:rsidR="00C63206" w:rsidRPr="00062309" w:rsidRDefault="00C63206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 xml:space="preserve">«____» _______________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4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</w:tr>
      <w:tr w:rsidR="00C63206" w:rsidRPr="00062309" w:rsidTr="00293E6B">
        <w:trPr>
          <w:trHeight w:val="2611"/>
        </w:trPr>
        <w:tc>
          <w:tcPr>
            <w:tcW w:w="4320" w:type="dxa"/>
          </w:tcPr>
          <w:p w:rsidR="00C63206" w:rsidRPr="00062309" w:rsidRDefault="00110D45" w:rsidP="005A3872">
            <w:pPr>
              <w:jc w:val="center"/>
              <w:rPr>
                <w:sz w:val="23"/>
                <w:szCs w:val="23"/>
                <w:u w:val="single"/>
              </w:rPr>
            </w:pPr>
            <w:r>
              <w:rPr>
                <w:noProof/>
                <w:sz w:val="23"/>
                <w:szCs w:val="23"/>
                <w:u w:val="singl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11111" style="width:194.7pt;height:132.75pt;visibility:visible">
                  <v:imagedata r:id="rId8" o:title=""/>
                </v:shape>
              </w:pict>
            </w:r>
          </w:p>
        </w:tc>
        <w:tc>
          <w:tcPr>
            <w:tcW w:w="5860" w:type="dxa"/>
            <w:vAlign w:val="center"/>
          </w:tcPr>
          <w:p w:rsidR="00C63206" w:rsidRPr="00062309" w:rsidRDefault="00C63206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Администрация Кировского района</w:t>
            </w:r>
          </w:p>
          <w:p w:rsidR="00C63206" w:rsidRPr="00062309" w:rsidRDefault="00C63206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Отдел образования</w:t>
            </w:r>
          </w:p>
          <w:p w:rsidR="00C63206" w:rsidRPr="00062309" w:rsidRDefault="00C63206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 xml:space="preserve">Информационно-методический центр </w:t>
            </w:r>
          </w:p>
          <w:p w:rsidR="00C63206" w:rsidRPr="00062309" w:rsidRDefault="00C63206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Кировского района Санкт-Петербурга</w:t>
            </w:r>
          </w:p>
          <w:p w:rsidR="00C63206" w:rsidRPr="00A92DCA" w:rsidRDefault="00C63206" w:rsidP="00434447">
            <w:pPr>
              <w:ind w:firstLine="28"/>
              <w:jc w:val="both"/>
              <w:rPr>
                <w:sz w:val="16"/>
                <w:szCs w:val="16"/>
                <w:u w:val="single"/>
              </w:rPr>
            </w:pPr>
          </w:p>
          <w:p w:rsidR="00C63206" w:rsidRDefault="00C63206" w:rsidP="0031420D">
            <w:pPr>
              <w:ind w:left="1134" w:hanging="425"/>
              <w:jc w:val="center"/>
              <w:rPr>
                <w:b/>
                <w:bCs/>
                <w:u w:val="single"/>
              </w:rPr>
            </w:pPr>
            <w:r w:rsidRPr="00086EB9">
              <w:rPr>
                <w:b/>
                <w:bCs/>
                <w:u w:val="single"/>
              </w:rPr>
              <w:t>Информационная страница</w:t>
            </w:r>
          </w:p>
          <w:p w:rsidR="00C63206" w:rsidRPr="00086EB9" w:rsidRDefault="00C63206" w:rsidP="005B6907">
            <w:pPr>
              <w:ind w:left="1134" w:hanging="425"/>
              <w:jc w:val="center"/>
              <w:rPr>
                <w:b/>
                <w:u w:val="single"/>
              </w:rPr>
            </w:pPr>
            <w:r w:rsidRPr="00086EB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апрель 20</w:t>
            </w:r>
            <w:r w:rsidRPr="00086EB9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4</w:t>
            </w:r>
            <w:r w:rsidRPr="00086EB9">
              <w:rPr>
                <w:b/>
                <w:bCs/>
                <w:u w:val="single"/>
              </w:rPr>
              <w:t xml:space="preserve"> года)</w:t>
            </w:r>
          </w:p>
        </w:tc>
      </w:tr>
    </w:tbl>
    <w:p w:rsidR="00C63206" w:rsidRDefault="00C63206" w:rsidP="007A7827">
      <w:pPr>
        <w:ind w:left="1134" w:hanging="425"/>
        <w:jc w:val="center"/>
        <w:rPr>
          <w:b/>
          <w:sz w:val="40"/>
          <w:szCs w:val="40"/>
          <w:u w:val="single"/>
        </w:rPr>
      </w:pPr>
    </w:p>
    <w:p w:rsidR="00C63206" w:rsidRPr="007A7827" w:rsidRDefault="00C63206" w:rsidP="007A7827">
      <w:pPr>
        <w:ind w:left="1134" w:hanging="425"/>
        <w:jc w:val="center"/>
        <w:rPr>
          <w:b/>
          <w:sz w:val="40"/>
          <w:szCs w:val="40"/>
          <w:u w:val="single"/>
        </w:rPr>
      </w:pPr>
      <w:r w:rsidRPr="00D83FA4">
        <w:rPr>
          <w:b/>
          <w:sz w:val="40"/>
          <w:szCs w:val="40"/>
          <w:u w:val="single"/>
        </w:rPr>
        <w:t>Поздравляем с Днём космонавтики!</w:t>
      </w:r>
    </w:p>
    <w:p w:rsidR="00C63206" w:rsidRDefault="00C63206" w:rsidP="007A7827">
      <w:pPr>
        <w:ind w:left="426" w:hanging="284"/>
        <w:jc w:val="both"/>
        <w:outlineLvl w:val="0"/>
        <w:rPr>
          <w:b/>
          <w:i/>
          <w:sz w:val="20"/>
          <w:szCs w:val="20"/>
          <w:u w:val="single"/>
        </w:rPr>
      </w:pPr>
    </w:p>
    <w:p w:rsidR="00C63206" w:rsidRPr="00C41150" w:rsidRDefault="00C63206" w:rsidP="007A7827">
      <w:pPr>
        <w:ind w:left="426" w:hanging="284"/>
        <w:jc w:val="both"/>
        <w:outlineLvl w:val="0"/>
        <w:rPr>
          <w:b/>
          <w:i/>
          <w:sz w:val="20"/>
          <w:szCs w:val="20"/>
          <w:u w:val="single"/>
        </w:rPr>
      </w:pPr>
      <w:r w:rsidRPr="00C41150">
        <w:rPr>
          <w:b/>
          <w:i/>
          <w:sz w:val="20"/>
          <w:szCs w:val="20"/>
          <w:u w:val="single"/>
        </w:rPr>
        <w:t>Информируем:</w:t>
      </w:r>
    </w:p>
    <w:p w:rsidR="00C63206" w:rsidRPr="002A48FD" w:rsidRDefault="00C63206" w:rsidP="00110D45">
      <w:pPr>
        <w:pStyle w:val="af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 w:hanging="328"/>
        <w:contextualSpacing/>
        <w:jc w:val="both"/>
        <w:rPr>
          <w:rFonts w:ascii="Times New Roman" w:hAnsi="Times New Roman"/>
          <w:sz w:val="20"/>
          <w:szCs w:val="20"/>
        </w:rPr>
      </w:pPr>
      <w:r w:rsidRPr="002A48FD">
        <w:rPr>
          <w:rFonts w:ascii="Times New Roman" w:hAnsi="Times New Roman"/>
          <w:sz w:val="20"/>
          <w:szCs w:val="20"/>
        </w:rPr>
        <w:t xml:space="preserve">О проведении </w:t>
      </w:r>
      <w:r w:rsidRPr="002A48FD">
        <w:rPr>
          <w:rFonts w:ascii="Times New Roman" w:hAnsi="Times New Roman"/>
          <w:b/>
          <w:sz w:val="20"/>
          <w:szCs w:val="20"/>
        </w:rPr>
        <w:t xml:space="preserve">06.04 </w:t>
      </w:r>
      <w:r w:rsidRPr="002A48FD">
        <w:rPr>
          <w:rFonts w:ascii="Times New Roman" w:hAnsi="Times New Roman"/>
          <w:sz w:val="20"/>
          <w:szCs w:val="20"/>
        </w:rPr>
        <w:t>районных тренировочных работ для обучающихся 9 классов в формате ОГЭ по английскому языку, биологии, географии, истории, литературе, физике, химии. Тренировочная работа проводится в ППЭ. Начало 10.00;</w:t>
      </w:r>
    </w:p>
    <w:p w:rsidR="00FB73A6" w:rsidRDefault="00C63206" w:rsidP="00110D45">
      <w:pPr>
        <w:pStyle w:val="af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 w:hanging="328"/>
        <w:contextualSpacing/>
        <w:jc w:val="both"/>
        <w:rPr>
          <w:rFonts w:ascii="Times New Roman" w:hAnsi="Times New Roman"/>
          <w:sz w:val="20"/>
          <w:szCs w:val="20"/>
        </w:rPr>
      </w:pPr>
      <w:r w:rsidRPr="002A48FD">
        <w:rPr>
          <w:rFonts w:ascii="Times New Roman" w:hAnsi="Times New Roman"/>
          <w:sz w:val="20"/>
          <w:szCs w:val="20"/>
        </w:rPr>
        <w:t xml:space="preserve">О проведении </w:t>
      </w:r>
      <w:r w:rsidRPr="002A48FD">
        <w:rPr>
          <w:rFonts w:ascii="Times New Roman" w:hAnsi="Times New Roman"/>
          <w:b/>
          <w:sz w:val="20"/>
          <w:szCs w:val="20"/>
        </w:rPr>
        <w:t>09.04</w:t>
      </w:r>
      <w:r w:rsidRPr="002A48FD">
        <w:rPr>
          <w:rFonts w:ascii="Times New Roman" w:hAnsi="Times New Roman"/>
          <w:sz w:val="20"/>
          <w:szCs w:val="20"/>
        </w:rPr>
        <w:t xml:space="preserve"> районной тренировочной работы для обучающихся 9 классов в формате ОГЭ по обществознанию. Тренировочная работа проводится в своих ОУ. Начало 10.00;</w:t>
      </w:r>
    </w:p>
    <w:p w:rsidR="00FB73A6" w:rsidRPr="00FB73A6" w:rsidRDefault="00FB73A6" w:rsidP="00110D45">
      <w:pPr>
        <w:pStyle w:val="af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 w:hanging="32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73A6">
        <w:rPr>
          <w:rFonts w:ascii="Times New Roman" w:hAnsi="Times New Roman" w:cs="Times New Roman"/>
          <w:sz w:val="20"/>
        </w:rPr>
        <w:t xml:space="preserve">О проведении </w:t>
      </w:r>
      <w:r>
        <w:rPr>
          <w:rFonts w:ascii="Times New Roman" w:hAnsi="Times New Roman" w:cs="Times New Roman"/>
          <w:b/>
          <w:sz w:val="20"/>
        </w:rPr>
        <w:t xml:space="preserve">10.04 </w:t>
      </w:r>
      <w:r w:rsidRPr="00FB73A6">
        <w:rPr>
          <w:rFonts w:ascii="Times New Roman" w:hAnsi="Times New Roman" w:cs="Times New Roman"/>
          <w:sz w:val="20"/>
        </w:rPr>
        <w:t>Торжественной церемонии награждения победителей и призеров районного этапа всероссийской, городских и региональных олимпиад школьников в 2023-2024 учебном году</w:t>
      </w:r>
      <w:r>
        <w:rPr>
          <w:rFonts w:ascii="Times New Roman" w:hAnsi="Times New Roman" w:cs="Times New Roman"/>
          <w:sz w:val="20"/>
        </w:rPr>
        <w:t>. Начало 15.00. Место проведения: ДДЮТ;</w:t>
      </w:r>
    </w:p>
    <w:p w:rsidR="00FB73A6" w:rsidRPr="00FB73A6" w:rsidRDefault="00FB73A6" w:rsidP="00110D45">
      <w:pPr>
        <w:pStyle w:val="af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 w:hanging="32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О проведении </w:t>
      </w:r>
      <w:r w:rsidRPr="00FB73A6">
        <w:rPr>
          <w:rFonts w:ascii="Times New Roman" w:hAnsi="Times New Roman" w:cs="Times New Roman"/>
          <w:b/>
          <w:sz w:val="20"/>
        </w:rPr>
        <w:t>11.04</w:t>
      </w:r>
      <w:r>
        <w:rPr>
          <w:rFonts w:ascii="Times New Roman" w:hAnsi="Times New Roman" w:cs="Times New Roman"/>
          <w:sz w:val="20"/>
        </w:rPr>
        <w:t xml:space="preserve"> </w:t>
      </w:r>
      <w:r w:rsidRPr="00FB73A6">
        <w:rPr>
          <w:rFonts w:ascii="Times New Roman" w:hAnsi="Times New Roman" w:cs="Times New Roman"/>
          <w:sz w:val="20"/>
        </w:rPr>
        <w:t>Торжественн</w:t>
      </w:r>
      <w:r>
        <w:rPr>
          <w:rFonts w:ascii="Times New Roman" w:hAnsi="Times New Roman" w:cs="Times New Roman"/>
          <w:sz w:val="20"/>
        </w:rPr>
        <w:t>ой церемонии</w:t>
      </w:r>
      <w:r w:rsidRPr="00FB73A6">
        <w:rPr>
          <w:rFonts w:ascii="Times New Roman" w:hAnsi="Times New Roman" w:cs="Times New Roman"/>
          <w:sz w:val="20"/>
        </w:rPr>
        <w:t xml:space="preserve"> подведения итогов конкурса педагогических достижений</w:t>
      </w:r>
      <w:r>
        <w:rPr>
          <w:rFonts w:ascii="Times New Roman" w:hAnsi="Times New Roman" w:cs="Times New Roman"/>
          <w:sz w:val="20"/>
        </w:rPr>
        <w:t>. Начало 15.00. Место проведения: ДДЮТ;</w:t>
      </w:r>
    </w:p>
    <w:p w:rsidR="00C63206" w:rsidRPr="002A48FD" w:rsidRDefault="00C63206" w:rsidP="00110D45">
      <w:pPr>
        <w:pStyle w:val="af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 w:hanging="328"/>
        <w:contextualSpacing/>
        <w:jc w:val="both"/>
        <w:rPr>
          <w:rFonts w:ascii="Times New Roman" w:hAnsi="Times New Roman"/>
          <w:sz w:val="20"/>
          <w:szCs w:val="20"/>
        </w:rPr>
      </w:pPr>
      <w:r w:rsidRPr="002A48FD">
        <w:rPr>
          <w:rFonts w:ascii="Times New Roman" w:hAnsi="Times New Roman"/>
          <w:sz w:val="20"/>
          <w:szCs w:val="20"/>
        </w:rPr>
        <w:t xml:space="preserve">О проведении </w:t>
      </w:r>
      <w:r w:rsidRPr="002A48FD">
        <w:rPr>
          <w:rFonts w:ascii="Times New Roman" w:hAnsi="Times New Roman"/>
          <w:b/>
          <w:sz w:val="20"/>
          <w:szCs w:val="20"/>
        </w:rPr>
        <w:t>17.04</w:t>
      </w:r>
      <w:r w:rsidRPr="002A48FD">
        <w:rPr>
          <w:rFonts w:ascii="Times New Roman" w:hAnsi="Times New Roman"/>
          <w:sz w:val="20"/>
          <w:szCs w:val="20"/>
        </w:rPr>
        <w:t xml:space="preserve"> районной тренировочной работы для обучающихся 11 классов в формате ЕГЭ по русскому языку. Тренировочная работа проводится в своих ОУ. Начало 10.00;</w:t>
      </w:r>
    </w:p>
    <w:p w:rsidR="00C63206" w:rsidRPr="002A48FD" w:rsidRDefault="00C63206" w:rsidP="00110D45">
      <w:pPr>
        <w:numPr>
          <w:ilvl w:val="0"/>
          <w:numId w:val="5"/>
        </w:numPr>
        <w:tabs>
          <w:tab w:val="left" w:pos="0"/>
        </w:tabs>
        <w:ind w:right="141"/>
        <w:jc w:val="both"/>
        <w:rPr>
          <w:sz w:val="20"/>
          <w:szCs w:val="20"/>
        </w:rPr>
      </w:pPr>
      <w:r w:rsidRPr="002A48FD">
        <w:rPr>
          <w:sz w:val="20"/>
          <w:szCs w:val="20"/>
        </w:rPr>
        <w:t>О проведении районного фестиваля «Играй, свирель!»;</w:t>
      </w:r>
    </w:p>
    <w:p w:rsidR="00C63206" w:rsidRPr="002A48FD" w:rsidRDefault="00C63206" w:rsidP="00110D45">
      <w:pPr>
        <w:numPr>
          <w:ilvl w:val="0"/>
          <w:numId w:val="5"/>
        </w:numPr>
        <w:tabs>
          <w:tab w:val="left" w:pos="0"/>
        </w:tabs>
        <w:ind w:right="141"/>
        <w:jc w:val="both"/>
        <w:rPr>
          <w:sz w:val="20"/>
          <w:szCs w:val="20"/>
        </w:rPr>
      </w:pPr>
      <w:r w:rsidRPr="002A48FD">
        <w:rPr>
          <w:sz w:val="20"/>
          <w:szCs w:val="20"/>
        </w:rPr>
        <w:t>Об итогах проведения регионального этапа всероссийской олимпиады школьников в 2024 году (Приложение 1);</w:t>
      </w:r>
    </w:p>
    <w:p w:rsidR="00C63206" w:rsidRPr="002A48FD" w:rsidRDefault="00C63206" w:rsidP="00110D45">
      <w:pPr>
        <w:numPr>
          <w:ilvl w:val="0"/>
          <w:numId w:val="5"/>
        </w:numPr>
        <w:tabs>
          <w:tab w:val="left" w:pos="0"/>
        </w:tabs>
        <w:ind w:right="141"/>
        <w:jc w:val="both"/>
        <w:rPr>
          <w:sz w:val="20"/>
          <w:szCs w:val="20"/>
        </w:rPr>
      </w:pPr>
      <w:r w:rsidRPr="002A48FD">
        <w:rPr>
          <w:sz w:val="20"/>
          <w:szCs w:val="20"/>
        </w:rPr>
        <w:t>Об организационно-методическом сопровождении профессиональных и детских конкурсов (Приложение 2).</w:t>
      </w:r>
    </w:p>
    <w:p w:rsidR="00C63206" w:rsidRPr="00716DE2" w:rsidRDefault="00C63206" w:rsidP="00110D45">
      <w:pPr>
        <w:pStyle w:val="ListParagraph1"/>
        <w:spacing w:after="0" w:line="240" w:lineRule="auto"/>
        <w:ind w:left="567" w:right="141"/>
        <w:jc w:val="both"/>
        <w:rPr>
          <w:rFonts w:ascii="Times New Roman" w:hAnsi="Times New Roman"/>
          <w:sz w:val="20"/>
          <w:highlight w:val="yellow"/>
        </w:rPr>
      </w:pPr>
    </w:p>
    <w:p w:rsidR="00C63206" w:rsidRPr="00267AC1" w:rsidRDefault="00C63206" w:rsidP="00110D45">
      <w:pPr>
        <w:tabs>
          <w:tab w:val="left" w:pos="284"/>
          <w:tab w:val="num" w:pos="1134"/>
        </w:tabs>
        <w:ind w:left="284" w:right="141" w:hanging="142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  <w:r w:rsidRPr="009A741B">
        <w:rPr>
          <w:b/>
          <w:bCs/>
          <w:i/>
          <w:iCs/>
          <w:sz w:val="20"/>
          <w:szCs w:val="20"/>
          <w:u w:val="single"/>
        </w:rPr>
        <w:t>Благодарим:</w:t>
      </w:r>
    </w:p>
    <w:p w:rsidR="00B6737D" w:rsidRPr="00B6737D" w:rsidRDefault="00B6737D" w:rsidP="00110D45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ind w:right="141"/>
        <w:jc w:val="both"/>
        <w:rPr>
          <w:sz w:val="20"/>
          <w:szCs w:val="20"/>
        </w:rPr>
      </w:pPr>
      <w:r w:rsidRPr="00B6737D">
        <w:rPr>
          <w:sz w:val="20"/>
          <w:szCs w:val="20"/>
        </w:rPr>
        <w:t>Администрацию и педагогический коллектив школы-интерната 2 (директор Бейнарович К.К.) за организацию и проведение на высоком профессиональном уровне</w:t>
      </w:r>
      <w:r w:rsidRPr="00B6737D">
        <w:rPr>
          <w:iCs/>
          <w:sz w:val="20"/>
          <w:szCs w:val="20"/>
        </w:rPr>
        <w:t xml:space="preserve"> п</w:t>
      </w:r>
      <w:r w:rsidRPr="00B6737D">
        <w:rPr>
          <w:rFonts w:eastAsia="Calibri"/>
          <w:sz w:val="20"/>
          <w:szCs w:val="20"/>
          <w:shd w:val="clear" w:color="auto" w:fill="FFFFFF"/>
          <w:lang w:eastAsia="en-US"/>
        </w:rPr>
        <w:t>лощадки «Безопасная и здоровая образовательная среда: интеграция формального и неформального образования» XIII Всероссийской научно-практической конференции «На пути к безопасной, экологичной и здоровой школе: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r w:rsidRPr="00B6737D">
        <w:rPr>
          <w:rFonts w:eastAsia="Calibri"/>
          <w:sz w:val="20"/>
          <w:szCs w:val="20"/>
          <w:shd w:val="clear" w:color="auto" w:fill="FFFFFF"/>
          <w:lang w:eastAsia="en-US"/>
        </w:rPr>
        <w:t>от теории к практике»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r w:rsidRPr="00B6737D">
        <w:rPr>
          <w:sz w:val="20"/>
          <w:szCs w:val="20"/>
        </w:rPr>
        <w:t>в рамках деловой программы ПМОФ 2024;</w:t>
      </w:r>
    </w:p>
    <w:p w:rsidR="00B6737D" w:rsidRPr="00B6737D" w:rsidRDefault="00B6737D" w:rsidP="00110D45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ind w:right="141"/>
        <w:jc w:val="both"/>
        <w:rPr>
          <w:sz w:val="20"/>
          <w:szCs w:val="20"/>
        </w:rPr>
      </w:pPr>
      <w:r w:rsidRPr="0069211A">
        <w:rPr>
          <w:sz w:val="20"/>
          <w:szCs w:val="20"/>
        </w:rPr>
        <w:t>Администрацию и педагогический коллектив ОУ 244 (директор Светлицкий С.Л.</w:t>
      </w:r>
      <w:r>
        <w:rPr>
          <w:sz w:val="20"/>
          <w:szCs w:val="20"/>
        </w:rPr>
        <w:t xml:space="preserve">) </w:t>
      </w:r>
      <w:r w:rsidRPr="00B6737D">
        <w:rPr>
          <w:sz w:val="20"/>
          <w:szCs w:val="20"/>
        </w:rPr>
        <w:t>за организацию и проведение на высоком профессиональном уровне</w:t>
      </w:r>
      <w:r w:rsidRPr="0069211A"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>к</w:t>
      </w:r>
      <w:r w:rsidRPr="00B6737D">
        <w:rPr>
          <w:rFonts w:eastAsia="Calibri"/>
          <w:sz w:val="20"/>
          <w:szCs w:val="20"/>
          <w:shd w:val="clear" w:color="auto" w:fill="FFFFFF"/>
          <w:lang w:eastAsia="en-US"/>
        </w:rPr>
        <w:t>вазисеминар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>а</w:t>
      </w:r>
      <w:r w:rsidRPr="00B6737D">
        <w:rPr>
          <w:rFonts w:eastAsia="Calibri"/>
          <w:sz w:val="20"/>
          <w:szCs w:val="20"/>
          <w:shd w:val="clear" w:color="auto" w:fill="FFFFFF"/>
          <w:lang w:eastAsia="en-US"/>
        </w:rPr>
        <w:t xml:space="preserve"> «Об особенностях успешного вовлечения школьников в инженерное проектирование»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r w:rsidRPr="00B6737D">
        <w:rPr>
          <w:sz w:val="20"/>
          <w:szCs w:val="20"/>
        </w:rPr>
        <w:t>в рамках деловой программы ПМОФ 2024;</w:t>
      </w:r>
    </w:p>
    <w:p w:rsidR="00B6737D" w:rsidRPr="00B6737D" w:rsidRDefault="00B6737D" w:rsidP="00110D45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ind w:right="141"/>
        <w:jc w:val="both"/>
        <w:rPr>
          <w:rStyle w:val="a6"/>
          <w:b w:val="0"/>
          <w:sz w:val="20"/>
          <w:szCs w:val="20"/>
        </w:rPr>
      </w:pPr>
      <w:r w:rsidRPr="0069211A">
        <w:rPr>
          <w:sz w:val="20"/>
          <w:szCs w:val="20"/>
        </w:rPr>
        <w:t xml:space="preserve">Администрацию и педагогический коллектив ОУ 244 (директор Светлицкий С.Л., заместители директора Егорова Н.В., Ефремова О.А.) за помощь в организации и проведении на высоком профессиональном уровне районного этапа </w:t>
      </w:r>
      <w:r w:rsidRPr="0069211A">
        <w:rPr>
          <w:rStyle w:val="a6"/>
          <w:b w:val="0"/>
          <w:bCs/>
          <w:sz w:val="20"/>
          <w:szCs w:val="20"/>
        </w:rPr>
        <w:t>конкурса «Логика-2024» для учащихся 2-х классов;</w:t>
      </w:r>
    </w:p>
    <w:p w:rsidR="00C63206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/>
          <w:sz w:val="20"/>
          <w:szCs w:val="20"/>
        </w:rPr>
      </w:pPr>
      <w:r w:rsidRPr="0069211A">
        <w:rPr>
          <w:rFonts w:ascii="Times New Roman" w:hAnsi="Times New Roman"/>
          <w:sz w:val="20"/>
          <w:szCs w:val="20"/>
        </w:rPr>
        <w:t xml:space="preserve">Администрацию и педагогический коллектив ОУ 254 (директор Большакова И.В., заместитель директора Музырева Н.Б., учитель обществознания Спиро А.В.) за помощь в организации и проведении на </w:t>
      </w:r>
      <w:r w:rsidRPr="0069211A">
        <w:rPr>
          <w:rFonts w:ascii="Times New Roman" w:hAnsi="Times New Roman"/>
          <w:sz w:val="20"/>
        </w:rPr>
        <w:t xml:space="preserve">высоком профессиональном уровне </w:t>
      </w:r>
      <w:r w:rsidRPr="0069211A">
        <w:rPr>
          <w:rFonts w:ascii="Times New Roman" w:hAnsi="Times New Roman"/>
          <w:sz w:val="20"/>
          <w:szCs w:val="20"/>
        </w:rPr>
        <w:t>районного чемпионата по финансовой грамотности среди учащихся 9-11 классов (финансовые бои);</w:t>
      </w:r>
    </w:p>
    <w:p w:rsidR="00B6737D" w:rsidRPr="001F7127" w:rsidRDefault="00135024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Администрацию и педагогический коллектив ОУ 261 (директор Петренко И.В.) </w:t>
      </w:r>
      <w:r w:rsidRPr="00D52F77">
        <w:rPr>
          <w:rFonts w:ascii="Times New Roman" w:hAnsi="Times New Roman" w:cs="Times New Roman"/>
          <w:sz w:val="20"/>
          <w:szCs w:val="20"/>
        </w:rPr>
        <w:t>за организацию и проведение на высоком профессиональном уровне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п</w:t>
      </w:r>
      <w:r w:rsidRPr="005D4B08">
        <w:rPr>
          <w:rFonts w:ascii="Times New Roman" w:hAnsi="Times New Roman" w:cs="Times New Roman"/>
          <w:color w:val="auto"/>
          <w:sz w:val="20"/>
          <w:szCs w:val="20"/>
        </w:rPr>
        <w:t>роблемно-ориентированн</w:t>
      </w:r>
      <w:r>
        <w:rPr>
          <w:rFonts w:ascii="Times New Roman" w:hAnsi="Times New Roman" w:cs="Times New Roman"/>
          <w:color w:val="auto"/>
          <w:sz w:val="20"/>
          <w:szCs w:val="20"/>
        </w:rPr>
        <w:t>ого</w:t>
      </w:r>
      <w:r w:rsidRPr="005D4B08">
        <w:rPr>
          <w:rFonts w:ascii="Times New Roman" w:hAnsi="Times New Roman" w:cs="Times New Roman"/>
          <w:color w:val="auto"/>
          <w:sz w:val="20"/>
          <w:szCs w:val="20"/>
        </w:rPr>
        <w:t xml:space="preserve"> семинар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5D4B08">
        <w:rPr>
          <w:rFonts w:ascii="Times New Roman" w:hAnsi="Times New Roman" w:cs="Times New Roman"/>
          <w:color w:val="auto"/>
          <w:sz w:val="20"/>
          <w:szCs w:val="20"/>
        </w:rPr>
        <w:t xml:space="preserve"> «Вдохновляющий воркшоп: опыт разработки и реализации инновационных проектов в школе»</w:t>
      </w:r>
      <w:r w:rsidR="00B6737D">
        <w:rPr>
          <w:rFonts w:ascii="Times New Roman" w:hAnsi="Times New Roman" w:cs="Times New Roman"/>
          <w:color w:val="auto"/>
          <w:sz w:val="20"/>
          <w:szCs w:val="20"/>
        </w:rPr>
        <w:t xml:space="preserve"> в рамках деловой программы ПМОФ 2024;</w:t>
      </w:r>
    </w:p>
    <w:p w:rsidR="001F7127" w:rsidRPr="001F7127" w:rsidRDefault="0015693E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Администрацию и педагогический коллектив ОУ 269 (директор Федоренко Е.Б.) </w:t>
      </w:r>
      <w:r w:rsidRPr="00D52F77">
        <w:rPr>
          <w:rFonts w:ascii="Times New Roman" w:hAnsi="Times New Roman" w:cs="Times New Roman"/>
          <w:sz w:val="20"/>
          <w:szCs w:val="20"/>
        </w:rPr>
        <w:t>за организацию и проведение на высоком профессиональном уровне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</w:t>
      </w:r>
      <w:r w:rsidRPr="005D4B0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вободн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ой</w:t>
      </w:r>
      <w:r w:rsidRPr="005D4B0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</w:t>
      </w:r>
      <w:r w:rsidRPr="005D4B0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«Современная речевая среда школьника: проблемы и пути решения»</w:t>
      </w:r>
      <w:r w:rsidRPr="0015693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 рамках деловой программы ПМОФ 2024;</w:t>
      </w:r>
    </w:p>
    <w:p w:rsidR="007F01FD" w:rsidRPr="007F01FD" w:rsidRDefault="001F7127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Администрацию и педагогический коллектив ОУ 284 (директор Щурская Е.Е.) </w:t>
      </w:r>
      <w:r w:rsidRPr="00D52F77">
        <w:rPr>
          <w:rFonts w:ascii="Times New Roman" w:hAnsi="Times New Roman" w:cs="Times New Roman"/>
          <w:sz w:val="20"/>
          <w:szCs w:val="20"/>
        </w:rPr>
        <w:t>за организацию и проведение на высоком профессиональном уровне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т</w:t>
      </w:r>
      <w:r w:rsidRPr="001F7127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рекинг-сесси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и</w:t>
      </w:r>
      <w:r w:rsidRPr="001F7127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«Театр, музей, детские объединения в школе: от шаблона к пространству возможностей»</w:t>
      </w:r>
      <w:r w:rsidRPr="001F71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 рамках деловой программы ПМОФ 2024;</w:t>
      </w:r>
    </w:p>
    <w:p w:rsidR="007F01FD" w:rsidRPr="007F01FD" w:rsidRDefault="007F01FD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Администрацию и педагогический коллектив ОУ 377 (директор Валеева Ж.В.) </w:t>
      </w:r>
      <w:r w:rsidRPr="00D52F77">
        <w:rPr>
          <w:rFonts w:ascii="Times New Roman" w:hAnsi="Times New Roman" w:cs="Times New Roman"/>
          <w:sz w:val="20"/>
          <w:szCs w:val="20"/>
        </w:rPr>
        <w:t>за организацию и проведение на высоком профессиональном уровне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в</w:t>
      </w:r>
      <w:r w:rsidRPr="007F01FD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ыездно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го</w:t>
      </w:r>
      <w:r w:rsidRPr="007F01FD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семинар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а</w:t>
      </w:r>
      <w:r w:rsidRPr="007F01FD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«Опыт внедрения и использования ЦОС «Сферум» в жизни школы»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01FD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в рамках ИТНШ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(деловая программа ПМОФ 2024);</w:t>
      </w:r>
    </w:p>
    <w:p w:rsidR="00C63206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ОУ 377 (директор Валеева Ж.В., заместитель директора Цыбизова О.В.) за помощь в организации и проведении на высоком профессиональном уровне районного чемпионата по финансовой грамотности среди учащихся 9-11 классов (коммуникативные бои);</w:t>
      </w:r>
    </w:p>
    <w:p w:rsidR="00A24CD9" w:rsidRPr="00EB44AC" w:rsidRDefault="00A24CD9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Администрацию и педагогический коллектив ОУ 378 (директор Ковалюк С.Ю.) за помощь в подготовке и проведении на высоком профессиональном уровне мотивационной встречи </w:t>
      </w:r>
      <w:r w:rsidRPr="00A73BB4">
        <w:rPr>
          <w:rFonts w:ascii="Times New Roman" w:hAnsi="Times New Roman" w:cs="Times New Roman"/>
          <w:color w:val="auto"/>
          <w:sz w:val="20"/>
          <w:szCs w:val="20"/>
        </w:rPr>
        <w:t>«РесурсыПлюс: сохраняем себя в профессии»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в рамках деловой программы ПМОФ 2024;</w:t>
      </w:r>
    </w:p>
    <w:p w:rsidR="00C63206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ОУ 379 (директор Коростышевская Н.Ю.) за организацию и проведение на высоком профессиональном уровне районного семинара «Заключительный праздник Недели детской книги» для школьных библиотекарей района;</w:t>
      </w:r>
    </w:p>
    <w:p w:rsidR="0033330E" w:rsidRPr="00A73BB4" w:rsidRDefault="0033330E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Администрацию и педагогический коллектив ОУ 384 (директор Черева Н.С.) </w:t>
      </w:r>
      <w:r w:rsidRPr="00D52F77">
        <w:rPr>
          <w:rFonts w:ascii="Times New Roman" w:hAnsi="Times New Roman" w:cs="Times New Roman"/>
          <w:sz w:val="20"/>
          <w:szCs w:val="20"/>
        </w:rPr>
        <w:t>за организацию и проведение на высоком профессиональном уровне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м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>етодическ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ого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митап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а</w:t>
      </w:r>
      <w:r w:rsidRPr="005D4B0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5D4B0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«Конструктор будущего: территория развития инновационного творчества детей и взрослых»</w:t>
      </w:r>
      <w:r w:rsidRPr="003333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 рамках деловой программы ПМОФ 2024;</w:t>
      </w:r>
    </w:p>
    <w:p w:rsidR="004D0D41" w:rsidRPr="00A73BB4" w:rsidRDefault="00A46EE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Администрацию и педагогический коллектив ОУ 393 (директор Титова О.А.) </w:t>
      </w:r>
      <w:r>
        <w:rPr>
          <w:rFonts w:ascii="Times New Roman" w:hAnsi="Times New Roman" w:cs="Times New Roman"/>
          <w:sz w:val="20"/>
          <w:szCs w:val="20"/>
        </w:rPr>
        <w:t xml:space="preserve">за подготовку и проведение на высоком профессиональном уровне </w:t>
      </w:r>
      <w:r w:rsidR="000D2AC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</w:t>
      </w:r>
      <w:r w:rsidRPr="00A46EE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искуссионн</w:t>
      </w:r>
      <w:r w:rsidR="000D2AC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ой</w:t>
      </w:r>
      <w:r w:rsidRPr="00A46EE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площадк</w:t>
      </w:r>
      <w:r w:rsidR="000D2AC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</w:t>
      </w:r>
      <w:r w:rsidRPr="00A46EE6">
        <w:rPr>
          <w:bCs/>
          <w:sz w:val="20"/>
          <w:szCs w:val="20"/>
        </w:rPr>
        <w:t xml:space="preserve"> </w:t>
      </w:r>
      <w:r w:rsidRPr="00A46EE6">
        <w:rPr>
          <w:rFonts w:ascii="Times New Roman" w:hAnsi="Times New Roman" w:cs="Times New Roman"/>
          <w:color w:val="auto"/>
          <w:sz w:val="20"/>
          <w:szCs w:val="20"/>
        </w:rPr>
        <w:t>«ПрофСалон: возможности выбора и развития</w:t>
      </w:r>
      <w:r w:rsidRPr="005D4B08">
        <w:rPr>
          <w:rFonts w:ascii="Times New Roman" w:hAnsi="Times New Roman" w:cs="Times New Roman"/>
          <w:color w:val="auto"/>
          <w:sz w:val="20"/>
          <w:szCs w:val="20"/>
        </w:rPr>
        <w:t xml:space="preserve"> в профессиональном мире»</w:t>
      </w:r>
      <w:r w:rsidR="004D0D41" w:rsidRPr="004D0D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D0D41">
        <w:rPr>
          <w:rFonts w:ascii="Times New Roman" w:hAnsi="Times New Roman" w:cs="Times New Roman"/>
          <w:color w:val="auto"/>
          <w:sz w:val="20"/>
          <w:szCs w:val="20"/>
        </w:rPr>
        <w:t>в рамках деловой программы ПМОФ 2024;</w:t>
      </w:r>
    </w:p>
    <w:p w:rsidR="00C63206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ОУ 397 (директор Матвеева Т.Е., заместители директора по УВР Грекова Г.И., Давыдова С.Н.) за организацию и проведение на высоком профессиональном уровне постоянно действующего семинара для молодых педагогов «Школа молодого учителя»;</w:t>
      </w:r>
    </w:p>
    <w:p w:rsidR="00A73BB4" w:rsidRPr="00A73BB4" w:rsidRDefault="00A73BB4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 xml:space="preserve">Администрацию и педагогический коллектив ОУ 397 (директор </w:t>
      </w:r>
      <w:r>
        <w:rPr>
          <w:rFonts w:ascii="Times New Roman" w:hAnsi="Times New Roman" w:cs="Times New Roman"/>
          <w:sz w:val="20"/>
          <w:szCs w:val="20"/>
        </w:rPr>
        <w:t xml:space="preserve">Матвеева Т.Е.) за подготовку и проведение на высоком профессиональном уровне антиконференции </w:t>
      </w:r>
      <w:r w:rsidRPr="005D4B08">
        <w:rPr>
          <w:rFonts w:ascii="Times New Roman" w:eastAsia="Times New Roman" w:hAnsi="Times New Roman" w:cs="Times New Roman"/>
          <w:color w:val="auto"/>
          <w:kern w:val="36"/>
          <w:sz w:val="20"/>
          <w:szCs w:val="20"/>
        </w:rPr>
        <w:t>«Человек. Гражданин. Патриот»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в рамках деловой программы ПМОФ 2024;</w:t>
      </w:r>
    </w:p>
    <w:p w:rsidR="003C0E61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ОУ 480 (директор Мурад Л.Г., заместитель директора по УВР Бунегина Н.Г.) за подготовку и проведение Олимпиады по русскому языку для обучающихся с ОВЗ;</w:t>
      </w:r>
    </w:p>
    <w:p w:rsidR="003C0E61" w:rsidRPr="00A73BB4" w:rsidRDefault="003C0E61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Администрацию и педагогический коллектив ОУ 503 (директор Крайнова Л.В.) за </w:t>
      </w:r>
      <w:r w:rsidRPr="0086447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подготовку </w:t>
      </w:r>
      <w:r w:rsidRPr="00864472">
        <w:rPr>
          <w:rFonts w:ascii="Times New Roman" w:hAnsi="Times New Roman" w:cs="Times New Roman"/>
          <w:sz w:val="20"/>
          <w:szCs w:val="20"/>
        </w:rPr>
        <w:t>и проведение на высоком профессиональном уровне</w:t>
      </w:r>
      <w:r w:rsidRPr="003C0E6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3C0E61">
        <w:rPr>
          <w:rFonts w:ascii="Times New Roman" w:hAnsi="Times New Roman" w:cs="Times New Roman"/>
          <w:color w:val="auto"/>
          <w:sz w:val="20"/>
          <w:szCs w:val="20"/>
        </w:rPr>
        <w:t>рофориентационн</w:t>
      </w:r>
      <w:r>
        <w:rPr>
          <w:rFonts w:ascii="Times New Roman" w:hAnsi="Times New Roman" w:cs="Times New Roman"/>
          <w:color w:val="auto"/>
          <w:sz w:val="20"/>
          <w:szCs w:val="20"/>
        </w:rPr>
        <w:t>ого</w:t>
      </w:r>
      <w:r w:rsidRPr="003C0E61">
        <w:rPr>
          <w:rFonts w:ascii="Times New Roman" w:hAnsi="Times New Roman" w:cs="Times New Roman"/>
          <w:color w:val="auto"/>
          <w:sz w:val="20"/>
          <w:szCs w:val="20"/>
        </w:rPr>
        <w:t xml:space="preserve"> квест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3C0E61">
        <w:rPr>
          <w:rFonts w:ascii="Times New Roman" w:hAnsi="Times New Roman" w:cs="Times New Roman"/>
          <w:color w:val="auto"/>
          <w:sz w:val="20"/>
          <w:szCs w:val="20"/>
        </w:rPr>
        <w:t xml:space="preserve"> для школьников «Путь в профессию инженера: шаг за шагом»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в рамках деловой программы ПМОФ 2024;</w:t>
      </w:r>
    </w:p>
    <w:p w:rsidR="00934C1D" w:rsidRPr="003C0E61" w:rsidRDefault="00934C1D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Администрацию и педагогический коллектив ОУ 539 (директор Фатеева Т.Н.) за </w:t>
      </w:r>
      <w:r w:rsidRPr="0086447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подготовку </w:t>
      </w:r>
      <w:r w:rsidRPr="00864472">
        <w:rPr>
          <w:rFonts w:ascii="Times New Roman" w:hAnsi="Times New Roman" w:cs="Times New Roman"/>
          <w:sz w:val="20"/>
          <w:szCs w:val="20"/>
        </w:rPr>
        <w:t>и проведение на высоком профессиональном уровне</w:t>
      </w:r>
      <w:r w:rsidRPr="003C0E6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934C1D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ыездно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го</w:t>
      </w:r>
      <w:r w:rsidRPr="00934C1D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семинар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а</w:t>
      </w:r>
      <w:r w:rsidRPr="00934C1D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«Использование информационных технологий в нравственном воспитании обучающихся: реализация идей преемственности» в рамках ИТНШ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(деловая программа ПМОФ 2024);</w:t>
      </w:r>
    </w:p>
    <w:p w:rsidR="000D2AC2" w:rsidRPr="00A73BB4" w:rsidRDefault="00864472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447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Администрацию и педагогический коллектив ОУ 551 (директор Петрова Е.Г.) за подготовку </w:t>
      </w:r>
      <w:r w:rsidRPr="00864472">
        <w:rPr>
          <w:rFonts w:ascii="Times New Roman" w:hAnsi="Times New Roman" w:cs="Times New Roman"/>
          <w:sz w:val="20"/>
          <w:szCs w:val="20"/>
        </w:rPr>
        <w:t>и проведение на высоком профессиональном уровне</w:t>
      </w:r>
      <w:r w:rsidRPr="0086447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секции </w:t>
      </w:r>
      <w:r w:rsidRPr="0086447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II</w:t>
      </w:r>
      <w:r w:rsidRPr="0086447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Всероссийской научно-практической конференции</w:t>
      </w:r>
      <w:r w:rsidRPr="00864472">
        <w:rPr>
          <w:b/>
          <w:bCs/>
          <w:sz w:val="20"/>
          <w:szCs w:val="20"/>
        </w:rPr>
        <w:t xml:space="preserve"> </w:t>
      </w:r>
      <w:r w:rsidRPr="00864472">
        <w:rPr>
          <w:rFonts w:ascii="Times New Roman" w:hAnsi="Times New Roman" w:cs="Times New Roman"/>
          <w:color w:val="auto"/>
          <w:sz w:val="20"/>
          <w:szCs w:val="20"/>
        </w:rPr>
        <w:t>«Вклад в технологический суверенитет страны: возможности непрерывного ес</w:t>
      </w:r>
      <w:r w:rsidR="000D2AC2">
        <w:rPr>
          <w:rFonts w:ascii="Times New Roman" w:hAnsi="Times New Roman" w:cs="Times New Roman"/>
          <w:color w:val="auto"/>
          <w:sz w:val="20"/>
          <w:szCs w:val="20"/>
        </w:rPr>
        <w:t>тественно-научного образования» в рамках деловой программы ПМОФ 2024;</w:t>
      </w:r>
    </w:p>
    <w:p w:rsidR="000D2AC2" w:rsidRPr="00D52F77" w:rsidRDefault="000D2AC2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 xml:space="preserve">Администрацию и педагогический коллектив ОУ 551 (директор Петрова Е.Г., заместитель директора Духнякова Л.А., председатель ШМО Филиппова Т.П.) за организацию и проведение на высоком профессиональном уровне районного семинара председателей ШМО учителей начальных классов </w:t>
      </w:r>
      <w:r w:rsidRPr="00D52F77">
        <w:rPr>
          <w:rFonts w:ascii="Times New Roman" w:hAnsi="Times New Roman" w:cs="Times New Roman"/>
          <w:sz w:val="20"/>
          <w:szCs w:val="20"/>
          <w:shd w:val="clear" w:color="auto" w:fill="FFFFFF"/>
        </w:rPr>
        <w:t>«Пропедевтика естественно-научного образования в начальной школе на основе педагогического проекта «PROмед551»</w:t>
      </w:r>
      <w:r w:rsidRPr="00D52F77">
        <w:rPr>
          <w:rFonts w:ascii="Times New Roman" w:hAnsi="Times New Roman" w:cs="Times New Roman"/>
          <w:sz w:val="20"/>
          <w:szCs w:val="20"/>
        </w:rPr>
        <w:t>»;</w:t>
      </w:r>
    </w:p>
    <w:p w:rsidR="00C63206" w:rsidRPr="00864472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4472"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ОУ 565 (директор Чалапко Е.В, методист Лисенкова М.В.)  за подготовку и проведение Олимпиады по русскому языку для обучающихся с ОВЗ;</w:t>
      </w:r>
    </w:p>
    <w:p w:rsidR="00C63206" w:rsidRPr="00D52F77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ОУ 565 (директор Чалапко Е.В, заместители директора Михайлов Е.А. и Соловьева Д.Ю.) за проведение на высоком методическом уровне конференции «Профориентация обучающихся с ОВЗ»;</w:t>
      </w:r>
    </w:p>
    <w:p w:rsidR="00C63206" w:rsidRDefault="00C63206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2F77"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ОУ</w:t>
      </w:r>
      <w:r w:rsidRPr="00D52F77">
        <w:rPr>
          <w:rFonts w:ascii="Times New Roman" w:hAnsi="Times New Roman" w:cs="Times New Roman"/>
          <w:bCs/>
          <w:sz w:val="20"/>
          <w:szCs w:val="20"/>
        </w:rPr>
        <w:t xml:space="preserve"> 565 (директор Чалапко Е.В.) за помощь в подготовке и проведении </w:t>
      </w:r>
      <w:r w:rsidRPr="00D52F77">
        <w:rPr>
          <w:rFonts w:ascii="Times New Roman" w:hAnsi="Times New Roman" w:cs="Times New Roman"/>
          <w:sz w:val="20"/>
          <w:szCs w:val="20"/>
        </w:rPr>
        <w:t>Встречи «Учитель больше, чем профессия!» (для молодых педагогов Кировского района</w:t>
      </w:r>
      <w:r w:rsidR="008733D1">
        <w:rPr>
          <w:rFonts w:ascii="Times New Roman" w:hAnsi="Times New Roman" w:cs="Times New Roman"/>
          <w:sz w:val="20"/>
          <w:szCs w:val="20"/>
        </w:rPr>
        <w:t>)</w:t>
      </w:r>
      <w:r w:rsidRPr="00D52F77">
        <w:rPr>
          <w:rFonts w:ascii="Times New Roman" w:hAnsi="Times New Roman" w:cs="Times New Roman"/>
          <w:sz w:val="20"/>
          <w:szCs w:val="20"/>
        </w:rPr>
        <w:t xml:space="preserve"> из цикла встреч К</w:t>
      </w:r>
      <w:r w:rsidR="00D52F77" w:rsidRPr="00D52F77">
        <w:rPr>
          <w:rFonts w:ascii="Times New Roman" w:hAnsi="Times New Roman" w:cs="Times New Roman"/>
          <w:sz w:val="20"/>
          <w:szCs w:val="20"/>
        </w:rPr>
        <w:t>луба молодых педагогов Киров</w:t>
      </w:r>
      <w:r w:rsidRPr="00D52F77">
        <w:rPr>
          <w:rFonts w:ascii="Times New Roman" w:hAnsi="Times New Roman" w:cs="Times New Roman"/>
          <w:sz w:val="20"/>
          <w:szCs w:val="20"/>
        </w:rPr>
        <w:t>ского района «Разговоры на равных»</w:t>
      </w:r>
      <w:r w:rsidR="00A73BB4">
        <w:rPr>
          <w:rFonts w:ascii="Times New Roman" w:hAnsi="Times New Roman" w:cs="Times New Roman"/>
          <w:sz w:val="20"/>
          <w:szCs w:val="20"/>
        </w:rPr>
        <w:t>;</w:t>
      </w:r>
    </w:p>
    <w:p w:rsidR="00EB44AC" w:rsidRPr="00EB44AC" w:rsidRDefault="00A73BB4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Администрацию и педагогический коллектив ИМЦ (директор Хазова С.И.) за подготовку и проведение на высоком профессиональном уровне мотивационной встречи </w:t>
      </w:r>
      <w:r w:rsidRPr="00A73BB4">
        <w:rPr>
          <w:rFonts w:ascii="Times New Roman" w:hAnsi="Times New Roman" w:cs="Times New Roman"/>
          <w:color w:val="auto"/>
          <w:sz w:val="20"/>
          <w:szCs w:val="20"/>
        </w:rPr>
        <w:t>«РесурсыПлюс: сохраняем себя в профессии»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в рамках деловой программы ПМОФ 2024;</w:t>
      </w:r>
    </w:p>
    <w:p w:rsidR="00A73BB4" w:rsidRPr="00EB44AC" w:rsidRDefault="00EB44AC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ЦДЮТТ (врио директора Хавренкова Е.Б.)</w:t>
      </w:r>
      <w:r w:rsidRPr="00EB44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 подготовку и проведение на высоком профессиональном уровне </w:t>
      </w: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EB44AC">
        <w:rPr>
          <w:rFonts w:ascii="Times New Roman" w:hAnsi="Times New Roman" w:cs="Times New Roman"/>
          <w:color w:val="auto"/>
          <w:sz w:val="20"/>
          <w:szCs w:val="20"/>
        </w:rPr>
        <w:t>едагогическ</w:t>
      </w:r>
      <w:r>
        <w:rPr>
          <w:rFonts w:ascii="Times New Roman" w:hAnsi="Times New Roman" w:cs="Times New Roman"/>
          <w:color w:val="auto"/>
          <w:sz w:val="20"/>
          <w:szCs w:val="20"/>
        </w:rPr>
        <w:t>ого</w:t>
      </w:r>
      <w:r w:rsidRPr="00EB44AC">
        <w:rPr>
          <w:rFonts w:ascii="Times New Roman" w:hAnsi="Times New Roman" w:cs="Times New Roman"/>
          <w:color w:val="auto"/>
          <w:sz w:val="20"/>
          <w:szCs w:val="20"/>
        </w:rPr>
        <w:t xml:space="preserve"> квест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EB44AC">
        <w:rPr>
          <w:rFonts w:ascii="Times New Roman" w:hAnsi="Times New Roman" w:cs="Times New Roman"/>
          <w:color w:val="auto"/>
          <w:sz w:val="20"/>
          <w:szCs w:val="20"/>
        </w:rPr>
        <w:t xml:space="preserve"> «Игротехника в системе дополнительного образования: архитектура игры»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в рамках деловой программы ПМОФ 2024;</w:t>
      </w:r>
    </w:p>
    <w:p w:rsidR="00EB44AC" w:rsidRPr="00A405D8" w:rsidRDefault="00A405D8" w:rsidP="00110D45">
      <w:pPr>
        <w:pStyle w:val="aff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Администрацию и педагогический коллектив ДДЮТ (директор Шумова М.В.)</w:t>
      </w:r>
      <w:r w:rsidRPr="00EB44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подготовку и проведение на высоком профессиональном уровне</w:t>
      </w:r>
      <w:r w:rsidRPr="00A405D8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о</w:t>
      </w:r>
      <w:r w:rsidRPr="00A405D8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бразовательн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ой</w:t>
      </w:r>
      <w:r w:rsidRPr="00A405D8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панорам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>ы</w:t>
      </w:r>
      <w:r w:rsidRPr="00A405D8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«Методический мост «СоБытие в системе дополнительного образования»</w:t>
      </w:r>
      <w:r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 рам</w:t>
      </w:r>
      <w:r w:rsidR="008733D1">
        <w:rPr>
          <w:rFonts w:ascii="Times New Roman" w:hAnsi="Times New Roman" w:cs="Times New Roman"/>
          <w:color w:val="auto"/>
          <w:sz w:val="20"/>
          <w:szCs w:val="20"/>
        </w:rPr>
        <w:t>ках деловой программы ПМОФ 2024.</w:t>
      </w:r>
    </w:p>
    <w:tbl>
      <w:tblPr>
        <w:tblW w:w="11206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4348"/>
        <w:gridCol w:w="1404"/>
        <w:gridCol w:w="1432"/>
        <w:gridCol w:w="1683"/>
        <w:gridCol w:w="1847"/>
      </w:tblGrid>
      <w:tr w:rsidR="00C63206" w:rsidRPr="00F67F1A" w:rsidTr="00B6737D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№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Время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Место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Ответственный</w:t>
            </w:r>
          </w:p>
        </w:tc>
      </w:tr>
      <w:tr w:rsidR="00C63206" w:rsidRPr="00F67F1A" w:rsidTr="007A3C58">
        <w:trPr>
          <w:trHeight w:val="296"/>
          <w:jc w:val="center"/>
        </w:trPr>
        <w:tc>
          <w:tcPr>
            <w:tcW w:w="1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Повышение эффективности управления и оптимизация взаимодействия образовательных учреждений</w:t>
            </w:r>
          </w:p>
        </w:tc>
      </w:tr>
      <w:tr w:rsidR="00C63206" w:rsidRPr="00F67F1A" w:rsidTr="007A3C58">
        <w:trPr>
          <w:trHeight w:val="296"/>
          <w:jc w:val="center"/>
        </w:trPr>
        <w:tc>
          <w:tcPr>
            <w:tcW w:w="1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6" w:rsidRPr="00F67F1A" w:rsidRDefault="00C63206" w:rsidP="00F67F1A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План совместных мероприятий отдела образования, ИМЦ и ОУ</w:t>
            </w:r>
          </w:p>
        </w:tc>
      </w:tr>
      <w:tr w:rsidR="00FA419F" w:rsidRPr="00F44D6A" w:rsidTr="00C80CE7">
        <w:trPr>
          <w:trHeight w:val="358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419F" w:rsidRDefault="00FA419F" w:rsidP="00FA419F">
            <w:pPr>
              <w:jc w:val="center"/>
              <w:rPr>
                <w:sz w:val="20"/>
                <w:szCs w:val="20"/>
              </w:rPr>
            </w:pPr>
          </w:p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19F" w:rsidRPr="00F44D6A" w:rsidRDefault="00FA419F" w:rsidP="006B5503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Мониторинг размещения и экспертиза антирисковых программ ШРСОР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01.04-15.04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19F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Коледа С.Э.</w:t>
            </w:r>
          </w:p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Хазова С.И.</w:t>
            </w:r>
          </w:p>
        </w:tc>
      </w:tr>
      <w:tr w:rsidR="00FA419F" w:rsidRPr="00F44D6A" w:rsidTr="00B6737D">
        <w:trPr>
          <w:trHeight w:val="358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44D6A">
              <w:rPr>
                <w:sz w:val="20"/>
              </w:rPr>
              <w:t>Районная тренировочная работа для обучающихся 9 классов в формате ОГЭ</w:t>
            </w:r>
          </w:p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44D6A">
              <w:rPr>
                <w:sz w:val="20"/>
              </w:rPr>
              <w:t>по предметам по выбору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06.04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ППЭ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Коледа С.Э.</w:t>
            </w:r>
          </w:p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Хазова С.И.</w:t>
            </w:r>
          </w:p>
        </w:tc>
      </w:tr>
    </w:tbl>
    <w:p w:rsidR="00110D45" w:rsidRDefault="00110D45">
      <w:r>
        <w:br w:type="page"/>
      </w:r>
    </w:p>
    <w:tbl>
      <w:tblPr>
        <w:tblW w:w="11206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434"/>
        <w:gridCol w:w="51"/>
        <w:gridCol w:w="43"/>
        <w:gridCol w:w="4221"/>
        <w:gridCol w:w="84"/>
        <w:gridCol w:w="12"/>
        <w:gridCol w:w="1253"/>
        <w:gridCol w:w="103"/>
        <w:gridCol w:w="24"/>
        <w:gridCol w:w="12"/>
        <w:gridCol w:w="1412"/>
        <w:gridCol w:w="20"/>
        <w:gridCol w:w="1683"/>
        <w:gridCol w:w="1833"/>
        <w:gridCol w:w="14"/>
      </w:tblGrid>
      <w:tr w:rsidR="00FA419F" w:rsidRPr="00F44D6A" w:rsidTr="00B6737D">
        <w:trPr>
          <w:trHeight w:val="358"/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44D6A">
              <w:rPr>
                <w:sz w:val="20"/>
              </w:rPr>
              <w:t>Районная тренировочная работа для обучающихся 9 классов в формате ОГЭ</w:t>
            </w:r>
          </w:p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44D6A">
              <w:rPr>
                <w:sz w:val="20"/>
              </w:rPr>
              <w:t>по обществознанию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09.04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ОУ района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Коледа С.Э.</w:t>
            </w:r>
          </w:p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Хазова С.И.</w:t>
            </w:r>
          </w:p>
        </w:tc>
      </w:tr>
      <w:tr w:rsidR="00FA419F" w:rsidRPr="00B065ED" w:rsidTr="00B6737D">
        <w:trPr>
          <w:trHeight w:val="358"/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44D6A">
              <w:rPr>
                <w:sz w:val="20"/>
              </w:rPr>
              <w:t>Районная тренировочная работа для обучающихся 11 классов в формате ЕГЭ</w:t>
            </w:r>
          </w:p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F44D6A">
              <w:rPr>
                <w:sz w:val="20"/>
              </w:rPr>
              <w:t>по русскому языку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17.04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ОУ района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Коледа С.Э.</w:t>
            </w:r>
          </w:p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Хазова С.И.</w:t>
            </w:r>
          </w:p>
        </w:tc>
      </w:tr>
      <w:tr w:rsidR="00FA419F" w:rsidRPr="00B065ED" w:rsidTr="00B6737D">
        <w:trPr>
          <w:trHeight w:val="358"/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Торжественная церемония награждения победителей и призеров районного этапа всероссийской, городских и региональных олимпиад школьников</w:t>
            </w:r>
          </w:p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 2023-2024 учебном году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ДДЮТ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Коледа С.Э.</w:t>
            </w:r>
          </w:p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 w:rsidRPr="00F44D6A">
              <w:rPr>
                <w:sz w:val="20"/>
                <w:szCs w:val="20"/>
              </w:rPr>
              <w:t>Хазова С.И.</w:t>
            </w:r>
          </w:p>
        </w:tc>
      </w:tr>
      <w:tr w:rsidR="00FA419F" w:rsidRPr="00B065ED" w:rsidTr="00B6737D">
        <w:trPr>
          <w:trHeight w:val="358"/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A1334A">
              <w:rPr>
                <w:sz w:val="20"/>
              </w:rPr>
              <w:t>Торжественная церемония подведения итогов конкурса педагогических достижений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ДДЮТ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Ю.Г.</w:t>
            </w:r>
          </w:p>
          <w:p w:rsidR="00FA419F" w:rsidRPr="00F44D6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Хазова С.И.</w:t>
            </w:r>
          </w:p>
        </w:tc>
      </w:tr>
      <w:tr w:rsidR="00FA419F" w:rsidRPr="00F67F1A" w:rsidTr="007A3C58">
        <w:trPr>
          <w:trHeight w:val="135"/>
          <w:jc w:val="center"/>
        </w:trPr>
        <w:tc>
          <w:tcPr>
            <w:tcW w:w="11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Совещания и семинары директоров ОУ</w:t>
            </w:r>
          </w:p>
        </w:tc>
      </w:tr>
      <w:tr w:rsidR="00FA419F" w:rsidRPr="00F67F1A" w:rsidTr="00B6737D">
        <w:trPr>
          <w:trHeight w:val="188"/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45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Ступак Ю.В.</w:t>
            </w:r>
          </w:p>
        </w:tc>
      </w:tr>
      <w:tr w:rsidR="00FA419F" w:rsidRPr="00F67F1A" w:rsidTr="007A3C58">
        <w:trPr>
          <w:trHeight w:val="292"/>
          <w:jc w:val="center"/>
        </w:trPr>
        <w:tc>
          <w:tcPr>
            <w:tcW w:w="11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Совещания и семинары заместителей директоров ОУ</w:t>
            </w:r>
          </w:p>
        </w:tc>
      </w:tr>
      <w:tr w:rsidR="00FA419F" w:rsidRPr="00E01C6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  <w:lang w:val="en-US"/>
              </w:rPr>
            </w:pPr>
            <w:r w:rsidRPr="00E01C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  <w:lang w:eastAsia="en-US"/>
              </w:rPr>
            </w:pPr>
            <w:r w:rsidRPr="00E01C6C">
              <w:rPr>
                <w:sz w:val="20"/>
                <w:szCs w:val="20"/>
                <w:lang w:eastAsia="en-US"/>
              </w:rPr>
              <w:t>РУМО заместителей по ВР</w:t>
            </w:r>
          </w:p>
          <w:p w:rsidR="00FA419F" w:rsidRPr="00E01C6C" w:rsidRDefault="00FA419F" w:rsidP="00FA419F">
            <w:pPr>
              <w:jc w:val="center"/>
              <w:rPr>
                <w:sz w:val="20"/>
                <w:szCs w:val="20"/>
                <w:lang w:eastAsia="en-US"/>
              </w:rPr>
            </w:pPr>
            <w:r w:rsidRPr="00E01C6C">
              <w:rPr>
                <w:sz w:val="20"/>
                <w:szCs w:val="20"/>
                <w:lang w:eastAsia="en-US"/>
              </w:rPr>
              <w:t>ОУ Кировского района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04.04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ОУ 539</w:t>
            </w:r>
          </w:p>
          <w:p w:rsidR="00FA419F" w:rsidRPr="00E01C6C" w:rsidRDefault="00FA419F" w:rsidP="00FA419F">
            <w:pPr>
              <w:jc w:val="center"/>
              <w:rPr>
                <w:sz w:val="16"/>
                <w:szCs w:val="16"/>
              </w:rPr>
            </w:pPr>
            <w:r w:rsidRPr="00E01C6C">
              <w:rPr>
                <w:sz w:val="16"/>
                <w:szCs w:val="16"/>
              </w:rPr>
              <w:t>(Подводника Кузьмина, 52)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  <w:lang w:eastAsia="en-US"/>
              </w:rPr>
              <w:t>Поплавская С.М.</w:t>
            </w:r>
          </w:p>
        </w:tc>
      </w:tr>
      <w:tr w:rsidR="00FA419F" w:rsidRPr="00F67F1A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  <w:lang w:val="en-US"/>
              </w:rPr>
            </w:pPr>
            <w:r w:rsidRPr="00E01C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Совещания заместителей директоров по ИТ и ответственных за информатизацию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  <w:lang w:val="en-US"/>
              </w:rPr>
            </w:pPr>
            <w:r w:rsidRPr="00E01C6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удаленно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Хазова С.И.</w:t>
            </w:r>
          </w:p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Суворова М.И.</w:t>
            </w:r>
          </w:p>
        </w:tc>
      </w:tr>
      <w:tr w:rsidR="00FA419F" w:rsidRPr="00F67F1A" w:rsidTr="007A3C58">
        <w:trPr>
          <w:jc w:val="center"/>
        </w:trPr>
        <w:tc>
          <w:tcPr>
            <w:tcW w:w="11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ЦОКО</w:t>
            </w:r>
          </w:p>
        </w:tc>
      </w:tr>
      <w:tr w:rsidR="00FA419F" w:rsidRPr="00E01C6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>Всероссийская проверочная работа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01.03-17.05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ОУ района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Беловолосова О.П.</w:t>
            </w:r>
          </w:p>
        </w:tc>
      </w:tr>
      <w:tr w:rsidR="00FA419F" w:rsidRPr="00E01C6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E01C6C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>Организация независимого наблюдения ВПР</w:t>
            </w:r>
          </w:p>
          <w:p w:rsidR="00FA419F" w:rsidRPr="00E01C6C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>в ОУ района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01.04-30.01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ОУ 277, 282, 384, 387, 388, 481, 503, 658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Комлева И.С.</w:t>
            </w:r>
          </w:p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Беловолосова О.П.</w:t>
            </w:r>
          </w:p>
        </w:tc>
      </w:tr>
      <w:tr w:rsidR="00FA419F" w:rsidRPr="00E01C6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E01C6C" w:rsidRDefault="00FA419F" w:rsidP="00E01C6C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 xml:space="preserve">Районная тренировочная работа для обучающихся 9 классов в формате ОГЭ </w:t>
            </w:r>
          </w:p>
          <w:p w:rsidR="00FA419F" w:rsidRPr="00E01C6C" w:rsidRDefault="00E01C6C" w:rsidP="00E01C6C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>п</w:t>
            </w:r>
            <w:r w:rsidR="00FA419F" w:rsidRPr="00E01C6C">
              <w:rPr>
                <w:sz w:val="20"/>
              </w:rPr>
              <w:t>о предметам по выбору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06.04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ППЭ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Комлева И.С.</w:t>
            </w:r>
          </w:p>
        </w:tc>
      </w:tr>
      <w:tr w:rsidR="00FA419F" w:rsidRPr="00E01C6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4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E01C6C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>Районная тренировочная работа для обучающихся 9 классов в формате ОГЭ</w:t>
            </w:r>
          </w:p>
          <w:p w:rsidR="00FA419F" w:rsidRPr="00E01C6C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 xml:space="preserve"> по обществознанию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09.04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ОУ района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Комлева И.С.</w:t>
            </w:r>
          </w:p>
        </w:tc>
      </w:tr>
      <w:tr w:rsidR="00FA419F" w:rsidRPr="00E01C6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5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E01C6C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>Районная тренировочная работа для обучающихся 11 классов в формате ЕГЭ</w:t>
            </w:r>
          </w:p>
          <w:p w:rsidR="00FA419F" w:rsidRPr="00E01C6C" w:rsidRDefault="00FA419F" w:rsidP="00FA419F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E01C6C">
              <w:rPr>
                <w:sz w:val="20"/>
              </w:rPr>
              <w:t xml:space="preserve"> по русскому языку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17.04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ОУ района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Комлева И.С.</w:t>
            </w:r>
          </w:p>
        </w:tc>
      </w:tr>
      <w:tr w:rsidR="00FA419F" w:rsidRPr="00E01C6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6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rStyle w:val="Heading1Char"/>
                <w:b w:val="0"/>
                <w:kern w:val="0"/>
                <w:sz w:val="20"/>
                <w:szCs w:val="20"/>
                <w:shd w:val="clear" w:color="auto" w:fill="FFFFFF"/>
                <w:lang w:eastAsia="zh-CN"/>
              </w:rPr>
            </w:pPr>
            <w:r w:rsidRPr="00E01C6C">
              <w:rPr>
                <w:rStyle w:val="Heading1Char"/>
                <w:b w:val="0"/>
                <w:kern w:val="0"/>
                <w:sz w:val="20"/>
                <w:szCs w:val="20"/>
                <w:shd w:val="clear" w:color="auto" w:fill="FFFFFF"/>
                <w:lang w:eastAsia="zh-CN"/>
              </w:rPr>
              <w:t>Тематические консультации</w:t>
            </w:r>
          </w:p>
          <w:p w:rsidR="00FA419F" w:rsidRPr="00E01C6C" w:rsidRDefault="00FA419F" w:rsidP="00FA419F">
            <w:pPr>
              <w:jc w:val="center"/>
              <w:rPr>
                <w:rStyle w:val="Heading1Char"/>
                <w:b w:val="0"/>
                <w:kern w:val="0"/>
                <w:sz w:val="20"/>
                <w:szCs w:val="20"/>
                <w:lang w:eastAsia="zh-CN"/>
              </w:rPr>
            </w:pPr>
            <w:r w:rsidRPr="00E01C6C">
              <w:rPr>
                <w:rStyle w:val="Heading1Char"/>
                <w:b w:val="0"/>
                <w:kern w:val="0"/>
                <w:sz w:val="20"/>
                <w:szCs w:val="20"/>
                <w:shd w:val="clear" w:color="auto" w:fill="FFFFFF"/>
                <w:lang w:eastAsia="zh-CN"/>
              </w:rPr>
              <w:t>для представителей школ с показателями необъективности и с риском снижения образовательных результатов по формированию Программ перевода ОУ в эффективный режим работы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ЦИК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Тушнова О.М.</w:t>
            </w:r>
          </w:p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Беловолосова О.П.</w:t>
            </w:r>
          </w:p>
        </w:tc>
      </w:tr>
      <w:tr w:rsidR="00FA419F" w:rsidRPr="00D0482D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7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rStyle w:val="Heading1Char"/>
                <w:b w:val="0"/>
                <w:kern w:val="0"/>
                <w:sz w:val="20"/>
                <w:szCs w:val="20"/>
                <w:shd w:val="clear" w:color="auto" w:fill="FFFFFF"/>
                <w:lang w:eastAsia="zh-CN"/>
              </w:rPr>
            </w:pPr>
            <w:r w:rsidRPr="00E01C6C">
              <w:rPr>
                <w:rStyle w:val="Heading1Char"/>
                <w:b w:val="0"/>
                <w:kern w:val="0"/>
                <w:sz w:val="20"/>
                <w:szCs w:val="20"/>
                <w:shd w:val="clear" w:color="auto" w:fill="FFFFFF"/>
                <w:lang w:eastAsia="zh-CN"/>
              </w:rPr>
              <w:t>Районная и региональная экспертиза антирисковых программ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E01C6C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ЦОКО</w:t>
            </w:r>
          </w:p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АППО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Тушнова О.М.</w:t>
            </w:r>
          </w:p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Беловолосова О.П.</w:t>
            </w:r>
          </w:p>
        </w:tc>
      </w:tr>
      <w:tr w:rsidR="00FA419F" w:rsidRPr="00F67F1A" w:rsidTr="007A3C58">
        <w:trPr>
          <w:trHeight w:val="134"/>
          <w:jc w:val="center"/>
        </w:trPr>
        <w:tc>
          <w:tcPr>
            <w:tcW w:w="11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Аттестация педагогических кадров</w:t>
            </w:r>
          </w:p>
        </w:tc>
      </w:tr>
      <w:tr w:rsidR="00FA419F" w:rsidRPr="00E01C6C" w:rsidTr="00B6737D">
        <w:trPr>
          <w:trHeight w:hRule="exact" w:val="465"/>
          <w:jc w:val="center"/>
        </w:trPr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Индивидуальные консультации по аттестации педагогических работников (по предварительной записи, телефон 753-79-37)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вторник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11.00-17.00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Сохина А.Х.</w:t>
            </w:r>
          </w:p>
        </w:tc>
      </w:tr>
      <w:tr w:rsidR="00FA419F" w:rsidRPr="00E01C6C" w:rsidTr="00B6737D">
        <w:trPr>
          <w:trHeight w:val="111"/>
          <w:jc w:val="center"/>
        </w:trPr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четверг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14.00-17.00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</w:p>
        </w:tc>
      </w:tr>
      <w:tr w:rsidR="00FA419F" w:rsidRPr="00E01C6C" w:rsidTr="00B6737D">
        <w:trPr>
          <w:trHeight w:val="225"/>
          <w:jc w:val="center"/>
        </w:trPr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Прием индивидуальных папок педагогов, подавших заявления на аттестацию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среда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по графику МФЦ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СПб ГКУ Центр аттестации и мониторинга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Сохина А.Х.</w:t>
            </w:r>
          </w:p>
        </w:tc>
      </w:tr>
      <w:tr w:rsidR="00FA419F" w:rsidRPr="00F67F1A" w:rsidTr="00B6737D">
        <w:trPr>
          <w:trHeight w:val="225"/>
          <w:jc w:val="center"/>
        </w:trPr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Выдача индивидуальных папок педагогов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по графику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E01C6C" w:rsidRDefault="00FA419F" w:rsidP="00FA419F">
            <w:pPr>
              <w:jc w:val="center"/>
              <w:rPr>
                <w:sz w:val="20"/>
                <w:szCs w:val="20"/>
              </w:rPr>
            </w:pPr>
            <w:r w:rsidRPr="00E01C6C">
              <w:rPr>
                <w:sz w:val="20"/>
                <w:szCs w:val="20"/>
              </w:rPr>
              <w:t>Сохина А.Х.</w:t>
            </w:r>
          </w:p>
        </w:tc>
      </w:tr>
      <w:tr w:rsidR="00FA419F" w:rsidRPr="00F67F1A" w:rsidTr="007A3C58">
        <w:trPr>
          <w:trHeight w:val="335"/>
          <w:jc w:val="center"/>
        </w:trPr>
        <w:tc>
          <w:tcPr>
            <w:tcW w:w="11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Инновационная и опытно-экспериментальная работа ОУ Кировского района</w:t>
            </w:r>
          </w:p>
        </w:tc>
      </w:tr>
      <w:tr w:rsidR="00FA419F" w:rsidRPr="00F67F1A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Индивидуальные консультации</w:t>
            </w:r>
          </w:p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вопросам реализации в ОУ инновационной деятельности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предварительной записи</w:t>
            </w:r>
          </w:p>
          <w:p w:rsidR="00FA419F" w:rsidRPr="00F67F1A" w:rsidRDefault="00110D45" w:rsidP="00FA419F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FA419F" w:rsidRPr="00F67F1A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="00FA419F" w:rsidRPr="00F67F1A">
                <w:rPr>
                  <w:rStyle w:val="a4"/>
                  <w:sz w:val="20"/>
                  <w:szCs w:val="20"/>
                </w:rPr>
                <w:t>@</w:t>
              </w:r>
              <w:r w:rsidR="00FA419F" w:rsidRPr="00F67F1A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FA419F" w:rsidRPr="00F67F1A">
                <w:rPr>
                  <w:rStyle w:val="a4"/>
                  <w:sz w:val="20"/>
                  <w:szCs w:val="20"/>
                </w:rPr>
                <w:t>.</w:t>
              </w:r>
              <w:r w:rsidR="00FA419F" w:rsidRPr="00F67F1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Ванина Э.В.</w:t>
            </w:r>
          </w:p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Федорчук О.Ф.</w:t>
            </w:r>
          </w:p>
        </w:tc>
      </w:tr>
      <w:tr w:rsidR="00FA419F" w:rsidRPr="00F67F1A" w:rsidTr="00B6737D">
        <w:trPr>
          <w:trHeight w:val="219"/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E01C6C" w:rsidP="00FA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Индивидуальные консультационные встречи с 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  <w:p w:rsidR="00110D45" w:rsidRPr="00F67F1A" w:rsidRDefault="00110D45" w:rsidP="00FA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отдельному графику</w:t>
            </w:r>
          </w:p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Федорчук О.Ф.</w:t>
            </w:r>
          </w:p>
          <w:p w:rsidR="00FA419F" w:rsidRPr="00F67F1A" w:rsidRDefault="00FA419F" w:rsidP="00FA419F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Ванина Э.В.</w:t>
            </w:r>
          </w:p>
        </w:tc>
      </w:tr>
      <w:tr w:rsidR="00E01C6C" w:rsidRPr="00F67F1A" w:rsidTr="007A3C58">
        <w:trPr>
          <w:jc w:val="center"/>
        </w:trPr>
        <w:tc>
          <w:tcPr>
            <w:tcW w:w="11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C6C" w:rsidRPr="00F67F1A" w:rsidRDefault="00E01C6C" w:rsidP="00E01C6C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Начальная школа и ГПД</w:t>
            </w:r>
          </w:p>
        </w:tc>
      </w:tr>
      <w:tr w:rsidR="00E01C6C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Индивидуальные консультации для учителей начальных классов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01.04</w:t>
            </w:r>
          </w:p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15.04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15.00-17.00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Чернышова Н.С.</w:t>
            </w:r>
          </w:p>
        </w:tc>
      </w:tr>
      <w:tr w:rsidR="00E01C6C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D135F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Семинар председателей ШМО и учителей начальных классов</w:t>
            </w:r>
            <w:r w:rsidR="00D135FC" w:rsidRPr="00D135FC">
              <w:rPr>
                <w:sz w:val="20"/>
                <w:szCs w:val="20"/>
              </w:rPr>
              <w:t xml:space="preserve"> </w:t>
            </w:r>
            <w:r w:rsidRPr="00D135FC">
              <w:rPr>
                <w:sz w:val="20"/>
                <w:szCs w:val="20"/>
                <w:shd w:val="clear" w:color="auto" w:fill="FFFFFF"/>
              </w:rPr>
              <w:t>«Формирование информационных умений на уроках русского языка и математики в начальной школе»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388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FC">
              <w:rPr>
                <w:rFonts w:ascii="Times New Roman" w:hAnsi="Times New Roman" w:cs="Times New Roman"/>
                <w:bCs/>
                <w:sz w:val="20"/>
                <w:szCs w:val="20"/>
              </w:rPr>
              <w:t>Савельева Л.В.</w:t>
            </w:r>
          </w:p>
          <w:p w:rsidR="00E01C6C" w:rsidRPr="00D135FC" w:rsidRDefault="00E01C6C" w:rsidP="00E01C6C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135FC">
              <w:rPr>
                <w:rFonts w:ascii="Times New Roman" w:hAnsi="Times New Roman" w:cs="Times New Roman"/>
                <w:bCs/>
                <w:sz w:val="20"/>
                <w:szCs w:val="20"/>
              </w:rPr>
              <w:t>Киселёва О.Н.</w:t>
            </w:r>
          </w:p>
        </w:tc>
      </w:tr>
      <w:tr w:rsidR="00E01C6C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Практико-ориентированный семинар</w:t>
            </w:r>
            <w:r w:rsidRPr="00D135FC">
              <w:rPr>
                <w:bCs/>
                <w:color w:val="262931"/>
                <w:kern w:val="36"/>
                <w:sz w:val="20"/>
                <w:szCs w:val="20"/>
                <w:shd w:val="clear" w:color="auto" w:fill="FFFFFF"/>
              </w:rPr>
              <w:t xml:space="preserve"> председателей  </w:t>
            </w:r>
            <w:r w:rsidRPr="00D135FC">
              <w:rPr>
                <w:sz w:val="20"/>
                <w:szCs w:val="20"/>
              </w:rPr>
              <w:t>ШМО учителей начальных классов «</w:t>
            </w:r>
            <w:r w:rsidRPr="00D135FC">
              <w:rPr>
                <w:bCs/>
                <w:sz w:val="20"/>
                <w:szCs w:val="20"/>
              </w:rPr>
              <w:t>Формирование практических умений, необходимых для построения устных и письменных высказываний»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color w:val="000000"/>
                <w:sz w:val="20"/>
                <w:szCs w:val="20"/>
              </w:rPr>
            </w:pPr>
            <w:r w:rsidRPr="00D135FC"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15.30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377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bCs/>
                <w:sz w:val="20"/>
                <w:szCs w:val="20"/>
              </w:rPr>
            </w:pPr>
            <w:r w:rsidRPr="00D135FC">
              <w:rPr>
                <w:bCs/>
                <w:sz w:val="20"/>
                <w:szCs w:val="20"/>
              </w:rPr>
              <w:t>Залесская Н.Ю.,</w:t>
            </w:r>
          </w:p>
          <w:p w:rsidR="00E01C6C" w:rsidRPr="00D135FC" w:rsidRDefault="00E01C6C" w:rsidP="00E01C6C">
            <w:pPr>
              <w:jc w:val="center"/>
              <w:rPr>
                <w:bCs/>
                <w:sz w:val="20"/>
                <w:szCs w:val="20"/>
              </w:rPr>
            </w:pPr>
            <w:r w:rsidRPr="00D135FC">
              <w:rPr>
                <w:bCs/>
                <w:sz w:val="20"/>
                <w:szCs w:val="20"/>
              </w:rPr>
              <w:t>Харченко О.И.,</w:t>
            </w:r>
          </w:p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bCs/>
                <w:sz w:val="20"/>
                <w:szCs w:val="20"/>
              </w:rPr>
              <w:t>Чернышова Н.С.</w:t>
            </w:r>
          </w:p>
        </w:tc>
      </w:tr>
      <w:tr w:rsidR="00E01C6C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  <w:lang w:val="en-US"/>
              </w:rPr>
            </w:pPr>
            <w:r w:rsidRPr="00D135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color w:val="000000"/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 xml:space="preserve">ВПР (русский язык, </w:t>
            </w:r>
            <w:r w:rsidR="00D135FC" w:rsidRPr="00D135FC">
              <w:rPr>
                <w:sz w:val="20"/>
                <w:szCs w:val="20"/>
              </w:rPr>
              <w:t>математика, окружающий мир),</w:t>
            </w:r>
            <w:r w:rsidRPr="00D135FC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согласно графику ОУ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2-3 урок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района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Зам. директора по УВР ОУ</w:t>
            </w:r>
          </w:p>
        </w:tc>
      </w:tr>
      <w:tr w:rsidR="00E01C6C" w:rsidRPr="00F67F1A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5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Постоянно действующий семинар для молодых педагогов «Школа молодого учителя».</w:t>
            </w:r>
          </w:p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«Формирование основ финансовой грамотности у младших школьников»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  <w:lang w:val="en-US"/>
              </w:rPr>
            </w:pPr>
            <w:r w:rsidRPr="00D135FC">
              <w:rPr>
                <w:sz w:val="20"/>
                <w:szCs w:val="20"/>
              </w:rPr>
              <w:t>18.0</w:t>
            </w:r>
            <w:r w:rsidRPr="00D135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397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Чувикова Н.А.</w:t>
            </w:r>
          </w:p>
          <w:p w:rsidR="00E01C6C" w:rsidRPr="00D135FC" w:rsidRDefault="00E01C6C" w:rsidP="00E01C6C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Давыдова С.Н.</w:t>
            </w:r>
          </w:p>
        </w:tc>
      </w:tr>
      <w:tr w:rsidR="00E01C6C" w:rsidRPr="00F67F1A" w:rsidTr="007A3C58">
        <w:trPr>
          <w:jc w:val="center"/>
        </w:trPr>
        <w:tc>
          <w:tcPr>
            <w:tcW w:w="11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C6C" w:rsidRPr="00C425AC" w:rsidRDefault="00E01C6C" w:rsidP="00E01C6C">
            <w:pPr>
              <w:jc w:val="center"/>
              <w:rPr>
                <w:sz w:val="20"/>
                <w:szCs w:val="20"/>
              </w:rPr>
            </w:pPr>
            <w:r w:rsidRPr="00C425AC">
              <w:rPr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C80CE7" w:rsidRPr="00304E88" w:rsidTr="00A41383">
        <w:trPr>
          <w:trHeight w:val="319"/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Default="00A41383" w:rsidP="00A4138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Русский язык. «Отработка способов решения орфографической задачи в зависимос</w:t>
            </w:r>
            <w:r w:rsidR="00A41383">
              <w:rPr>
                <w:sz w:val="20"/>
                <w:szCs w:val="20"/>
              </w:rPr>
              <w:t>ти от места орфограммы в слове»,</w:t>
            </w:r>
            <w:r w:rsidRPr="00D135FC">
              <w:rPr>
                <w:sz w:val="20"/>
                <w:szCs w:val="20"/>
              </w:rPr>
              <w:t xml:space="preserve"> 2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11.00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244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</w:p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Иванова А.А.</w:t>
            </w:r>
          </w:p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</w:p>
        </w:tc>
      </w:tr>
      <w:tr w:rsidR="00C80CE7" w:rsidRPr="00304E88" w:rsidTr="00C80CE7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Default="00A41383" w:rsidP="00A4138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Литературное чтение. «Характеристика особенностей колыбельных народных песен: интонационный рисунок»</w:t>
            </w:r>
            <w:r w:rsidR="00A41383">
              <w:rPr>
                <w:sz w:val="20"/>
                <w:szCs w:val="20"/>
              </w:rPr>
              <w:t>,</w:t>
            </w:r>
            <w:r w:rsidRPr="00D135FC">
              <w:rPr>
                <w:sz w:val="20"/>
                <w:szCs w:val="20"/>
              </w:rPr>
              <w:t xml:space="preserve"> 2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12.05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244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</w:p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Биткова Т.Г.</w:t>
            </w:r>
          </w:p>
          <w:p w:rsidR="00C80CE7" w:rsidRPr="00D135FC" w:rsidRDefault="00C80CE7" w:rsidP="00A41383">
            <w:pPr>
              <w:jc w:val="center"/>
              <w:rPr>
                <w:sz w:val="20"/>
                <w:szCs w:val="20"/>
              </w:rPr>
            </w:pP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Математика. «Решение задач на нахождение периметра многоугольника (треугольника, четырехугольника)»</w:t>
            </w:r>
            <w:r>
              <w:rPr>
                <w:sz w:val="20"/>
                <w:szCs w:val="20"/>
              </w:rPr>
              <w:t>,</w:t>
            </w:r>
            <w:r w:rsidRPr="00D135FC">
              <w:rPr>
                <w:sz w:val="20"/>
                <w:szCs w:val="20"/>
              </w:rPr>
              <w:t xml:space="preserve"> 2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09.55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244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Иванова А.А.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Русский язык.  «Правописание безударных личных окончаний глаголов</w:t>
            </w:r>
            <w:r>
              <w:rPr>
                <w:sz w:val="20"/>
                <w:szCs w:val="20"/>
              </w:rPr>
              <w:t xml:space="preserve"> в настоящем и будущем времени»,</w:t>
            </w:r>
            <w:r w:rsidRPr="00D135FC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05.04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09.55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249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Горбачёва Е.В.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Творческое занятие в</w:t>
            </w:r>
            <w:r>
              <w:rPr>
                <w:sz w:val="20"/>
                <w:szCs w:val="20"/>
              </w:rPr>
              <w:t xml:space="preserve"> </w:t>
            </w:r>
            <w:r w:rsidRPr="00D135FC">
              <w:rPr>
                <w:sz w:val="20"/>
                <w:szCs w:val="20"/>
              </w:rPr>
              <w:t>ГПД</w:t>
            </w:r>
          </w:p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«Памятники Петру 1»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08.04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14.30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504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Клочкова Н.А.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Математика. «Сложение в пределах 2</w:t>
            </w:r>
            <w:r>
              <w:rPr>
                <w:sz w:val="20"/>
                <w:szCs w:val="20"/>
              </w:rPr>
              <w:t xml:space="preserve">0. Что узнали? Чему научились?», </w:t>
            </w:r>
            <w:r w:rsidRPr="00D135FC">
              <w:rPr>
                <w:sz w:val="20"/>
                <w:szCs w:val="20"/>
              </w:rPr>
              <w:t>1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09.55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261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Смирнова Н.А.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Русский язык. «Мягкий знак. Когда употребляется в словах буква «мягкий знак»</w:t>
            </w:r>
            <w:r>
              <w:rPr>
                <w:sz w:val="20"/>
                <w:szCs w:val="20"/>
              </w:rPr>
              <w:t>,</w:t>
            </w:r>
          </w:p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11.00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261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Смирнова Н.А.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Математи</w:t>
            </w:r>
            <w:r>
              <w:rPr>
                <w:sz w:val="20"/>
                <w:szCs w:val="20"/>
              </w:rPr>
              <w:t>ка. «Решение задач ан движение»,</w:t>
            </w:r>
          </w:p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4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12.00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261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Павлова Л.П.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Литературное чтение. «Комичность как основа сюжета рассказов Н.Н.Носова на основе произведения «Телефон»»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12.50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261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Павлова Л.П.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Занятие в ГПД. Викторина «Своя игра»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12.04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14.30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504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Клочкова Н.А.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Русский язык. «Правописание безударных личных окончаний глаголов»</w:t>
            </w:r>
            <w:r>
              <w:rPr>
                <w:sz w:val="20"/>
                <w:szCs w:val="20"/>
              </w:rPr>
              <w:t>,</w:t>
            </w:r>
            <w:r w:rsidRPr="00D135FC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15.04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10.20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503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Дукул С.В.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Занятие в ГПД. Викторина «Путешествие</w:t>
            </w:r>
          </w:p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в мир музыки»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  <w:lang w:val="en-US"/>
              </w:rPr>
            </w:pPr>
            <w:r w:rsidRPr="00D135FC">
              <w:rPr>
                <w:sz w:val="20"/>
                <w:szCs w:val="20"/>
              </w:rPr>
              <w:t>16.04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13.20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384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Ефимова Н.В.</w:t>
            </w:r>
          </w:p>
        </w:tc>
      </w:tr>
      <w:tr w:rsidR="00A41383" w:rsidRPr="00D135F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Занятие в ГПД «Поговорим о дружбе»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25.04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  <w:lang w:val="en-US"/>
              </w:rPr>
            </w:pPr>
            <w:r w:rsidRPr="00D135FC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506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Гарайшина А.М.</w:t>
            </w:r>
          </w:p>
        </w:tc>
      </w:tr>
      <w:tr w:rsidR="00A41383" w:rsidRPr="00304E88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A41383" w:rsidRDefault="00A41383" w:rsidP="00A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Занятие в ГПД «Азбука здоровья»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26.04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13.30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ОУ 277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D135FC" w:rsidRDefault="00A41383" w:rsidP="00A41383">
            <w:pPr>
              <w:jc w:val="center"/>
              <w:rPr>
                <w:sz w:val="20"/>
                <w:szCs w:val="20"/>
              </w:rPr>
            </w:pPr>
            <w:r w:rsidRPr="00D135FC">
              <w:rPr>
                <w:sz w:val="20"/>
                <w:szCs w:val="20"/>
              </w:rPr>
              <w:t>Савельева И.В.</w:t>
            </w:r>
          </w:p>
        </w:tc>
      </w:tr>
      <w:tr w:rsidR="00A41383" w:rsidRPr="00F67F1A" w:rsidTr="007A3C58">
        <w:trPr>
          <w:jc w:val="center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83" w:rsidRPr="00F67F1A" w:rsidRDefault="00A41383" w:rsidP="00A41383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ОРКСЭ и ОДНКНР</w:t>
            </w:r>
          </w:p>
        </w:tc>
      </w:tr>
      <w:tr w:rsidR="00A41383" w:rsidRPr="008C6D5C" w:rsidTr="00B6737D">
        <w:trPr>
          <w:jc w:val="center"/>
        </w:trPr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 xml:space="preserve">Индивидуальные консультации для учителей по предварительной записи </w:t>
            </w:r>
            <w:r w:rsidRPr="008C6D5C">
              <w:rPr>
                <w:sz w:val="20"/>
                <w:szCs w:val="20"/>
                <w:lang w:val="en-US"/>
              </w:rPr>
              <w:t>sofronovaolga</w:t>
            </w:r>
            <w:r w:rsidRPr="008C6D5C">
              <w:rPr>
                <w:sz w:val="20"/>
                <w:szCs w:val="20"/>
              </w:rPr>
              <w:t>@</w:t>
            </w:r>
            <w:r w:rsidRPr="008C6D5C">
              <w:rPr>
                <w:sz w:val="20"/>
                <w:szCs w:val="20"/>
                <w:lang w:val="en-US"/>
              </w:rPr>
              <w:t>mail</w:t>
            </w:r>
            <w:r w:rsidRPr="008C6D5C">
              <w:rPr>
                <w:sz w:val="20"/>
                <w:szCs w:val="20"/>
              </w:rPr>
              <w:t>.</w:t>
            </w:r>
            <w:r w:rsidRPr="008C6D5C">
              <w:rPr>
                <w:sz w:val="20"/>
                <w:szCs w:val="20"/>
                <w:lang w:val="en-US"/>
              </w:rPr>
              <w:t>ru</w:t>
            </w:r>
            <w:r w:rsidRPr="008C6D5C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  <w:lang w:val="en-US"/>
              </w:rPr>
            </w:pPr>
            <w:r w:rsidRPr="008C6D5C">
              <w:rPr>
                <w:sz w:val="20"/>
                <w:szCs w:val="20"/>
              </w:rPr>
              <w:t>03.04</w:t>
            </w:r>
          </w:p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17.04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ОУ 493</w:t>
            </w:r>
          </w:p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(каб. 203)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Матвеева О.Н.</w:t>
            </w:r>
          </w:p>
        </w:tc>
      </w:tr>
      <w:tr w:rsidR="00A41383" w:rsidRPr="00A96FE8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Курсы повышения квалификации для учителей ОРКСЭ (зачет)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 xml:space="preserve">ИМЦ </w:t>
            </w:r>
          </w:p>
          <w:p w:rsidR="00A41383" w:rsidRPr="008C6D5C" w:rsidRDefault="00A41383" w:rsidP="00A41383">
            <w:pPr>
              <w:jc w:val="center"/>
              <w:rPr>
                <w:sz w:val="16"/>
                <w:szCs w:val="16"/>
              </w:rPr>
            </w:pPr>
            <w:r w:rsidRPr="008C6D5C">
              <w:rPr>
                <w:sz w:val="16"/>
                <w:szCs w:val="16"/>
              </w:rPr>
              <w:t>(Зины Портновой, 3)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Матвеева О.Н.</w:t>
            </w:r>
          </w:p>
        </w:tc>
      </w:tr>
      <w:tr w:rsidR="00A41383" w:rsidRPr="00F67F1A" w:rsidTr="007A3C58">
        <w:trPr>
          <w:jc w:val="center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F67F1A" w:rsidRDefault="00A41383" w:rsidP="00A41383">
            <w:pPr>
              <w:jc w:val="center"/>
              <w:rPr>
                <w:b/>
                <w:sz w:val="20"/>
                <w:szCs w:val="20"/>
              </w:rPr>
            </w:pPr>
            <w:r w:rsidRPr="00A96FE8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A41383" w:rsidRPr="008C6D5C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Индивидуальные консультации</w:t>
            </w:r>
          </w:p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вторник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16.00-17.00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ОУ 393</w:t>
            </w:r>
          </w:p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каб.51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Зелалова С.А.</w:t>
            </w:r>
          </w:p>
        </w:tc>
      </w:tr>
      <w:tr w:rsidR="00A41383" w:rsidRPr="008C6D5C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Индивидуальные консультации</w:t>
            </w:r>
          </w:p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среда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16.00-17.00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ОУ 162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Никитина Л.В.</w:t>
            </w:r>
          </w:p>
        </w:tc>
      </w:tr>
      <w:tr w:rsidR="00A41383" w:rsidRPr="008C6D5C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Совещание РМО учителей русского языка и литературы «Итоги пробного ОГЭ (русский язык) и пробного ЕГЭ (литература)»</w:t>
            </w:r>
          </w:p>
          <w:p w:rsidR="00110D45" w:rsidRPr="008C6D5C" w:rsidRDefault="00110D45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5C">
              <w:rPr>
                <w:rFonts w:ascii="Times New Roman" w:hAnsi="Times New Roman" w:cs="Times New Roman"/>
                <w:sz w:val="16"/>
                <w:szCs w:val="16"/>
              </w:rPr>
              <w:t>(Зины Портновой, 3)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зал ДОУ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Зелалова С.А.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Никитина Л.В.</w:t>
            </w:r>
          </w:p>
        </w:tc>
      </w:tr>
      <w:tr w:rsidR="00A41383" w:rsidRPr="008C6D5C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4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Открытый урок русского языка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8 класс «Обособление дополнений»</w:t>
            </w:r>
          </w:p>
          <w:p w:rsidR="00A41383" w:rsidRPr="008C6D5C" w:rsidRDefault="00A41383" w:rsidP="00A41383">
            <w:pPr>
              <w:pStyle w:val="6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Учитель Щербакова В.С.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ОУ 504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Зелалова С.А.</w:t>
            </w:r>
          </w:p>
        </w:tc>
      </w:tr>
      <w:tr w:rsidR="00A41383" w:rsidRPr="008C6D5C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5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Районный этап конкурса «Мыслю-Питер». Отборочный тур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Зелалова С.А.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члены жюри</w:t>
            </w:r>
          </w:p>
        </w:tc>
      </w:tr>
      <w:tr w:rsidR="00A41383" w:rsidRPr="008C6D5C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6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Районный этап конкурса «Россия-даю слово». Отборочный тур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Зелалова С.А.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члены жюри</w:t>
            </w:r>
          </w:p>
        </w:tc>
      </w:tr>
      <w:tr w:rsidR="00A41383" w:rsidRPr="008C6D5C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7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Пробный ЕГЭ по русскому языку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10.00-13.30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ОУ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Зелалова С.А.</w:t>
            </w:r>
          </w:p>
        </w:tc>
      </w:tr>
      <w:tr w:rsidR="00A41383" w:rsidRPr="00B73FCF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jc w:val="center"/>
              <w:rPr>
                <w:sz w:val="20"/>
                <w:szCs w:val="20"/>
              </w:rPr>
            </w:pPr>
            <w:r w:rsidRPr="008C6D5C">
              <w:rPr>
                <w:sz w:val="20"/>
                <w:szCs w:val="20"/>
              </w:rPr>
              <w:t>8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районного этапа конкурсов «Мыслю-Питер» и</w:t>
            </w:r>
          </w:p>
          <w:p w:rsidR="00A41383" w:rsidRPr="008C6D5C" w:rsidRDefault="00A41383" w:rsidP="00A41383">
            <w:pPr>
              <w:pStyle w:val="6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«Россия-даю слово»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Музей «Анна Ахматова. Серебряный век»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5C">
              <w:rPr>
                <w:rFonts w:ascii="Times New Roman" w:hAnsi="Times New Roman" w:cs="Times New Roman"/>
                <w:sz w:val="16"/>
                <w:szCs w:val="16"/>
              </w:rPr>
              <w:t>(Автовская, 14)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Зелалова С.А.</w:t>
            </w:r>
          </w:p>
          <w:p w:rsidR="00A41383" w:rsidRPr="008C6D5C" w:rsidRDefault="00A41383" w:rsidP="00A41383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C">
              <w:rPr>
                <w:rFonts w:ascii="Times New Roman" w:hAnsi="Times New Roman" w:cs="Times New Roman"/>
                <w:sz w:val="20"/>
                <w:szCs w:val="20"/>
              </w:rPr>
              <w:t>члены жюри</w:t>
            </w:r>
          </w:p>
        </w:tc>
      </w:tr>
      <w:tr w:rsidR="00A41383" w:rsidRPr="00F67F1A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83" w:rsidRPr="00F67F1A" w:rsidRDefault="00A41383" w:rsidP="00A41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383" w:rsidRPr="00F67F1A" w:rsidRDefault="00A41383" w:rsidP="00A41383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Математика</w:t>
            </w:r>
          </w:p>
        </w:tc>
      </w:tr>
      <w:tr w:rsidR="00A41383" w:rsidRPr="002B66F9" w:rsidTr="00B6737D">
        <w:trPr>
          <w:trHeight w:val="277"/>
          <w:jc w:val="center"/>
        </w:trPr>
        <w:tc>
          <w:tcPr>
            <w:tcW w:w="5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учителей математики (по предварительной записи)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Федорчук О.Ф.</w:t>
            </w:r>
          </w:p>
        </w:tc>
      </w:tr>
      <w:tr w:rsidR="00A41383" w:rsidRPr="002B66F9" w:rsidTr="00B6737D">
        <w:trPr>
          <w:trHeight w:val="86"/>
          <w:jc w:val="center"/>
        </w:trPr>
        <w:tc>
          <w:tcPr>
            <w:tcW w:w="535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ОУ 284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383" w:rsidRPr="002B66F9" w:rsidRDefault="00A41383" w:rsidP="00A41383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Лапыгина О.В.</w:t>
            </w:r>
          </w:p>
        </w:tc>
      </w:tr>
      <w:tr w:rsidR="002B66F9" w:rsidRPr="002B66F9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Круглый стол «Проблемы качества знаний учащихся по математике: ищем решения» (для школ с низкими результатами по итогам проведения пробных ОГЭ и ЕГЭ)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Лапыгина О.В.</w:t>
            </w:r>
          </w:p>
        </w:tc>
      </w:tr>
      <w:tr w:rsidR="002B66F9" w:rsidRPr="002B66F9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rStyle w:val="a6"/>
                <w:b w:val="0"/>
                <w:sz w:val="20"/>
              </w:rPr>
              <w:t>Семинар «ОГЭ по математике: особенности оформления и оценивания заданий 2-й части»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15.04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18"/>
                <w:szCs w:val="18"/>
              </w:rPr>
            </w:pPr>
            <w:r w:rsidRPr="002B66F9">
              <w:rPr>
                <w:sz w:val="20"/>
                <w:szCs w:val="20"/>
              </w:rPr>
              <w:t>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ИМЦ</w:t>
            </w:r>
          </w:p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зал ДОУ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Лапыгина О.В.</w:t>
            </w:r>
          </w:p>
        </w:tc>
      </w:tr>
      <w:tr w:rsidR="002B66F9" w:rsidRPr="002B66F9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Семинар «ЕГЭ по математике 2024.</w:t>
            </w:r>
          </w:p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Задачи с параметром» (ч.2)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18.04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ИМЦ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Федорчук О.Ф.</w:t>
            </w:r>
          </w:p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Ниренбург Т.Л.</w:t>
            </w:r>
          </w:p>
        </w:tc>
      </w:tr>
      <w:tr w:rsidR="002B66F9" w:rsidRPr="002B66F9" w:rsidTr="007A3C58">
        <w:trPr>
          <w:jc w:val="center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9" w:rsidRPr="002B66F9" w:rsidRDefault="002B66F9" w:rsidP="002B66F9">
            <w:pPr>
              <w:jc w:val="center"/>
              <w:rPr>
                <w:sz w:val="20"/>
                <w:szCs w:val="20"/>
              </w:rPr>
            </w:pPr>
            <w:r w:rsidRPr="002B66F9">
              <w:rPr>
                <w:b/>
                <w:bCs/>
                <w:i/>
                <w:iCs/>
                <w:sz w:val="20"/>
                <w:szCs w:val="20"/>
              </w:rPr>
              <w:t>Открытые уроки</w:t>
            </w:r>
          </w:p>
        </w:tc>
      </w:tr>
      <w:tr w:rsidR="002B66F9" w:rsidRPr="002B66F9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79272C" w:rsidP="002B66F9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Default="000F6376" w:rsidP="002B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урок по геометрии в 8 классе</w:t>
            </w:r>
          </w:p>
          <w:p w:rsidR="002B66F9" w:rsidRPr="002B66F9" w:rsidRDefault="000F6376" w:rsidP="002B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 «Центральные и вписанные углы»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0F6376" w:rsidP="002B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0F6376" w:rsidP="002B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6F9" w:rsidRPr="002B66F9" w:rsidRDefault="000F6376" w:rsidP="002B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244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9" w:rsidRPr="002B66F9" w:rsidRDefault="000F6376" w:rsidP="002B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Е.Г.</w:t>
            </w:r>
          </w:p>
        </w:tc>
      </w:tr>
      <w:tr w:rsidR="000F6376" w:rsidRPr="002B66F9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79272C" w:rsidP="000F6376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Default="000F6376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урок по алгебре в 8 классе</w:t>
            </w:r>
          </w:p>
          <w:p w:rsidR="000F6376" w:rsidRPr="002B66F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 теме «Графический способ решения системы двух уравнений первой степени с двумя неизвестными»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244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Е.Г.</w:t>
            </w:r>
          </w:p>
        </w:tc>
      </w:tr>
      <w:tr w:rsidR="000F6376" w:rsidRPr="002B66F9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79272C" w:rsidP="000F6376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  <w:lang w:eastAsia="ru-RU"/>
              </w:rPr>
              <w:t>Открытый урок по алгебре в 9 классе по теме «Повторение. Решение уравнений»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12.04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09.25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ОУ 277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Протасова С.М.</w:t>
            </w:r>
          </w:p>
        </w:tc>
      </w:tr>
      <w:tr w:rsidR="000F6376" w:rsidRPr="00720936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79272C" w:rsidP="000F6376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110D45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  <w:lang w:eastAsia="ru-RU"/>
              </w:rPr>
              <w:t>Открытый урок по геометрии в 9 классе по теме «Повторение. Решение задач»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12.04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10.20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ОУ 277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2B66F9" w:rsidRDefault="000F6376" w:rsidP="000F6376">
            <w:pPr>
              <w:jc w:val="center"/>
              <w:rPr>
                <w:sz w:val="20"/>
                <w:szCs w:val="20"/>
              </w:rPr>
            </w:pPr>
            <w:r w:rsidRPr="002B66F9">
              <w:rPr>
                <w:sz w:val="20"/>
                <w:szCs w:val="20"/>
              </w:rPr>
              <w:t>Протасова С.М.</w:t>
            </w:r>
          </w:p>
        </w:tc>
      </w:tr>
      <w:tr w:rsidR="000F6376" w:rsidRPr="00720936" w:rsidTr="007A3C58">
        <w:trPr>
          <w:jc w:val="center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720936" w:rsidRDefault="000F6376" w:rsidP="000F6376">
            <w:pPr>
              <w:jc w:val="center"/>
              <w:rPr>
                <w:sz w:val="20"/>
                <w:szCs w:val="20"/>
              </w:rPr>
            </w:pPr>
            <w:r w:rsidRPr="00720936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0F6376" w:rsidRPr="00F67F1A" w:rsidTr="00B6737D">
        <w:trPr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5302F" w:rsidRDefault="000F6376" w:rsidP="000F6376">
            <w:pPr>
              <w:snapToGrid w:val="0"/>
              <w:jc w:val="center"/>
              <w:rPr>
                <w:sz w:val="20"/>
                <w:szCs w:val="20"/>
              </w:rPr>
            </w:pPr>
            <w:r w:rsidRPr="00D5302F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5302F" w:rsidRDefault="000F6376" w:rsidP="000F6376">
            <w:pPr>
              <w:jc w:val="center"/>
              <w:rPr>
                <w:sz w:val="20"/>
                <w:szCs w:val="20"/>
              </w:rPr>
            </w:pPr>
            <w:r w:rsidRPr="00D5302F">
              <w:rPr>
                <w:sz w:val="20"/>
                <w:szCs w:val="20"/>
              </w:rPr>
              <w:t>Работа творческой группы «Мониторинг качества предметных результатов учащихся с использованием ПК «Знак»»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5302F" w:rsidRDefault="000F6376" w:rsidP="000F6376">
            <w:pPr>
              <w:jc w:val="center"/>
              <w:rPr>
                <w:sz w:val="20"/>
                <w:szCs w:val="20"/>
              </w:rPr>
            </w:pPr>
            <w:r w:rsidRPr="00D5302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5302F" w:rsidRDefault="000F6376" w:rsidP="000F6376">
            <w:pPr>
              <w:jc w:val="center"/>
              <w:rPr>
                <w:sz w:val="20"/>
                <w:szCs w:val="20"/>
              </w:rPr>
            </w:pPr>
            <w:r w:rsidRPr="00D5302F">
              <w:rPr>
                <w:sz w:val="20"/>
                <w:szCs w:val="20"/>
              </w:rPr>
              <w:t>ОУ 284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5302F" w:rsidRDefault="000F6376" w:rsidP="000F6376">
            <w:pPr>
              <w:jc w:val="center"/>
              <w:rPr>
                <w:sz w:val="20"/>
                <w:szCs w:val="20"/>
              </w:rPr>
            </w:pPr>
            <w:r w:rsidRPr="00D5302F">
              <w:rPr>
                <w:sz w:val="20"/>
                <w:szCs w:val="20"/>
              </w:rPr>
              <w:t>Лапыгина О.В.</w:t>
            </w:r>
          </w:p>
        </w:tc>
      </w:tr>
      <w:tr w:rsidR="000F6376" w:rsidRPr="00F67F1A" w:rsidTr="00B6737D">
        <w:trPr>
          <w:trHeight w:val="102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0F6376" w:rsidRPr="0079272C" w:rsidTr="00B6737D">
        <w:trPr>
          <w:trHeight w:val="284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Пробный ОГЭ по английскому языку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0F6376" w:rsidRPr="0079272C" w:rsidTr="00B6737D">
        <w:trPr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Проверка пробного ОГЭ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504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0F6376" w:rsidRPr="0079272C" w:rsidTr="00B6737D">
        <w:trPr>
          <w:trHeight w:val="259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C" w:rsidRDefault="000F6376" w:rsidP="0079272C">
            <w:pPr>
              <w:jc w:val="center"/>
              <w:rPr>
                <w:bCs/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 xml:space="preserve">Районный семинар </w:t>
            </w:r>
            <w:r w:rsidRPr="0079272C">
              <w:rPr>
                <w:bCs/>
                <w:sz w:val="20"/>
                <w:szCs w:val="20"/>
              </w:rPr>
              <w:t>«Портрет современного учителя иностранного языка в условиях реализации обновленных ФГОС:</w:t>
            </w:r>
          </w:p>
          <w:p w:rsidR="000F6376" w:rsidRPr="0079272C" w:rsidRDefault="000F6376" w:rsidP="0079272C">
            <w:pPr>
              <w:jc w:val="center"/>
              <w:rPr>
                <w:sz w:val="20"/>
                <w:szCs w:val="20"/>
              </w:rPr>
            </w:pPr>
            <w:r w:rsidRPr="0079272C">
              <w:rPr>
                <w:bCs/>
                <w:sz w:val="20"/>
                <w:szCs w:val="20"/>
              </w:rPr>
              <w:t>традиции и инновации»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15.30 - регистрация</w:t>
            </w:r>
          </w:p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16.00-17.45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162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Рудь В.А.</w:t>
            </w:r>
          </w:p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Кутепова Н.А.</w:t>
            </w:r>
          </w:p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Щербакова О.Л.</w:t>
            </w:r>
          </w:p>
        </w:tc>
      </w:tr>
      <w:tr w:rsidR="000F6376" w:rsidRPr="0079272C" w:rsidTr="00B6737D">
        <w:trPr>
          <w:trHeight w:val="259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4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79272C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Индивидуальн</w:t>
            </w:r>
            <w:r w:rsidR="0079272C">
              <w:rPr>
                <w:sz w:val="20"/>
                <w:szCs w:val="20"/>
              </w:rPr>
              <w:t>ые консультации</w:t>
            </w:r>
            <w:r w:rsidRPr="0079272C">
              <w:rPr>
                <w:sz w:val="20"/>
                <w:szCs w:val="20"/>
              </w:rPr>
              <w:t xml:space="preserve"> для учителей английского языка (по </w:t>
            </w:r>
            <w:r w:rsidR="0079272C">
              <w:rPr>
                <w:sz w:val="20"/>
                <w:szCs w:val="20"/>
              </w:rPr>
              <w:t>согласованию</w:t>
            </w:r>
            <w:r w:rsidRPr="0079272C">
              <w:rPr>
                <w:sz w:val="20"/>
                <w:szCs w:val="20"/>
              </w:rPr>
              <w:t>)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08.04</w:t>
            </w:r>
          </w:p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15.50 – 16.50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504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0F6376" w:rsidRPr="00707B33" w:rsidTr="007A3C58">
        <w:trPr>
          <w:gridAfter w:val="1"/>
          <w:wAfter w:w="14" w:type="dxa"/>
          <w:trHeight w:val="177"/>
          <w:jc w:val="center"/>
        </w:trPr>
        <w:tc>
          <w:tcPr>
            <w:tcW w:w="1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07B33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0F6376" w:rsidRPr="0079272C" w:rsidTr="00B6737D">
        <w:trPr>
          <w:gridAfter w:val="1"/>
          <w:wAfter w:w="14" w:type="dxa"/>
          <w:trHeight w:val="132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Работа творческой группы «Реализация ФГОС» «Подборка видеоматериалов и презентаций «Урок английского языка в соответствии с требованиями ФГОС»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17.04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15.30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254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Щербакова О,Л.</w:t>
            </w:r>
          </w:p>
        </w:tc>
      </w:tr>
      <w:tr w:rsidR="000F6376" w:rsidRPr="00707B33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Работа творческой группы «Диагностические работы». «Разработка материалов для школьного этапа ВСОШ: 5-6, 7-8 классы»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504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Руководитель группы</w:t>
            </w:r>
          </w:p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0F6376" w:rsidRPr="00707B33" w:rsidTr="007A3C58">
        <w:trPr>
          <w:gridAfter w:val="1"/>
          <w:wAfter w:w="14" w:type="dxa"/>
          <w:trHeight w:val="51"/>
          <w:jc w:val="center"/>
        </w:trPr>
        <w:tc>
          <w:tcPr>
            <w:tcW w:w="1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07B33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07B33">
              <w:rPr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0F6376" w:rsidRPr="0079272C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Урок в 7 классе. Урок-закрепление материала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284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Серебренникова А.А.</w:t>
            </w:r>
          </w:p>
        </w:tc>
      </w:tr>
      <w:tr w:rsidR="000F6376" w:rsidRPr="0079272C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Урок в 2 классе. Тема: «Погода. Времена года». Развитие коммуникативных навыков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284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Серебренникова А.А.</w:t>
            </w:r>
          </w:p>
        </w:tc>
      </w:tr>
      <w:tr w:rsidR="000F6376" w:rsidRPr="00F4695B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Урок в 5 классе. Тема: «Здравствуй, Лондон!».</w:t>
            </w:r>
          </w:p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ОУ 506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Плотникова В.В.</w:t>
            </w:r>
          </w:p>
        </w:tc>
      </w:tr>
      <w:tr w:rsidR="000F6376" w:rsidRPr="00F67F1A" w:rsidTr="007A3C58">
        <w:trPr>
          <w:gridAfter w:val="1"/>
          <w:wAfter w:w="14" w:type="dxa"/>
          <w:trHeight w:val="60"/>
          <w:jc w:val="center"/>
        </w:trPr>
        <w:tc>
          <w:tcPr>
            <w:tcW w:w="1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0F6376" w:rsidRPr="0079272C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79272C">
              <w:rPr>
                <w:sz w:val="20"/>
                <w:szCs w:val="20"/>
                <w:lang w:eastAsia="en-US"/>
              </w:rPr>
              <w:t>Семинар для учителей информатики «Использование инструментов Яндекс образования»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</w:rPr>
              <w:t>17.04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72C">
              <w:rPr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254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Таммемяги Т.Н.</w:t>
            </w:r>
          </w:p>
        </w:tc>
      </w:tr>
      <w:tr w:rsidR="000F6376" w:rsidRPr="0079272C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79272C">
              <w:rPr>
                <w:sz w:val="20"/>
                <w:szCs w:val="20"/>
              </w:rPr>
              <w:t>Тематическая консультация для учителей, находящихся в зоне риска снижения образовательных результатов обучающихся «Методика обучения в 8-9 классах»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</w:rPr>
              <w:t>17.04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72C">
              <w:rPr>
                <w:color w:val="000000"/>
                <w:sz w:val="20"/>
                <w:szCs w:val="20"/>
                <w:lang w:eastAsia="ru-RU"/>
              </w:rPr>
              <w:t>17</w:t>
            </w:r>
            <w:r w:rsidRPr="0079272C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7927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254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Таммемяги Т.Н.</w:t>
            </w:r>
          </w:p>
        </w:tc>
      </w:tr>
      <w:tr w:rsidR="000F6376" w:rsidRPr="00F4695B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79272C">
              <w:rPr>
                <w:sz w:val="20"/>
                <w:szCs w:val="20"/>
                <w:lang w:val="de-DE" w:eastAsia="ru-RU"/>
              </w:rPr>
              <w:t>Индивидуальные консультации для учителей</w:t>
            </w:r>
            <w:r w:rsidRPr="0079272C">
              <w:rPr>
                <w:sz w:val="20"/>
                <w:szCs w:val="20"/>
                <w:lang w:eastAsia="ru-RU"/>
              </w:rPr>
              <w:t xml:space="preserve"> информатики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</w:rPr>
              <w:t>17.04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72C">
              <w:rPr>
                <w:color w:val="000000"/>
                <w:sz w:val="20"/>
                <w:szCs w:val="20"/>
                <w:lang w:eastAsia="ru-RU"/>
              </w:rPr>
              <w:t>17</w:t>
            </w:r>
            <w:r w:rsidRPr="0079272C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79272C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254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color w:val="000000"/>
                <w:sz w:val="20"/>
                <w:szCs w:val="20"/>
                <w:lang w:eastAsia="ru-RU"/>
              </w:rPr>
              <w:t>Таммемяги Т.Н.</w:t>
            </w:r>
          </w:p>
        </w:tc>
      </w:tr>
      <w:tr w:rsidR="000F6376" w:rsidRPr="00707B33" w:rsidTr="007A3C58">
        <w:trPr>
          <w:gridAfter w:val="1"/>
          <w:wAfter w:w="14" w:type="dxa"/>
          <w:trHeight w:val="257"/>
          <w:jc w:val="center"/>
        </w:trPr>
        <w:tc>
          <w:tcPr>
            <w:tcW w:w="1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07B33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07B33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0F6376" w:rsidRPr="0079272C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Работа экспертной группы «Подготовка к олимпиадам, ЕГЭ и ГИА»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9272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79272C">
              <w:rPr>
                <w:color w:val="000000"/>
                <w:sz w:val="20"/>
                <w:szCs w:val="20"/>
                <w:lang w:eastAsia="ru-RU"/>
              </w:rPr>
              <w:t xml:space="preserve">ОУ </w:t>
            </w:r>
            <w:r w:rsidRPr="0079272C">
              <w:rPr>
                <w:color w:val="000000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Гупалова А.В.</w:t>
            </w:r>
          </w:p>
        </w:tc>
      </w:tr>
      <w:tr w:rsidR="000F6376" w:rsidRPr="00F67F1A" w:rsidTr="00B6737D">
        <w:trPr>
          <w:gridAfter w:val="1"/>
          <w:wAfter w:w="14" w:type="dxa"/>
          <w:trHeight w:val="39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Работа экспертной группы «Реализация обновленных ФГОС. Информатика»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  <w:lang w:eastAsia="ru-RU"/>
              </w:rPr>
              <w:t xml:space="preserve">ОУ </w:t>
            </w:r>
            <w:r w:rsidRPr="0079272C">
              <w:rPr>
                <w:color w:val="000000"/>
                <w:sz w:val="20"/>
                <w:szCs w:val="20"/>
                <w:lang w:val="en-US" w:eastAsia="ru-RU"/>
              </w:rPr>
              <w:t>378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79272C">
              <w:rPr>
                <w:color w:val="000000"/>
                <w:sz w:val="20"/>
                <w:szCs w:val="20"/>
              </w:rPr>
              <w:t>Ключева Е.Е.</w:t>
            </w:r>
          </w:p>
        </w:tc>
      </w:tr>
      <w:tr w:rsidR="000F6376" w:rsidRPr="00F67F1A" w:rsidTr="007A3C58">
        <w:trPr>
          <w:gridAfter w:val="1"/>
          <w:wAfter w:w="14" w:type="dxa"/>
          <w:trHeight w:val="56"/>
          <w:jc w:val="center"/>
        </w:trPr>
        <w:tc>
          <w:tcPr>
            <w:tcW w:w="1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E06FA1" w:rsidRDefault="000F6376" w:rsidP="000F637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B226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Открытые уроки</w:t>
            </w:r>
          </w:p>
        </w:tc>
      </w:tr>
      <w:tr w:rsidR="000F6376" w:rsidRPr="0079272C" w:rsidTr="00B6737D">
        <w:trPr>
          <w:gridAfter w:val="1"/>
          <w:wAfter w:w="14" w:type="dxa"/>
          <w:trHeight w:val="75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  <w:lang w:eastAsia="ru-RU"/>
              </w:rPr>
              <w:t>«GIF анимация»</w:t>
            </w:r>
            <w:r w:rsidR="0079272C">
              <w:rPr>
                <w:sz w:val="20"/>
                <w:szCs w:val="20"/>
                <w:lang w:eastAsia="ru-RU"/>
              </w:rPr>
              <w:t>,</w:t>
            </w:r>
            <w:r w:rsidRPr="0079272C">
              <w:rPr>
                <w:sz w:val="20"/>
                <w:szCs w:val="20"/>
                <w:lang w:eastAsia="ru-RU"/>
              </w:rPr>
              <w:t xml:space="preserve"> 11 класс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384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Патрушева М.В.</w:t>
            </w:r>
          </w:p>
        </w:tc>
      </w:tr>
      <w:tr w:rsidR="000F6376" w:rsidRPr="0079272C" w:rsidTr="00B6737D">
        <w:trPr>
          <w:gridAfter w:val="1"/>
          <w:wAfter w:w="14" w:type="dxa"/>
          <w:trHeight w:val="147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  <w:lang w:eastAsia="ru-RU"/>
              </w:rPr>
              <w:t>«Двумерные массивы»</w:t>
            </w:r>
            <w:r w:rsidR="0079272C">
              <w:rPr>
                <w:sz w:val="20"/>
                <w:szCs w:val="20"/>
                <w:lang w:eastAsia="ru-RU"/>
              </w:rPr>
              <w:t>,</w:t>
            </w:r>
            <w:r w:rsidRPr="0079272C">
              <w:rPr>
                <w:sz w:val="20"/>
                <w:szCs w:val="20"/>
                <w:lang w:eastAsia="ru-RU"/>
              </w:rPr>
              <w:t xml:space="preserve"> 10 класс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384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Патрушева М.В.</w:t>
            </w:r>
          </w:p>
        </w:tc>
      </w:tr>
      <w:tr w:rsidR="000F6376" w:rsidRPr="0079272C" w:rsidTr="00B6737D">
        <w:trPr>
          <w:gridAfter w:val="1"/>
          <w:wAfter w:w="14" w:type="dxa"/>
          <w:trHeight w:val="413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79272C" w:rsidP="000F63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Урок-«</w:t>
            </w:r>
            <w:r w:rsidR="000F6376" w:rsidRPr="0079272C">
              <w:rPr>
                <w:sz w:val="20"/>
                <w:szCs w:val="20"/>
                <w:lang w:eastAsia="ru-RU"/>
              </w:rPr>
              <w:t>детективное» расследование «Найти челов</w:t>
            </w:r>
            <w:r>
              <w:rPr>
                <w:sz w:val="20"/>
                <w:szCs w:val="20"/>
                <w:lang w:eastAsia="ru-RU"/>
              </w:rPr>
              <w:t>ека!». Обобщающий урок по теме «</w:t>
            </w:r>
            <w:r w:rsidR="000F6376" w:rsidRPr="0079272C">
              <w:rPr>
                <w:sz w:val="20"/>
                <w:szCs w:val="20"/>
                <w:lang w:eastAsia="ru-RU"/>
              </w:rPr>
              <w:t>Основы логики и</w:t>
            </w:r>
            <w:r>
              <w:rPr>
                <w:sz w:val="20"/>
                <w:szCs w:val="20"/>
                <w:lang w:eastAsia="ru-RU"/>
              </w:rPr>
              <w:t xml:space="preserve"> логические основы информатики»,</w:t>
            </w:r>
            <w:r w:rsidR="000F6376" w:rsidRPr="0079272C">
              <w:rPr>
                <w:sz w:val="20"/>
                <w:szCs w:val="20"/>
                <w:lang w:eastAsia="ru-RU"/>
              </w:rPr>
              <w:t xml:space="preserve"> 9 класс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Смирнова Д.А.</w:t>
            </w:r>
          </w:p>
        </w:tc>
      </w:tr>
      <w:tr w:rsidR="000F6376" w:rsidRPr="0079272C" w:rsidTr="00B6737D">
        <w:trPr>
          <w:gridAfter w:val="1"/>
          <w:wAfter w:w="14" w:type="dxa"/>
          <w:trHeight w:val="34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4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79272C" w:rsidP="00792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Урок-</w:t>
            </w:r>
            <w:r w:rsidR="000F6376" w:rsidRPr="0079272C">
              <w:rPr>
                <w:sz w:val="20"/>
                <w:szCs w:val="20"/>
                <w:lang w:eastAsia="ru-RU"/>
              </w:rPr>
              <w:t>соревнование по теме «Числовой биатлон». Обобщающий ур</w:t>
            </w:r>
            <w:r>
              <w:rPr>
                <w:sz w:val="20"/>
                <w:szCs w:val="20"/>
                <w:lang w:eastAsia="ru-RU"/>
              </w:rPr>
              <w:t>ок по теме «Системы счисления»,</w:t>
            </w:r>
            <w:r w:rsidR="000F6376" w:rsidRPr="0079272C">
              <w:rPr>
                <w:sz w:val="20"/>
                <w:szCs w:val="20"/>
                <w:lang w:eastAsia="ru-RU"/>
              </w:rPr>
              <w:t xml:space="preserve"> 9 класс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09.55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Смирнова Д.А.</w:t>
            </w:r>
          </w:p>
        </w:tc>
      </w:tr>
      <w:tr w:rsidR="000F6376" w:rsidRPr="0079272C" w:rsidTr="00B6737D">
        <w:trPr>
          <w:gridAfter w:val="1"/>
          <w:wAfter w:w="14" w:type="dxa"/>
          <w:trHeight w:val="54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5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79272C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«Начинающие бизнесмены»</w:t>
            </w:r>
            <w:r w:rsidR="0079272C">
              <w:rPr>
                <w:sz w:val="20"/>
                <w:szCs w:val="20"/>
                <w:lang w:eastAsia="ru-RU"/>
              </w:rPr>
              <w:t>.</w:t>
            </w:r>
            <w:r w:rsidRPr="0079272C">
              <w:rPr>
                <w:sz w:val="20"/>
                <w:szCs w:val="20"/>
                <w:lang w:eastAsia="ru-RU"/>
              </w:rPr>
              <w:t xml:space="preserve"> Условные вычисления в электронных таблицах</w:t>
            </w:r>
            <w:r w:rsidR="0079272C">
              <w:rPr>
                <w:sz w:val="20"/>
                <w:szCs w:val="20"/>
                <w:lang w:eastAsia="ru-RU"/>
              </w:rPr>
              <w:t>,</w:t>
            </w:r>
            <w:r w:rsidRPr="0079272C">
              <w:rPr>
                <w:sz w:val="20"/>
                <w:szCs w:val="20"/>
                <w:lang w:eastAsia="ru-RU"/>
              </w:rPr>
              <w:t xml:space="preserve"> 9 класс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Ключева Е.Е.</w:t>
            </w:r>
          </w:p>
        </w:tc>
      </w:tr>
      <w:tr w:rsidR="000F6376" w:rsidRPr="00F67F1A" w:rsidTr="00B6737D">
        <w:trPr>
          <w:gridAfter w:val="1"/>
          <w:wAfter w:w="14" w:type="dxa"/>
          <w:trHeight w:val="50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</w:rPr>
            </w:pPr>
            <w:r w:rsidRPr="0079272C">
              <w:rPr>
                <w:sz w:val="20"/>
                <w:szCs w:val="20"/>
              </w:rPr>
              <w:t>6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«Я рисую мир»</w:t>
            </w:r>
            <w:r w:rsidR="0079272C">
              <w:rPr>
                <w:sz w:val="20"/>
                <w:szCs w:val="20"/>
                <w:lang w:eastAsia="ru-RU"/>
              </w:rPr>
              <w:t>.</w:t>
            </w:r>
            <w:r w:rsidRPr="0079272C">
              <w:rPr>
                <w:sz w:val="20"/>
                <w:szCs w:val="20"/>
                <w:lang w:eastAsia="ru-RU"/>
              </w:rPr>
              <w:t xml:space="preserve"> Векторная графика</w:t>
            </w:r>
            <w:r w:rsidR="0079272C">
              <w:rPr>
                <w:sz w:val="20"/>
                <w:szCs w:val="20"/>
                <w:lang w:eastAsia="ru-RU"/>
              </w:rPr>
              <w:t>,</w:t>
            </w:r>
            <w:r w:rsidRPr="0079272C">
              <w:rPr>
                <w:sz w:val="20"/>
                <w:szCs w:val="20"/>
                <w:lang w:eastAsia="ru-RU"/>
              </w:rPr>
              <w:t xml:space="preserve"> 7 класс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9272C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79272C">
              <w:rPr>
                <w:sz w:val="20"/>
                <w:szCs w:val="20"/>
                <w:lang w:eastAsia="ru-RU"/>
              </w:rPr>
              <w:t>Ключева Е.Е.</w:t>
            </w:r>
          </w:p>
        </w:tc>
      </w:tr>
      <w:tr w:rsidR="000F6376" w:rsidRPr="00F67F1A" w:rsidTr="007A3C58">
        <w:trPr>
          <w:gridAfter w:val="1"/>
          <w:wAfter w:w="14" w:type="dxa"/>
          <w:trHeight w:val="198"/>
          <w:jc w:val="center"/>
        </w:trPr>
        <w:tc>
          <w:tcPr>
            <w:tcW w:w="1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0F6376" w:rsidRPr="00F4695B" w:rsidTr="00B6737D">
        <w:trPr>
          <w:gridAfter w:val="1"/>
          <w:wAfter w:w="14" w:type="dxa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 xml:space="preserve">Индивидуальные консультации для учителей истории (по предварительной записи </w:t>
            </w:r>
            <w:hyperlink r:id="rId10" w:history="1">
              <w:r w:rsidRPr="0090606F">
                <w:rPr>
                  <w:rStyle w:val="a4"/>
                  <w:sz w:val="20"/>
                  <w:szCs w:val="20"/>
                  <w:lang w:val="en-US"/>
                </w:rPr>
                <w:t>kornils</w:t>
              </w:r>
              <w:r w:rsidRPr="0090606F">
                <w:rPr>
                  <w:rStyle w:val="a4"/>
                  <w:sz w:val="20"/>
                  <w:szCs w:val="20"/>
                </w:rPr>
                <w:t>@</w:t>
              </w:r>
              <w:r w:rsidRPr="0090606F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90606F">
                <w:rPr>
                  <w:rStyle w:val="a4"/>
                  <w:sz w:val="20"/>
                  <w:szCs w:val="20"/>
                </w:rPr>
                <w:t>.</w:t>
              </w:r>
              <w:r w:rsidRPr="0090606F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90606F">
              <w:rPr>
                <w:sz w:val="20"/>
                <w:szCs w:val="20"/>
              </w:rPr>
              <w:t>)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  <w:lang w:val="en-US"/>
              </w:rPr>
              <w:t>12</w:t>
            </w:r>
            <w:r w:rsidRPr="0090606F">
              <w:rPr>
                <w:sz w:val="20"/>
                <w:szCs w:val="20"/>
              </w:rPr>
              <w:t>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15.00-16.00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503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Корнилов С.В.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 xml:space="preserve">Индивидуальные консультации для учителей обществознания и права (по предварительной записи </w:t>
            </w:r>
            <w:hyperlink r:id="rId11" w:history="1">
              <w:r w:rsidRPr="0090606F">
                <w:rPr>
                  <w:rStyle w:val="a4"/>
                  <w:sz w:val="20"/>
                  <w:szCs w:val="20"/>
                  <w:lang w:val="en-US"/>
                </w:rPr>
                <w:t>tikhomir</w:t>
              </w:r>
              <w:r w:rsidRPr="0090606F">
                <w:rPr>
                  <w:rStyle w:val="a4"/>
                  <w:sz w:val="20"/>
                  <w:szCs w:val="20"/>
                </w:rPr>
                <w:t>-</w:t>
              </w:r>
              <w:r w:rsidRPr="0090606F">
                <w:rPr>
                  <w:rStyle w:val="a4"/>
                  <w:sz w:val="20"/>
                  <w:szCs w:val="20"/>
                  <w:lang w:val="en-US"/>
                </w:rPr>
                <w:t>mariya</w:t>
              </w:r>
              <w:r w:rsidRPr="0090606F">
                <w:rPr>
                  <w:rStyle w:val="a4"/>
                  <w:sz w:val="20"/>
                  <w:szCs w:val="20"/>
                </w:rPr>
                <w:t>@</w:t>
              </w:r>
              <w:r w:rsidRPr="0090606F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90606F">
                <w:rPr>
                  <w:rStyle w:val="a4"/>
                  <w:sz w:val="20"/>
                  <w:szCs w:val="20"/>
                </w:rPr>
                <w:t>.</w:t>
              </w:r>
              <w:r w:rsidRPr="0090606F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90606F">
              <w:rPr>
                <w:sz w:val="20"/>
                <w:szCs w:val="20"/>
              </w:rPr>
              <w:t>)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</w:t>
            </w:r>
            <w:r w:rsidRPr="0090606F">
              <w:rPr>
                <w:sz w:val="20"/>
                <w:szCs w:val="20"/>
                <w:lang w:val="en-US"/>
              </w:rPr>
              <w:t>8</w:t>
            </w:r>
            <w:r w:rsidRPr="0090606F">
              <w:rPr>
                <w:sz w:val="20"/>
                <w:szCs w:val="20"/>
              </w:rPr>
              <w:t>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15.00-16.00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277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Тихомирова М.С.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Тренировочный ОГЭ по истории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06.04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10.00-13.00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Корнилов С.В.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4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90606F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</w:t>
            </w:r>
            <w:r w:rsidR="000F6376" w:rsidRPr="0090606F">
              <w:rPr>
                <w:sz w:val="20"/>
                <w:szCs w:val="20"/>
              </w:rPr>
              <w:t>ренировочного ОГЭ по истории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08.04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14.30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503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Корнилов С.В.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5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Тренировочный ОГЭ по обществознанию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10.00-13.00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Тихомирова М.С.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trHeight w:val="56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6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Вебинар по проверке тренировочного ОГЭ по обществознанию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09.04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90606F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Тихомирова М.С.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7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9060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РМО учителей истории и обществознания «Итоги работы методического объединения в 2023-2024 учебном году. Перспективы работы в 2024-2025 учебном году»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16.00-17.30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Александрова С.В.</w:t>
            </w:r>
            <w:r w:rsidR="0090606F">
              <w:rPr>
                <w:sz w:val="20"/>
                <w:szCs w:val="20"/>
              </w:rPr>
              <w:t xml:space="preserve"> </w:t>
            </w:r>
            <w:r w:rsidRPr="0090606F">
              <w:rPr>
                <w:sz w:val="20"/>
                <w:szCs w:val="20"/>
              </w:rPr>
              <w:t>(АППО)</w:t>
            </w:r>
          </w:p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Тихомирова М.С.</w:t>
            </w:r>
          </w:p>
          <w:p w:rsidR="000F6376" w:rsidRPr="0090606F" w:rsidRDefault="000F6376" w:rsidP="000F637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Корнилов С.В.</w:t>
            </w:r>
          </w:p>
        </w:tc>
      </w:tr>
      <w:tr w:rsidR="000F6376" w:rsidRPr="00F67F1A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Физика и астрономия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 xml:space="preserve">Индивидуальные консультации по предварительной записи </w:t>
            </w:r>
            <w:hyperlink r:id="rId12" w:history="1">
              <w:r w:rsidRPr="0090606F">
                <w:rPr>
                  <w:rStyle w:val="a4"/>
                  <w:sz w:val="20"/>
                  <w:szCs w:val="20"/>
                </w:rPr>
                <w:t>sorokinaelena261@yandex.ru</w:t>
              </w:r>
            </w:hyperlink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261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Сорокина Е.Н.</w:t>
            </w:r>
          </w:p>
        </w:tc>
      </w:tr>
      <w:tr w:rsidR="000F6376" w:rsidRPr="00D8519A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90606F">
              <w:rPr>
                <w:rFonts w:ascii="Times New Roman" w:hAnsi="Times New Roman"/>
                <w:sz w:val="20"/>
                <w:szCs w:val="20"/>
              </w:rPr>
              <w:t>Информационно-методическое совещание РМО «Результаты пробного ОГЭ. Основные проблемы»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</w:pPr>
            <w:r w:rsidRPr="0090606F">
              <w:rPr>
                <w:sz w:val="20"/>
                <w:szCs w:val="20"/>
              </w:rPr>
              <w:t>16.04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</w:pPr>
            <w:r w:rsidRPr="0090606F">
              <w:rPr>
                <w:sz w:val="20"/>
                <w:szCs w:val="20"/>
              </w:rPr>
              <w:t>16.00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</w:pPr>
            <w:r w:rsidRPr="0090606F">
              <w:rPr>
                <w:sz w:val="20"/>
                <w:szCs w:val="20"/>
              </w:rPr>
              <w:t>ОУ 261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</w:pPr>
            <w:r w:rsidRPr="0090606F">
              <w:rPr>
                <w:sz w:val="20"/>
                <w:szCs w:val="20"/>
              </w:rPr>
              <w:t>Сорокина Е.Н.</w:t>
            </w:r>
          </w:p>
        </w:tc>
      </w:tr>
      <w:tr w:rsidR="000F6376" w:rsidRPr="00F67F1A" w:rsidTr="00B6737D">
        <w:trPr>
          <w:gridBefore w:val="1"/>
          <w:gridAfter w:val="1"/>
          <w:wBefore w:w="7" w:type="dxa"/>
          <w:wAfter w:w="14" w:type="dxa"/>
          <w:trHeight w:val="50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Химия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trHeight w:val="237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Индивидуальные консультации</w:t>
            </w:r>
          </w:p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 xml:space="preserve">для учителей химии </w:t>
            </w:r>
            <w:r w:rsidRPr="0090606F">
              <w:rPr>
                <w:i/>
                <w:sz w:val="20"/>
                <w:szCs w:val="20"/>
              </w:rPr>
              <w:t xml:space="preserve">(по предварительной записи </w:t>
            </w:r>
            <w:hyperlink r:id="rId13" w:history="1">
              <w:r w:rsidRPr="0090606F">
                <w:rPr>
                  <w:rStyle w:val="a4"/>
                  <w:i/>
                  <w:color w:val="auto"/>
                  <w:sz w:val="20"/>
                  <w:szCs w:val="20"/>
                </w:rPr>
                <w:t>eaakuli4@mail.ru</w:t>
              </w:r>
            </w:hyperlink>
            <w:r w:rsidRPr="009060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389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Акулич Е.А.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trHeight w:val="237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Индивидуальная работа с педагогами из ОУ района, которые показали низкие результаты в ходе оценочных процедур</w:t>
            </w:r>
          </w:p>
        </w:tc>
        <w:tc>
          <w:tcPr>
            <w:tcW w:w="28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90606F">
              <w:rPr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90606F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trHeight w:val="237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 xml:space="preserve">Информационно-методическое совещание </w:t>
            </w:r>
          </w:p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 xml:space="preserve">РМО учителей химии 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29.04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90606F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trHeight w:val="237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4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6F">
              <w:rPr>
                <w:rFonts w:ascii="Times New Roman" w:hAnsi="Times New Roman"/>
                <w:sz w:val="20"/>
                <w:szCs w:val="20"/>
              </w:rPr>
              <w:t>Семинар «ГИА по химии 2024»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29.04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16.30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90606F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0F6376" w:rsidRPr="00F67F1A" w:rsidTr="00B6737D">
        <w:trPr>
          <w:gridBefore w:val="1"/>
          <w:gridAfter w:val="1"/>
          <w:wBefore w:w="7" w:type="dxa"/>
          <w:wAfter w:w="14" w:type="dxa"/>
          <w:trHeight w:val="237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5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Default="000F6376" w:rsidP="000F6376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6F">
              <w:rPr>
                <w:rFonts w:ascii="Times New Roman" w:hAnsi="Times New Roman"/>
                <w:sz w:val="20"/>
                <w:szCs w:val="20"/>
              </w:rPr>
              <w:t xml:space="preserve">Тренировочный ОГЭ по химии </w:t>
            </w:r>
          </w:p>
          <w:p w:rsidR="00110D45" w:rsidRPr="0090606F" w:rsidRDefault="00110D45" w:rsidP="000F6376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06.04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10.00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90606F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90606F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136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Биология, экология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Тематическая консультация для учителей биологии «Итоговая аттестация учащихся   ОГЭ 2024»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05.04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17.00-18.00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</w:t>
            </w:r>
            <w:r w:rsidR="0090606F">
              <w:rPr>
                <w:sz w:val="20"/>
                <w:szCs w:val="20"/>
              </w:rPr>
              <w:t xml:space="preserve"> </w:t>
            </w:r>
            <w:r w:rsidRPr="0090606F">
              <w:rPr>
                <w:sz w:val="20"/>
                <w:szCs w:val="20"/>
              </w:rPr>
              <w:t>Н.Л.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Индивидуальные консультации для учителей биологии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02.04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17.00-18.00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 Н.Л.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Районный семинар «Подготовка учащихся к итоговой аттестации по биологии «Оценка результатов пробного ЕГЭ и ОГЭ»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22.04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 Н.Л.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4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Тренировочный экзамен по биологии для учащихся 9 классов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06.04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10.00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90606F" w:rsidRDefault="0090606F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 Н.Л.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220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География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Индивидуальные консультации для учителей географии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0606F">
              <w:rPr>
                <w:sz w:val="20"/>
                <w:szCs w:val="20"/>
              </w:rPr>
              <w:t>16.00-17.00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 Н.Л.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Тематическая консультация для учителей  географии «Итоговая аттестация учащихся  ОГЭ 2024»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0606F">
              <w:rPr>
                <w:sz w:val="20"/>
                <w:szCs w:val="20"/>
              </w:rPr>
              <w:t>16.00-17.00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 Н.Л.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Тренировочный экзамен по географии для учащихся  9 классов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06. 04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10.00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90606F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 Н.Л.</w:t>
            </w:r>
          </w:p>
        </w:tc>
      </w:tr>
      <w:tr w:rsidR="000F6376" w:rsidRPr="00F4695B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4695B" w:rsidRDefault="000F6376" w:rsidP="000F6376">
            <w:pPr>
              <w:jc w:val="center"/>
              <w:rPr>
                <w:sz w:val="20"/>
                <w:szCs w:val="20"/>
              </w:rPr>
            </w:pPr>
            <w:r w:rsidRPr="00066052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«Пространство Дальнего Востока»</w:t>
            </w:r>
            <w:r w:rsidR="00D82B05">
              <w:rPr>
                <w:sz w:val="20"/>
                <w:szCs w:val="20"/>
              </w:rPr>
              <w:t>,</w:t>
            </w:r>
            <w:r w:rsidRPr="0090606F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01.04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09.20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493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Герасимова О.А.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«Евразия. Географическое положение»</w:t>
            </w:r>
            <w:r w:rsidR="00D82B05">
              <w:rPr>
                <w:sz w:val="20"/>
                <w:szCs w:val="20"/>
              </w:rPr>
              <w:t>,</w:t>
            </w:r>
            <w:r w:rsidRPr="0090606F">
              <w:rPr>
                <w:sz w:val="20"/>
                <w:szCs w:val="20"/>
              </w:rPr>
              <w:t xml:space="preserve"> 7 класс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01.04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10.20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ОУ 493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Герасимова О.А.</w:t>
            </w:r>
          </w:p>
        </w:tc>
      </w:tr>
      <w:tr w:rsidR="000F6376" w:rsidRPr="0090606F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Городской семинар для учителей географии «Краеведческий подход в обучении географии»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ДДЮТ</w:t>
            </w:r>
          </w:p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«На Ленской» (Ленская, 2/2)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Ревера А.С.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4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D82B05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Районный семинар «Подготовка учащихся к итоговой аттестации по географии</w:t>
            </w:r>
            <w:r w:rsidR="00D82B05">
              <w:rPr>
                <w:sz w:val="20"/>
                <w:szCs w:val="20"/>
              </w:rPr>
              <w:t xml:space="preserve">. </w:t>
            </w:r>
            <w:r w:rsidRPr="0090606F">
              <w:rPr>
                <w:sz w:val="20"/>
                <w:szCs w:val="20"/>
              </w:rPr>
              <w:t>Оценка результатов пробного ЕГЭ и ОГЭ»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22.04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16.00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90606F" w:rsidRDefault="000F6376" w:rsidP="000F6376">
            <w:pPr>
              <w:jc w:val="center"/>
              <w:rPr>
                <w:sz w:val="20"/>
                <w:szCs w:val="20"/>
              </w:rPr>
            </w:pPr>
            <w:r w:rsidRPr="0090606F">
              <w:rPr>
                <w:sz w:val="20"/>
                <w:szCs w:val="20"/>
              </w:rPr>
              <w:t>Баландина Н.Л.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Музыка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Индивидуальная консультация для учителей музыки по предварительной записи</w:t>
            </w:r>
          </w:p>
          <w:p w:rsidR="000F6376" w:rsidRPr="00D82B05" w:rsidRDefault="00110D45" w:rsidP="000F637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0F6376" w:rsidRPr="00D82B05">
                <w:rPr>
                  <w:rStyle w:val="a4"/>
                  <w:sz w:val="20"/>
                  <w:szCs w:val="20"/>
                </w:rPr>
                <w:t>.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="000F6376" w:rsidRPr="00D82B05">
                <w:rPr>
                  <w:rStyle w:val="a4"/>
                  <w:sz w:val="20"/>
                  <w:szCs w:val="20"/>
                </w:rPr>
                <w:t>@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="000F6376" w:rsidRPr="00D82B05">
                <w:rPr>
                  <w:rStyle w:val="a4"/>
                  <w:sz w:val="20"/>
                  <w:szCs w:val="20"/>
                </w:rPr>
                <w:t>.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282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Махова В. 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Тематическая консультация для учителей музыки  «Подготовка учащихся к промежуточным и итоговым работам  по музыке» По предварительной записи</w:t>
            </w:r>
          </w:p>
          <w:p w:rsidR="000F6376" w:rsidRPr="00D82B05" w:rsidRDefault="00110D45" w:rsidP="000F637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0F6376" w:rsidRPr="00D82B05">
                <w:rPr>
                  <w:rStyle w:val="a4"/>
                  <w:sz w:val="20"/>
                  <w:szCs w:val="20"/>
                </w:rPr>
                <w:t>.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="000F6376" w:rsidRPr="00D82B05">
                <w:rPr>
                  <w:rStyle w:val="a4"/>
                  <w:sz w:val="20"/>
                  <w:szCs w:val="20"/>
                </w:rPr>
                <w:t>@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="000F6376" w:rsidRPr="00D82B05">
                <w:rPr>
                  <w:rStyle w:val="a4"/>
                  <w:sz w:val="20"/>
                  <w:szCs w:val="20"/>
                </w:rPr>
                <w:t>.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282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Махова В.А.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Районный фестиваль «Играй, свирель!»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до 12.04- прием заявок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 xml:space="preserve">на электронный адрес </w:t>
            </w:r>
            <w:hyperlink r:id="rId16" w:history="1">
              <w:r w:rsidRPr="00D82B05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D82B05">
                <w:rPr>
                  <w:rStyle w:val="a4"/>
                  <w:sz w:val="20"/>
                  <w:szCs w:val="20"/>
                </w:rPr>
                <w:t>.</w:t>
              </w:r>
              <w:r w:rsidRPr="00D82B05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Pr="00D82B05">
                <w:rPr>
                  <w:rStyle w:val="a4"/>
                  <w:sz w:val="20"/>
                  <w:szCs w:val="20"/>
                </w:rPr>
                <w:t>@</w:t>
              </w:r>
              <w:r w:rsidRPr="00D82B05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D82B05">
                <w:rPr>
                  <w:rStyle w:val="a4"/>
                  <w:sz w:val="20"/>
                  <w:szCs w:val="20"/>
                </w:rPr>
                <w:t>.</w:t>
              </w:r>
              <w:r w:rsidRPr="00D82B0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0F6376" w:rsidRPr="00D82B05" w:rsidRDefault="00110D45" w:rsidP="000F6376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="000F6376" w:rsidRPr="00D82B05">
                <w:rPr>
                  <w:rStyle w:val="a4"/>
                  <w:sz w:val="20"/>
                  <w:szCs w:val="20"/>
                </w:rPr>
                <w:t>.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vickt</w:t>
              </w:r>
              <w:r w:rsidR="000F6376" w:rsidRPr="00D82B05">
                <w:rPr>
                  <w:rStyle w:val="a4"/>
                  <w:sz w:val="20"/>
                  <w:szCs w:val="20"/>
                </w:rPr>
                <w:t>@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0F6376" w:rsidRPr="00D82B05">
                <w:rPr>
                  <w:rStyle w:val="a4"/>
                  <w:sz w:val="20"/>
                  <w:szCs w:val="20"/>
                </w:rPr>
                <w:t>.</w:t>
              </w:r>
              <w:r w:rsidR="000F6376" w:rsidRPr="00D82B0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ОУ 282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Махова В. 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244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16"/>
                <w:szCs w:val="16"/>
              </w:rPr>
            </w:pPr>
            <w:r w:rsidRPr="00D82B05">
              <w:rPr>
                <w:color w:val="000000"/>
                <w:sz w:val="16"/>
                <w:szCs w:val="16"/>
              </w:rPr>
              <w:t>(Ветеранов, 80)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Махова В. А.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Янке Е.Я.</w:t>
            </w:r>
          </w:p>
        </w:tc>
      </w:tr>
      <w:tr w:rsidR="000F6376" w:rsidRPr="00D82B05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Открытый урок в 5 классе «Что роднит музыку и литературу?»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09.20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493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Попова Л.В.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Открытый урок в 4 классе «Современные обработки классической музыки»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493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Попова Л.В.</w:t>
            </w:r>
          </w:p>
        </w:tc>
      </w:tr>
      <w:tr w:rsidR="000F6376" w:rsidRPr="00D8519A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519A" w:rsidRDefault="000F6376" w:rsidP="000F6376">
            <w:pPr>
              <w:jc w:val="center"/>
              <w:rPr>
                <w:sz w:val="20"/>
                <w:szCs w:val="20"/>
              </w:rPr>
            </w:pPr>
            <w:r w:rsidRPr="00D8519A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bCs/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Работа творческой/экспертной группы учителей музыки</w:t>
            </w:r>
            <w:r w:rsidRPr="00D82B05">
              <w:rPr>
                <w:bCs/>
                <w:sz w:val="20"/>
                <w:szCs w:val="20"/>
              </w:rPr>
              <w:t xml:space="preserve"> «Экспертиза диагностических работ и олимпиадных заданий в контексте ФГОС</w:t>
            </w:r>
            <w:r w:rsidRPr="00D82B05">
              <w:rPr>
                <w:sz w:val="20"/>
                <w:szCs w:val="20"/>
              </w:rPr>
              <w:t>»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377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Федорова Т.П.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Работа творческой/экспертной группы учителей музыки «Экспертиза банка заданий по инструментальному музицированию  на уроках музыки в контексте обновленных ФГОС»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244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Янке Е.Я.</w:t>
            </w:r>
          </w:p>
        </w:tc>
      </w:tr>
      <w:tr w:rsidR="000F6376" w:rsidRPr="00F67F1A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Default="000F6376" w:rsidP="000F6376">
            <w:pPr>
              <w:jc w:val="center"/>
              <w:rPr>
                <w:bCs/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 xml:space="preserve">Работа творческой/экспертной группы учителей музыки </w:t>
            </w:r>
            <w:r w:rsidRPr="00D82B05">
              <w:rPr>
                <w:bCs/>
                <w:sz w:val="20"/>
                <w:szCs w:val="20"/>
              </w:rPr>
              <w:t>«Экспертиза рабочих программ учителей музыки Кировского района. Использование ЭОР</w:t>
            </w:r>
            <w:r w:rsidR="00D82B05">
              <w:rPr>
                <w:bCs/>
                <w:sz w:val="20"/>
                <w:szCs w:val="20"/>
              </w:rPr>
              <w:t>,</w:t>
            </w:r>
            <w:r w:rsidRPr="00D82B05">
              <w:rPr>
                <w:bCs/>
                <w:sz w:val="20"/>
                <w:szCs w:val="20"/>
              </w:rPr>
              <w:t xml:space="preserve"> предложенных Конструктором»</w:t>
            </w:r>
          </w:p>
          <w:p w:rsidR="00110D45" w:rsidRDefault="00110D45" w:rsidP="000F6376">
            <w:pPr>
              <w:jc w:val="center"/>
              <w:rPr>
                <w:bCs/>
                <w:sz w:val="20"/>
                <w:szCs w:val="20"/>
              </w:rPr>
            </w:pPr>
          </w:p>
          <w:p w:rsidR="00110D45" w:rsidRPr="00D82B05" w:rsidRDefault="00110D45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393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Заднепровская Г.С.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228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br w:type="page"/>
            </w:r>
            <w:r w:rsidRPr="00F67F1A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Индивидуальные консультации для учителей физической культуры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18.04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585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Кравченко С.А.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63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Методическое совещание (РМО)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 xml:space="preserve">ГБУ СШОР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Кравченко С.А. Богданова Е.В.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Районное физкультурно-массовое мероприятие Спартакиады школьников Кировского района «Президентские состязания»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Теоретический конкурс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с 09.30 по графику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ГБУ СШОР (актовый зал)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Кравченко С.А. Павлова А.Е.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4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Городской конкурс педагогических достижений по физической культуре и спорту в Санкт-Петербурге в 2024 году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08.04-13.04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С 14.00 по графику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 xml:space="preserve">ОУ 667 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Невского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СПб АППО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5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D82B05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Районный этап Всероссийских спортивных игр школьников «Президентские спортивные игры» в Кировском районе Санкт-Петербурга</w:t>
            </w:r>
            <w:r w:rsidR="00D82B05">
              <w:rPr>
                <w:sz w:val="20"/>
                <w:szCs w:val="20"/>
                <w:lang w:eastAsia="ru-RU"/>
              </w:rPr>
              <w:t>.</w:t>
            </w:r>
            <w:r w:rsidRPr="00D82B05">
              <w:rPr>
                <w:sz w:val="20"/>
                <w:szCs w:val="20"/>
                <w:lang w:eastAsia="ru-RU"/>
              </w:rPr>
              <w:t xml:space="preserve"> Волейбол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15.04-17.04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ОУ 261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(Стачек, 103/2)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Богданова Е.В.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6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5" w:rsidRDefault="000F6376" w:rsidP="000F6376">
            <w:pPr>
              <w:pStyle w:val="af9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Районный этап Всероссийских спортивных соревнований школьников «Президентские состязания» в Кировском районе</w:t>
            </w:r>
          </w:p>
          <w:p w:rsidR="000F6376" w:rsidRPr="00D82B05" w:rsidRDefault="000F6376" w:rsidP="00D82B05">
            <w:pPr>
              <w:pStyle w:val="af9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Санкт-Петербурга</w:t>
            </w:r>
            <w:r w:rsidR="00D82B05">
              <w:rPr>
                <w:color w:val="000000"/>
                <w:sz w:val="20"/>
                <w:szCs w:val="20"/>
              </w:rPr>
              <w:t>. Подвижные игры (эстафета)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10/00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ГБУ СШОР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Кравченко С.А. Богданова Е.В.</w:t>
            </w:r>
          </w:p>
        </w:tc>
      </w:tr>
      <w:tr w:rsidR="000F6376" w:rsidRPr="00D8519A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7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Физкультурное мероприятие Спартакиады школьников Кировского района</w:t>
            </w:r>
          </w:p>
          <w:p w:rsidR="000F6376" w:rsidRPr="00D82B05" w:rsidRDefault="000F6376" w:rsidP="00D82B05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Санкт-Петербурга «Пионербол»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15.04-26.04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Спортивные площадки ОУ района (по согласованию)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Васильев В.В.</w:t>
            </w:r>
          </w:p>
        </w:tc>
      </w:tr>
      <w:tr w:rsidR="000F6376" w:rsidRPr="00D8519A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519A" w:rsidRDefault="000F6376" w:rsidP="000F6376">
            <w:pPr>
              <w:jc w:val="center"/>
              <w:rPr>
                <w:sz w:val="20"/>
                <w:szCs w:val="20"/>
              </w:rPr>
            </w:pPr>
            <w:r w:rsidRPr="00D8519A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Работа творческой группы по подготовке и сопровождению участников Городского этапа КПД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01.04-06.04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18"/>
                <w:szCs w:val="18"/>
              </w:rPr>
            </w:pPr>
            <w:r w:rsidRPr="00D82B05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ОУ 585, 274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Кравченко С.А. Горбачева В.А.</w:t>
            </w:r>
          </w:p>
        </w:tc>
      </w:tr>
      <w:tr w:rsidR="000F6376" w:rsidRPr="00D82B05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b/>
                <w:sz w:val="20"/>
                <w:szCs w:val="20"/>
              </w:rPr>
              <w:t>ОБЖ и ГО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</w:t>
            </w:r>
            <w:r w:rsidRPr="00D82B05">
              <w:rPr>
                <w:color w:val="000000"/>
                <w:sz w:val="20"/>
                <w:szCs w:val="20"/>
                <w:lang w:val="en-US"/>
              </w:rPr>
              <w:t>0</w:t>
            </w:r>
            <w:r w:rsidRPr="00D82B05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  <w:p w:rsidR="000F6376" w:rsidRPr="00D82B05" w:rsidRDefault="000F6376" w:rsidP="000F6376">
            <w:pPr>
              <w:jc w:val="center"/>
              <w:rPr>
                <w:sz w:val="16"/>
                <w:szCs w:val="16"/>
              </w:rPr>
            </w:pPr>
            <w:r w:rsidRPr="00D82B05">
              <w:rPr>
                <w:sz w:val="16"/>
                <w:szCs w:val="16"/>
              </w:rPr>
              <w:t>(Зои Космодемьянской, 31)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Тематическая  консультация для преподавателей-организаторов ОБЖ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«Оформление отчетной  документации по военным сборам  юношей 10-х классов»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  <w:lang w:val="en-US"/>
              </w:rPr>
              <w:t>17</w:t>
            </w:r>
            <w:r w:rsidRPr="00D82B05">
              <w:rPr>
                <w:sz w:val="20"/>
                <w:szCs w:val="20"/>
              </w:rPr>
              <w:t>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  <w:p w:rsidR="000F6376" w:rsidRPr="00D82B05" w:rsidRDefault="000F6376" w:rsidP="000F6376">
            <w:pPr>
              <w:jc w:val="center"/>
              <w:rPr>
                <w:sz w:val="16"/>
                <w:szCs w:val="16"/>
              </w:rPr>
            </w:pPr>
            <w:r w:rsidRPr="00D82B05">
              <w:rPr>
                <w:sz w:val="16"/>
                <w:szCs w:val="16"/>
              </w:rPr>
              <w:t>(Зои Космодемьянской, 31)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D82B05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 xml:space="preserve">Семинар для преподавателей-организаторов ОБЖ по </w:t>
            </w:r>
            <w:r w:rsidRPr="00D82B05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теме </w:t>
            </w:r>
            <w:r w:rsidRPr="00D82B05">
              <w:rPr>
                <w:bCs/>
                <w:sz w:val="20"/>
                <w:szCs w:val="20"/>
              </w:rPr>
              <w:t>«Кадетские классы в школе-вектор развития»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</w:t>
            </w:r>
            <w:r w:rsidRPr="00D82B05">
              <w:rPr>
                <w:color w:val="000000"/>
                <w:sz w:val="20"/>
                <w:szCs w:val="20"/>
                <w:lang w:val="en-US"/>
              </w:rPr>
              <w:t>0</w:t>
            </w:r>
            <w:r w:rsidRPr="00D82B05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D82B05">
              <w:rPr>
                <w:sz w:val="20"/>
                <w:szCs w:val="20"/>
              </w:rPr>
              <w:t xml:space="preserve">ОУ </w:t>
            </w:r>
            <w:r w:rsidRPr="00D82B05">
              <w:rPr>
                <w:sz w:val="20"/>
                <w:szCs w:val="20"/>
                <w:lang w:val="en-US"/>
              </w:rPr>
              <w:t>493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Герасимова О.А.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4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Набор на городские и районные курсы ГОЧС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45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дата согласовывается, будет выслана дополнительно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ПСО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5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Обучение на городских и районных курсах ГОЧС в 2024 году</w:t>
            </w:r>
          </w:p>
        </w:tc>
        <w:tc>
          <w:tcPr>
            <w:tcW w:w="45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D82B05">
              <w:rPr>
                <w:sz w:val="20"/>
                <w:szCs w:val="20"/>
                <w:lang w:eastAsia="en-US"/>
              </w:rPr>
              <w:t>Приказ № 97 от 26.12.2023г.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ПСО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Ситникова Л.А.</w:t>
            </w:r>
          </w:p>
        </w:tc>
      </w:tr>
      <w:tr w:rsidR="000F6376" w:rsidRPr="00D82B05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Открытый урок: «Здоровый образ жизни»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384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Лысенко О.В.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142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Библиотекари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39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11.00-16.00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39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Заседание методического совета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Пичугина А.Ф.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Библиотекари ОУ 244,</w:t>
            </w:r>
            <w:r w:rsidR="00D82B05">
              <w:rPr>
                <w:color w:val="000000"/>
                <w:sz w:val="20"/>
                <w:szCs w:val="20"/>
              </w:rPr>
              <w:t xml:space="preserve"> </w:t>
            </w:r>
            <w:r w:rsidRPr="00D82B05">
              <w:rPr>
                <w:color w:val="000000"/>
                <w:sz w:val="20"/>
                <w:szCs w:val="20"/>
              </w:rPr>
              <w:t>387,</w:t>
            </w:r>
            <w:r w:rsidR="00D82B05">
              <w:rPr>
                <w:color w:val="000000"/>
                <w:sz w:val="20"/>
                <w:szCs w:val="20"/>
              </w:rPr>
              <w:t xml:space="preserve"> </w:t>
            </w:r>
            <w:r w:rsidRPr="00D82B05">
              <w:rPr>
                <w:color w:val="000000"/>
                <w:sz w:val="20"/>
                <w:szCs w:val="20"/>
              </w:rPr>
              <w:t>284,</w:t>
            </w:r>
            <w:r w:rsidR="00D82B05">
              <w:rPr>
                <w:color w:val="000000"/>
                <w:sz w:val="20"/>
                <w:szCs w:val="20"/>
              </w:rPr>
              <w:t xml:space="preserve"> </w:t>
            </w:r>
            <w:r w:rsidRPr="00D82B05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39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Семинар «Как говорить с детьми о литературе»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(зал методистов)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Пичугина А.Ф.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Раф А.М.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39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4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Постоянно действующий семинар «Библиотечная профессия»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19.04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(зал начальной школы)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Пичугина А.Ф.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Сосина О.П.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trHeight w:val="39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5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Проверка библиотечной документации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230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Повышение эффективности кадрового обеспечения образования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46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Повышение квалификации педагогических кадров ОУ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ИМЦ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«Организация образовательного процесса предметной области ОРКСЭ в контексте обновленных ФГОС»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04.04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11.04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ЦДКО Кировского Благочиния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Нагорнова Н.С.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b/>
                <w:sz w:val="20"/>
                <w:szCs w:val="20"/>
              </w:rPr>
              <w:t>«</w:t>
            </w:r>
            <w:r w:rsidRPr="00D82B05">
              <w:rPr>
                <w:sz w:val="20"/>
                <w:szCs w:val="20"/>
              </w:rPr>
              <w:t>Начальная военная подготовка обучающихся в контексте обновленного ФГОС СОО»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02.04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09.04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2B05">
              <w:rPr>
                <w:sz w:val="16"/>
                <w:szCs w:val="16"/>
              </w:rPr>
              <w:t>(Зои Космодемьянской, 31)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Нагорнова Н.С.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Курсы повышения квалификации по программе «</w:t>
            </w:r>
            <w:r w:rsidRPr="00D82B05">
              <w:rPr>
                <w:bCs/>
                <w:sz w:val="20"/>
                <w:szCs w:val="20"/>
              </w:rPr>
              <w:t>Основы работы с сервисами Яндекс»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02.04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09.04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10.00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Нагорнова Н.С.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D82B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Курсы повышения квалификации по программе «Использование цифровых образовательных инструментов в проектировании структуры и содержания современного урока начальной школы»</w:t>
            </w:r>
            <w:r w:rsidR="00D82B05">
              <w:rPr>
                <w:sz w:val="20"/>
                <w:szCs w:val="20"/>
              </w:rPr>
              <w:t>.</w:t>
            </w:r>
            <w:r w:rsidRPr="00D82B05">
              <w:rPr>
                <w:sz w:val="20"/>
                <w:szCs w:val="20"/>
              </w:rPr>
              <w:t xml:space="preserve"> </w:t>
            </w:r>
            <w:r w:rsidRPr="00D82B05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09.04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16.04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 базе ОУ 384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2B05">
              <w:rPr>
                <w:sz w:val="16"/>
                <w:szCs w:val="16"/>
              </w:rPr>
              <w:t>(Стачек, 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Нагорнова Н.С.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5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Курсы повышения квалификации по программе «Использование цифровых образовательных инструментов в проектировании структуры и содержания современного урока начальной школы»</w:t>
            </w:r>
            <w:r w:rsidR="00D82B05">
              <w:rPr>
                <w:sz w:val="20"/>
                <w:szCs w:val="20"/>
              </w:rPr>
              <w:t>.</w:t>
            </w:r>
            <w:r w:rsidRPr="00D82B05">
              <w:rPr>
                <w:sz w:val="20"/>
                <w:szCs w:val="20"/>
              </w:rPr>
              <w:t xml:space="preserve"> </w:t>
            </w:r>
            <w:r w:rsidRPr="00D82B05">
              <w:rPr>
                <w:b/>
                <w:sz w:val="20"/>
                <w:szCs w:val="20"/>
              </w:rPr>
              <w:t>2 группа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09.04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16.04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 базе ОУ 384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2B05">
              <w:rPr>
                <w:sz w:val="16"/>
                <w:szCs w:val="16"/>
              </w:rPr>
              <w:t>(Стачек, 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Нагорнова Н.С.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6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tabs>
                <w:tab w:val="left" w:pos="7513"/>
              </w:tabs>
              <w:contextualSpacing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Курсы повышения квалификации по программе «Цифровые платформы и информационные ресурсы: инструменты и их возможности для организации учебного процесса»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15.04</w:t>
            </w:r>
          </w:p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22.04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15.30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Нагорнова Н.С.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F4695B" w:rsidRDefault="000F6376" w:rsidP="000F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2260">
              <w:rPr>
                <w:b/>
                <w:sz w:val="20"/>
                <w:szCs w:val="20"/>
                <w:lang w:eastAsia="ru-RU"/>
              </w:rPr>
              <w:t>Курсы повышения квалификации по программам СПбЦОКОИТ</w:t>
            </w:r>
          </w:p>
        </w:tc>
      </w:tr>
      <w:tr w:rsidR="000F6376" w:rsidRPr="00F67F1A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Сбор заявок, формирование списков, оформление направлений на обучение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D82B05">
              <w:rPr>
                <w:sz w:val="20"/>
                <w:szCs w:val="20"/>
                <w:lang w:eastAsia="ru-RU"/>
              </w:rPr>
              <w:t>Суворова М.И.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ОРГАНИЗАЦИОННО-МЕТОДИЧЕСКОЕ СОПРОВОЖДЕНИЕ РЕАЛИЗАЦИИ В ОУ РАЙОНА</w:t>
            </w:r>
          </w:p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ЦЕЛЕВОЙ МОДЕЛИ НАСТАВНИЧЕСТВА</w:t>
            </w:r>
          </w:p>
        </w:tc>
      </w:tr>
      <w:tr w:rsidR="000F6376" w:rsidRPr="00F67F1A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9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Федорчук О.Ф.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167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ОРГАНИЗАЦИОННО-МЕТОДИЧЕСКОЕ СОПРОВОЖДЕНИЕ МОЛОДЫХ СПЕЦИАЛИСТОВ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Консультации для молодых специалистов</w:t>
            </w:r>
          </w:p>
        </w:tc>
        <w:tc>
          <w:tcPr>
            <w:tcW w:w="29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Тушнова О.М.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2B05">
              <w:rPr>
                <w:color w:val="000000"/>
                <w:sz w:val="20"/>
                <w:szCs w:val="20"/>
                <w:lang w:eastAsia="ru-RU"/>
              </w:rPr>
              <w:t>Клуб молодых педагогов.</w:t>
            </w:r>
          </w:p>
          <w:p w:rsidR="000F6376" w:rsidRPr="00D82B05" w:rsidRDefault="000F6376" w:rsidP="000F6376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D82B05">
              <w:rPr>
                <w:sz w:val="20"/>
                <w:szCs w:val="20"/>
              </w:rPr>
              <w:t>Волонтерская акция «Подари тепло»</w:t>
            </w:r>
          </w:p>
        </w:tc>
        <w:tc>
          <w:tcPr>
            <w:tcW w:w="29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будут сообщено дополнительно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502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Ульянова Д.С.</w:t>
            </w:r>
          </w:p>
        </w:tc>
      </w:tr>
      <w:tr w:rsidR="000F6376" w:rsidRPr="00D82B05" w:rsidTr="00B6737D">
        <w:trPr>
          <w:gridBefore w:val="1"/>
          <w:gridAfter w:val="1"/>
          <w:wBefore w:w="7" w:type="dxa"/>
          <w:wAfter w:w="14" w:type="dxa"/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D82B05">
              <w:rPr>
                <w:color w:val="000000"/>
                <w:sz w:val="20"/>
                <w:szCs w:val="20"/>
                <w:lang w:eastAsia="ru-RU"/>
              </w:rPr>
              <w:t xml:space="preserve">Клуб молодых педагогов. Цикл встреч «Разговоры на равных». </w:t>
            </w:r>
            <w:r w:rsidRPr="00D82B05">
              <w:rPr>
                <w:sz w:val="20"/>
                <w:szCs w:val="20"/>
              </w:rPr>
              <w:t xml:space="preserve">Встреча 5 «Профессиональное выгорание молодого педагога: как распознать и предотвратить» </w:t>
            </w:r>
            <w:r w:rsidRPr="00D82B05">
              <w:rPr>
                <w:color w:val="000000"/>
                <w:sz w:val="20"/>
                <w:szCs w:val="20"/>
              </w:rPr>
              <w:t>(для молодых педагогов Кировского района со стажем работы от 0 до 3 лет)</w:t>
            </w:r>
          </w:p>
        </w:tc>
        <w:tc>
          <w:tcPr>
            <w:tcW w:w="29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будут сообщено дополнительно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D82B05">
              <w:rPr>
                <w:sz w:val="20"/>
                <w:szCs w:val="20"/>
              </w:rPr>
              <w:t xml:space="preserve">ОУ </w:t>
            </w:r>
            <w:r w:rsidRPr="00D82B05">
              <w:rPr>
                <w:sz w:val="20"/>
                <w:szCs w:val="20"/>
                <w:lang w:val="en-US"/>
              </w:rPr>
              <w:t>502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Ульянова Д.С.</w:t>
            </w:r>
          </w:p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Силантьева О.А.</w:t>
            </w:r>
          </w:p>
        </w:tc>
      </w:tr>
      <w:tr w:rsidR="000F6376" w:rsidRPr="00F4695B" w:rsidTr="00B6737D">
        <w:trPr>
          <w:gridBefore w:val="1"/>
          <w:gridAfter w:val="1"/>
          <w:wBefore w:w="7" w:type="dxa"/>
          <w:wAfter w:w="14" w:type="dxa"/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color w:val="000000"/>
                <w:sz w:val="20"/>
                <w:szCs w:val="20"/>
                <w:lang w:eastAsia="ru-RU"/>
              </w:rPr>
              <w:t xml:space="preserve">Клуб молодых педагогов. </w:t>
            </w:r>
            <w:r w:rsidRPr="00D82B05">
              <w:rPr>
                <w:sz w:val="20"/>
                <w:szCs w:val="20"/>
              </w:rPr>
              <w:t>Межрайонные соревнования по настольному теннису</w:t>
            </w:r>
          </w:p>
          <w:p w:rsidR="00106B96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 xml:space="preserve">среди молодых педагогов </w:t>
            </w:r>
            <w:r w:rsidRPr="00D82B05">
              <w:rPr>
                <w:color w:val="000000"/>
                <w:sz w:val="20"/>
                <w:szCs w:val="20"/>
              </w:rPr>
              <w:t>со стажем работы</w:t>
            </w:r>
          </w:p>
          <w:p w:rsidR="000F6376" w:rsidRPr="00D82B05" w:rsidRDefault="000F6376" w:rsidP="000F63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2B05">
              <w:rPr>
                <w:color w:val="000000"/>
                <w:sz w:val="20"/>
                <w:szCs w:val="20"/>
              </w:rPr>
              <w:t>от 0 до 3 лет</w:t>
            </w:r>
          </w:p>
        </w:tc>
        <w:tc>
          <w:tcPr>
            <w:tcW w:w="29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будут сообщено дополнительно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ОУ 565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D82B05" w:rsidRDefault="000F6376" w:rsidP="000F6376">
            <w:pPr>
              <w:jc w:val="center"/>
              <w:rPr>
                <w:sz w:val="20"/>
                <w:szCs w:val="20"/>
              </w:rPr>
            </w:pPr>
            <w:r w:rsidRPr="00D82B05">
              <w:rPr>
                <w:sz w:val="20"/>
                <w:szCs w:val="20"/>
              </w:rPr>
              <w:t>Силантьева О.А.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trHeight w:val="288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ОРГАНИЗАЦИОННО-МЕТОДИЧЕСКОЕ СОПРОВОЖДЕНИЕ ПРОФЕССИОНАЛЬНЫХ</w:t>
            </w:r>
          </w:p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 УЧЕНИЧЕСКИХ КОНКУРСОВ</w:t>
            </w:r>
          </w:p>
        </w:tc>
      </w:tr>
      <w:tr w:rsidR="000F6376" w:rsidRPr="00F67F1A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Конкурсы для учащихся</w:t>
            </w:r>
          </w:p>
        </w:tc>
      </w:tr>
      <w:tr w:rsidR="000F6376" w:rsidRPr="00CC6BC9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конкурсам и олимпиадам</w:t>
            </w:r>
          </w:p>
        </w:tc>
        <w:tc>
          <w:tcPr>
            <w:tcW w:w="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110D45" w:rsidP="000F6376">
            <w:pPr>
              <w:pStyle w:val="110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F6376" w:rsidRPr="00CC6B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nagornova.80@list.ru</w:t>
              </w:r>
            </w:hyperlink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CC6BC9">
              <w:rPr>
                <w:rStyle w:val="a6"/>
                <w:b w:val="0"/>
                <w:bCs/>
                <w:sz w:val="20"/>
                <w:szCs w:val="20"/>
              </w:rPr>
              <w:t>Нагорнова Н.С.</w:t>
            </w:r>
          </w:p>
        </w:tc>
      </w:tr>
      <w:tr w:rsidR="000F6376" w:rsidRPr="00CC6BC9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фестиваль «Играй, свирель!»</w:t>
            </w:r>
          </w:p>
        </w:tc>
        <w:tc>
          <w:tcPr>
            <w:tcW w:w="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 xml:space="preserve">до 12.04- прием заявок </w:t>
            </w:r>
            <w:r w:rsidRPr="00CC6BC9">
              <w:rPr>
                <w:color w:val="000000"/>
                <w:sz w:val="20"/>
                <w:szCs w:val="20"/>
              </w:rPr>
              <w:t xml:space="preserve"> на эл. адреса </w:t>
            </w:r>
            <w:hyperlink r:id="rId19" w:history="1">
              <w:r w:rsidRPr="00CC6BC9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CC6BC9">
                <w:rPr>
                  <w:rStyle w:val="a4"/>
                  <w:sz w:val="20"/>
                  <w:szCs w:val="20"/>
                </w:rPr>
                <w:t>.</w:t>
              </w:r>
              <w:r w:rsidRPr="00CC6BC9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Pr="00CC6BC9">
                <w:rPr>
                  <w:rStyle w:val="a4"/>
                  <w:sz w:val="20"/>
                  <w:szCs w:val="20"/>
                </w:rPr>
                <w:t>@</w:t>
              </w:r>
              <w:r w:rsidRPr="00CC6BC9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CC6BC9">
                <w:rPr>
                  <w:rStyle w:val="a4"/>
                  <w:sz w:val="20"/>
                  <w:szCs w:val="20"/>
                </w:rPr>
                <w:t>.</w:t>
              </w:r>
              <w:r w:rsidRPr="00CC6BC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0F6376" w:rsidRPr="00CC6BC9" w:rsidRDefault="00110D45" w:rsidP="000F6376">
            <w:pPr>
              <w:pStyle w:val="1f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hyperlink r:id="rId20" w:history="1">
              <w:r w:rsidR="000F6376" w:rsidRPr="00CC6BC9">
                <w:rPr>
                  <w:rStyle w:val="a4"/>
                  <w:rFonts w:ascii="Times New Roman" w:hAnsi="Times New Roman"/>
                  <w:sz w:val="20"/>
                  <w:lang w:val="en-US"/>
                </w:rPr>
                <w:t>makhova</w:t>
              </w:r>
              <w:r w:rsidR="000F6376" w:rsidRPr="00CC6BC9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0F6376" w:rsidRPr="00CC6BC9">
                <w:rPr>
                  <w:rStyle w:val="a4"/>
                  <w:rFonts w:ascii="Times New Roman" w:hAnsi="Times New Roman"/>
                  <w:sz w:val="20"/>
                  <w:lang w:val="en-US"/>
                </w:rPr>
                <w:t>vickt</w:t>
              </w:r>
              <w:r w:rsidR="000F6376" w:rsidRPr="00CC6BC9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0F6376" w:rsidRPr="00CC6BC9">
                <w:rPr>
                  <w:rStyle w:val="a4"/>
                  <w:rFonts w:ascii="Times New Roman" w:hAnsi="Times New Roman"/>
                  <w:sz w:val="20"/>
                  <w:lang w:val="en-US"/>
                </w:rPr>
                <w:t>yandex</w:t>
              </w:r>
              <w:r w:rsidR="000F6376" w:rsidRPr="00CC6BC9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0F6376" w:rsidRPr="00CC6BC9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rStyle w:val="a6"/>
                <w:b w:val="0"/>
                <w:color w:val="000000"/>
                <w:sz w:val="20"/>
                <w:szCs w:val="20"/>
              </w:rPr>
            </w:pPr>
            <w:r w:rsidRPr="00CC6BC9">
              <w:rPr>
                <w:color w:val="000000"/>
                <w:sz w:val="20"/>
                <w:szCs w:val="20"/>
              </w:rPr>
              <w:t>Махова В.А.</w:t>
            </w:r>
          </w:p>
        </w:tc>
      </w:tr>
      <w:tr w:rsidR="000F6376" w:rsidRPr="00CC6BC9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CC6BC9"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color w:val="000000"/>
                <w:sz w:val="20"/>
                <w:szCs w:val="20"/>
              </w:rPr>
            </w:pPr>
            <w:r w:rsidRPr="00CC6BC9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CC6BC9">
              <w:rPr>
                <w:rStyle w:val="a6"/>
                <w:b w:val="0"/>
                <w:bCs/>
                <w:sz w:val="20"/>
                <w:szCs w:val="20"/>
              </w:rPr>
              <w:t>Нагорнова Н.С.</w:t>
            </w:r>
          </w:p>
        </w:tc>
      </w:tr>
      <w:tr w:rsidR="000F6376" w:rsidRPr="00CC6BC9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b/>
                <w:sz w:val="20"/>
                <w:szCs w:val="20"/>
              </w:rPr>
              <w:t>Всероссийская олимпиада школьников</w:t>
            </w:r>
          </w:p>
        </w:tc>
      </w:tr>
      <w:tr w:rsidR="000F6376" w:rsidRPr="00CC6BC9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Награждение по итогам проведения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районного этапа 2023-2024 учебного года</w:t>
            </w:r>
          </w:p>
        </w:tc>
        <w:tc>
          <w:tcPr>
            <w:tcW w:w="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Серебрякова И.В.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Нагорнова Н.С.</w:t>
            </w:r>
          </w:p>
        </w:tc>
      </w:tr>
      <w:tr w:rsidR="000F6376" w:rsidRPr="00CC6BC9" w:rsidTr="00CF47B1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1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b/>
                <w:color w:val="000000"/>
                <w:sz w:val="20"/>
                <w:szCs w:val="20"/>
              </w:rPr>
              <w:t>Профессиональные конкурсы</w:t>
            </w:r>
          </w:p>
        </w:tc>
      </w:tr>
      <w:tr w:rsidR="000F6376" w:rsidRPr="00CC6BC9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Городской фестиваль «Использование информационных технологий в образовательной деятельности»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rStyle w:val="a4"/>
                <w:sz w:val="20"/>
                <w:szCs w:val="20"/>
                <w:lang w:val="en-US"/>
              </w:rPr>
              <w:t>souvorova</w:t>
            </w:r>
            <w:r w:rsidRPr="00CC6BC9">
              <w:rPr>
                <w:rStyle w:val="a4"/>
                <w:sz w:val="20"/>
                <w:szCs w:val="20"/>
              </w:rPr>
              <w:t xml:space="preserve">@ </w:t>
            </w:r>
            <w:r w:rsidRPr="00CC6BC9">
              <w:rPr>
                <w:rStyle w:val="a4"/>
                <w:sz w:val="20"/>
                <w:szCs w:val="20"/>
                <w:lang w:val="en-US"/>
              </w:rPr>
              <w:t>kirov</w:t>
            </w:r>
            <w:r w:rsidRPr="00CC6BC9">
              <w:rPr>
                <w:rStyle w:val="a4"/>
                <w:sz w:val="20"/>
                <w:szCs w:val="20"/>
              </w:rPr>
              <w:t>.</w:t>
            </w:r>
            <w:r w:rsidRPr="00CC6BC9">
              <w:rPr>
                <w:rStyle w:val="a4"/>
                <w:sz w:val="20"/>
                <w:szCs w:val="20"/>
                <w:lang w:val="en-US"/>
              </w:rPr>
              <w:t>spb</w:t>
            </w:r>
            <w:r w:rsidRPr="00CC6BC9">
              <w:rPr>
                <w:rStyle w:val="a4"/>
                <w:sz w:val="20"/>
                <w:szCs w:val="20"/>
              </w:rPr>
              <w:t>.</w:t>
            </w:r>
            <w:r w:rsidRPr="00CC6BC9">
              <w:rPr>
                <w:rStyle w:val="a4"/>
                <w:sz w:val="20"/>
                <w:szCs w:val="20"/>
                <w:lang w:val="en-US"/>
              </w:rPr>
              <w:t>ru</w:t>
            </w:r>
          </w:p>
          <w:p w:rsidR="000F6376" w:rsidRPr="00CC6BC9" w:rsidRDefault="00110D45" w:rsidP="000F6376">
            <w:pPr>
              <w:jc w:val="center"/>
              <w:rPr>
                <w:rStyle w:val="a4"/>
                <w:sz w:val="20"/>
                <w:szCs w:val="20"/>
              </w:rPr>
            </w:pPr>
            <w:hyperlink r:id="rId21" w:history="1">
              <w:r w:rsidR="000F6376" w:rsidRPr="00CC6BC9">
                <w:rPr>
                  <w:rStyle w:val="a4"/>
                  <w:sz w:val="20"/>
                  <w:szCs w:val="20"/>
                  <w:lang w:val="en-US"/>
                </w:rPr>
                <w:t>lantsova</w:t>
              </w:r>
              <w:r w:rsidR="000F6376" w:rsidRPr="00CC6BC9">
                <w:rPr>
                  <w:rStyle w:val="a4"/>
                  <w:sz w:val="20"/>
                  <w:szCs w:val="20"/>
                </w:rPr>
                <w:t>@</w:t>
              </w:r>
              <w:r w:rsidR="000F6376" w:rsidRPr="00CC6BC9">
                <w:rPr>
                  <w:rStyle w:val="a4"/>
                  <w:sz w:val="20"/>
                  <w:szCs w:val="20"/>
                  <w:lang w:val="en-US"/>
                </w:rPr>
                <w:t>kirov</w:t>
              </w:r>
              <w:r w:rsidR="000F6376" w:rsidRPr="00CC6BC9">
                <w:rPr>
                  <w:rStyle w:val="a4"/>
                  <w:sz w:val="20"/>
                  <w:szCs w:val="20"/>
                </w:rPr>
                <w:t>.</w:t>
              </w:r>
              <w:r w:rsidR="000F6376" w:rsidRPr="00CC6BC9">
                <w:rPr>
                  <w:rStyle w:val="a4"/>
                  <w:sz w:val="20"/>
                  <w:szCs w:val="20"/>
                  <w:lang w:val="en-US"/>
                </w:rPr>
                <w:t>spb</w:t>
              </w:r>
              <w:r w:rsidR="000F6376" w:rsidRPr="00CC6BC9">
                <w:rPr>
                  <w:rStyle w:val="a4"/>
                  <w:sz w:val="20"/>
                  <w:szCs w:val="20"/>
                </w:rPr>
                <w:t>.</w:t>
              </w:r>
              <w:r w:rsidR="000F6376" w:rsidRPr="00CC6BC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Суворова М.И.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Ланцова Е.Б.</w:t>
            </w:r>
          </w:p>
        </w:tc>
      </w:tr>
      <w:tr w:rsidR="000F6376" w:rsidRPr="00CC6BC9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Торжественная церемония подведения итогов конкурса педагогических достижений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уточняется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Хазова С.И.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Серебрякова И.В.</w:t>
            </w:r>
          </w:p>
        </w:tc>
      </w:tr>
      <w:tr w:rsidR="000F6376" w:rsidRPr="00D8519A" w:rsidTr="00B6737D">
        <w:trPr>
          <w:gridBefore w:val="1"/>
          <w:gridAfter w:val="1"/>
          <w:wBefore w:w="7" w:type="dxa"/>
          <w:wAfter w:w="14" w:type="dxa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CC6BC9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этап конкурса «Добры</w:t>
            </w:r>
            <w:r w:rsidR="00CC6BC9">
              <w:rPr>
                <w:sz w:val="20"/>
                <w:szCs w:val="20"/>
              </w:rPr>
              <w:t>е</w:t>
            </w:r>
            <w:r w:rsidRPr="00CC6BC9">
              <w:rPr>
                <w:sz w:val="20"/>
                <w:szCs w:val="20"/>
              </w:rPr>
              <w:t xml:space="preserve"> уроки», посвященного 120-ию со дня рождения цесаревича Алексия Николаевича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 xml:space="preserve">прием работ 14.05-15.05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Громовая М.А.</w:t>
            </w:r>
          </w:p>
        </w:tc>
      </w:tr>
    </w:tbl>
    <w:p w:rsidR="00110D45" w:rsidRDefault="00110D45">
      <w:r>
        <w:br w:type="page"/>
      </w:r>
    </w:p>
    <w:tbl>
      <w:tblPr>
        <w:tblW w:w="1118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8"/>
        <w:gridCol w:w="4315"/>
        <w:gridCol w:w="17"/>
        <w:gridCol w:w="1459"/>
        <w:gridCol w:w="12"/>
        <w:gridCol w:w="1412"/>
        <w:gridCol w:w="1703"/>
        <w:gridCol w:w="1833"/>
      </w:tblGrid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ИНДИВИДУАЛЬНЫЙ ОБРАЗОВАТЕЛЬНЫЙ МАРШРУТ. АИС «КОНСТРУКТОР»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15.00-17.00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ИМЦ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каб.15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Громовая М.А.</w:t>
            </w:r>
          </w:p>
        </w:tc>
      </w:tr>
      <w:tr w:rsidR="000F6376" w:rsidRPr="00CC6BC9" w:rsidTr="00110D45">
        <w:trPr>
          <w:trHeight w:val="82"/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CC6BC9">
              <w:rPr>
                <w:b/>
                <w:sz w:val="20"/>
                <w:szCs w:val="20"/>
              </w:rPr>
              <w:t>Информатизация системы образования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для малоопытных заместителей директоров по ИТ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110D45" w:rsidP="000F637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F6376" w:rsidRPr="00CC6BC9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C6BC9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Мониторинг деятельности офлайн площадок проекта «Код будущего»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110D45" w:rsidP="000F6376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0F6376" w:rsidRPr="00CC6BC9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C6BC9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0F6376" w:rsidRPr="00F4695B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конкурс компьютерных работ. Очный тур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rStyle w:val="a4"/>
                <w:sz w:val="20"/>
                <w:szCs w:val="20"/>
              </w:rPr>
            </w:pPr>
            <w:r w:rsidRPr="00CC6BC9">
              <w:rPr>
                <w:rStyle w:val="a4"/>
                <w:sz w:val="20"/>
                <w:szCs w:val="20"/>
              </w:rPr>
              <w:t>Информация на сайте https://kkr.kirov.spb.ru/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CC6BC9">
              <w:rPr>
                <w:rStyle w:val="a4"/>
                <w:color w:val="auto"/>
                <w:sz w:val="16"/>
                <w:szCs w:val="16"/>
                <w:u w:val="none"/>
              </w:rPr>
              <w:t>ЦИК</w:t>
            </w:r>
          </w:p>
          <w:p w:rsidR="000F6376" w:rsidRPr="00CC6BC9" w:rsidRDefault="000F6376" w:rsidP="000F6376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CC6BC9">
              <w:rPr>
                <w:rStyle w:val="a4"/>
                <w:color w:val="auto"/>
                <w:sz w:val="16"/>
                <w:szCs w:val="16"/>
                <w:u w:val="none"/>
              </w:rPr>
              <w:t>(Зои Космодемьянской д.31 лит. А)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Амбросова Е.Н.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Ланцова Е.Б.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Мониторинг «Урок цифры. Путешествие в микровселенную: квантовые вычисления и медицина будущего»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val="en-US"/>
              </w:rPr>
              <w:t>0</w:t>
            </w:r>
            <w:r w:rsidRPr="00CC6BC9">
              <w:rPr>
                <w:sz w:val="20"/>
                <w:szCs w:val="20"/>
              </w:rPr>
              <w:t>8.04 – 30.</w:t>
            </w:r>
            <w:r w:rsidRPr="00CC6BC9">
              <w:rPr>
                <w:sz w:val="20"/>
                <w:szCs w:val="20"/>
                <w:lang w:val="en-US"/>
              </w:rPr>
              <w:t>0</w:t>
            </w:r>
            <w:r w:rsidRPr="00CC6BC9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110D45" w:rsidP="000F6376">
            <w:pPr>
              <w:jc w:val="center"/>
              <w:rPr>
                <w:rStyle w:val="a4"/>
                <w:sz w:val="20"/>
                <w:szCs w:val="20"/>
              </w:rPr>
            </w:pPr>
            <w:hyperlink r:id="rId24" w:history="1">
              <w:r w:rsidR="000F6376" w:rsidRPr="00CC6BC9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C6BC9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конкурс компьютерных работ.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Электронная регистрация работ учащихся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 xml:space="preserve">до </w:t>
            </w:r>
            <w:r w:rsidRPr="00CC6BC9">
              <w:rPr>
                <w:sz w:val="20"/>
                <w:szCs w:val="20"/>
                <w:lang w:val="en-US"/>
              </w:rPr>
              <w:t>0</w:t>
            </w:r>
            <w:r w:rsidRPr="00CC6BC9">
              <w:rPr>
                <w:sz w:val="20"/>
                <w:szCs w:val="20"/>
              </w:rPr>
              <w:t>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110D45" w:rsidP="000F6376">
            <w:pPr>
              <w:jc w:val="center"/>
              <w:rPr>
                <w:rStyle w:val="a4"/>
                <w:sz w:val="20"/>
                <w:szCs w:val="20"/>
              </w:rPr>
            </w:pPr>
            <w:hyperlink r:id="rId25" w:tgtFrame="_blank" w:history="1">
              <w:r w:rsidR="000F6376" w:rsidRPr="00CC6BC9">
                <w:rPr>
                  <w:rStyle w:val="a4"/>
                  <w:sz w:val="20"/>
                  <w:szCs w:val="20"/>
                </w:rPr>
                <w:t>https://kkr.kirov.spb.ru/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Амбросова Е.Н.</w:t>
            </w:r>
          </w:p>
        </w:tc>
      </w:tr>
      <w:tr w:rsidR="000F6376" w:rsidRPr="00CC6BC9" w:rsidTr="00110D45">
        <w:trPr>
          <w:trHeight w:val="98"/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CC6BC9">
              <w:rPr>
                <w:b/>
                <w:sz w:val="20"/>
                <w:szCs w:val="20"/>
              </w:rPr>
              <w:t>ЗДОРОВЬЕСОЗИДАЮЩАЯ ДЕЯТЕЛЬНОСТЬ ОУ. ИНКЛЮЗИВНОЕ ОБРАЗОВАНИЕ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по вопросам реализации в ОУ здоровьесозидающей деятельности по предварительной записи</w:t>
            </w:r>
          </w:p>
          <w:p w:rsidR="000F6376" w:rsidRPr="00CC6BC9" w:rsidRDefault="00110D45" w:rsidP="000F637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0F6376" w:rsidRPr="00CC6BC9">
                <w:rPr>
                  <w:rStyle w:val="a4"/>
                  <w:sz w:val="20"/>
                  <w:szCs w:val="20"/>
                </w:rPr>
                <w:t>tvkot2010@mail.ru</w:t>
              </w:r>
            </w:hyperlink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ЦИК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 27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Кот Т.В.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для педагогов района – участников конкурса «Учитель здоровья Санкт-Петербурга»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 xml:space="preserve">по предварительной записи </w:t>
            </w:r>
            <w:hyperlink r:id="rId27" w:history="1">
              <w:r w:rsidRPr="00CC6BC9">
                <w:rPr>
                  <w:rStyle w:val="a4"/>
                  <w:sz w:val="20"/>
                  <w:szCs w:val="20"/>
                </w:rPr>
                <w:t>tvkot2010@mail.ru</w:t>
              </w:r>
            </w:hyperlink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ЦИК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 27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Кот Т.В.</w:t>
            </w:r>
          </w:p>
        </w:tc>
      </w:tr>
      <w:tr w:rsidR="000F6376" w:rsidRPr="00CC6BC9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CC6BC9">
              <w:rPr>
                <w:b/>
                <w:sz w:val="20"/>
                <w:szCs w:val="20"/>
              </w:rPr>
              <w:t>ДЕТИ с ОВЗ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Консультации для педагогов, работающих с детьми с ОВЗ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rStyle w:val="a4"/>
                <w:sz w:val="20"/>
                <w:szCs w:val="20"/>
              </w:rPr>
            </w:pPr>
            <w:r w:rsidRPr="00CC6BC9">
              <w:rPr>
                <w:rStyle w:val="a4"/>
                <w:sz w:val="20"/>
                <w:szCs w:val="20"/>
              </w:rPr>
              <w:t>ermoshenko_me@565.spb.ru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</w:rPr>
              <w:t>Ермощенко М.Е.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Конкурс «Знатоки СБО». Приём заявок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до 15.04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До 15.00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ermoshenko_me@565.spb.ru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Ермощенко М.Е.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Конкурс «Знатоки СБО»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15.04-30.04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ОУ 565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Ермощенко М.Е.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Никитина А.Д.</w:t>
            </w:r>
          </w:p>
        </w:tc>
      </w:tr>
      <w:tr w:rsidR="000F6376" w:rsidRPr="00073B86" w:rsidTr="00110D45">
        <w:trPr>
          <w:trHeight w:val="105"/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Семинар «Преемственность в работе учителей разных ступеней обучения»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ru-RU"/>
              </w:rPr>
            </w:pPr>
            <w:r w:rsidRPr="00CC6BC9">
              <w:rPr>
                <w:sz w:val="20"/>
                <w:szCs w:val="20"/>
                <w:lang w:eastAsia="ru-RU"/>
              </w:rPr>
              <w:t>ОУ 480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Ермощенко М.Е.</w:t>
            </w:r>
          </w:p>
          <w:p w:rsidR="000F6376" w:rsidRPr="00CC6BC9" w:rsidRDefault="000F6376" w:rsidP="000F6376">
            <w:pPr>
              <w:jc w:val="center"/>
            </w:pPr>
            <w:r w:rsidRPr="00CC6BC9">
              <w:rPr>
                <w:sz w:val="20"/>
                <w:szCs w:val="20"/>
              </w:rPr>
              <w:t>Бунегина Н.Г.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Переход к новому качеству воспитания обучающихся, их социализации,</w:t>
            </w:r>
          </w:p>
          <w:p w:rsidR="000F6376" w:rsidRPr="00F67F1A" w:rsidRDefault="000F6376" w:rsidP="000F6376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приобщение к опыту созидательной деятельности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ДДЮТ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Районные методические объединения, совещания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РУМО заместителей по ВР ОУ Кировского района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539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(Подводника Кузьмина, 52)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Поплавская С.М.</w:t>
            </w:r>
          </w:p>
        </w:tc>
      </w:tr>
      <w:tr w:rsidR="000F6376" w:rsidRPr="00CC6BC9" w:rsidTr="00110D45">
        <w:trPr>
          <w:trHeight w:val="132"/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РУМО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03.04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10.04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17.04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каб.213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Сосина А.Я.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РУМО председателей МО классных руководителей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703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(Глеба Успенского,9)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Ибрагимова Э.А.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 xml:space="preserve">РУМО заведующих ОДОД </w:t>
            </w:r>
            <w:r w:rsidRPr="00CC6BC9">
              <w:rPr>
                <w:sz w:val="20"/>
                <w:szCs w:val="20"/>
                <w:lang w:eastAsia="en-US"/>
              </w:rPr>
              <w:br/>
              <w:t>ОУ Кировского района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10.30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 213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Кишева А.А.</w:t>
            </w:r>
            <w:r w:rsidRPr="00CC6BC9">
              <w:rPr>
                <w:sz w:val="20"/>
                <w:szCs w:val="20"/>
              </w:rPr>
              <w:br/>
              <w:t>Довбань А.Г.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РУМО руководителей школьных музеев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val="en-US"/>
              </w:rPr>
              <w:t>17</w:t>
            </w:r>
            <w:r w:rsidRPr="00CC6BC9">
              <w:rPr>
                <w:sz w:val="20"/>
                <w:szCs w:val="20"/>
              </w:rPr>
              <w:t>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379,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(Канонерский остров, 32 лит.Б)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CC6BC9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Зименко В.М.</w:t>
            </w:r>
            <w:r>
              <w:rPr>
                <w:sz w:val="20"/>
                <w:szCs w:val="20"/>
              </w:rPr>
              <w:br/>
              <w:t>Вильк П.Д.</w:t>
            </w:r>
            <w:r w:rsidR="000F6376" w:rsidRPr="00CC6BC9">
              <w:rPr>
                <w:sz w:val="20"/>
                <w:szCs w:val="20"/>
              </w:rPr>
              <w:t xml:space="preserve"> Тимофеева И.Н.</w:t>
            </w:r>
          </w:p>
        </w:tc>
      </w:tr>
      <w:tr w:rsidR="000F6376" w:rsidRPr="00F67F1A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РУМО кураторов добровольческой деятельности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16.00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каб.213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Сосина А.Я.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Массовые мероприятия, фестивали, конкурсы для учащихся ОУ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конкурс «Патриот района»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02.04-18.04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Сосина А.Я.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bCs/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конкурс добровольческих отрядов «Твори добро с юности»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08.04-07.05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по заявкам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Сосина А.Я.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bCs/>
                <w:sz w:val="20"/>
                <w:szCs w:val="20"/>
              </w:rPr>
              <w:t>Районный этап Всероссийских детско-юношеских военно-спортивных игр «Зарница» и «Орлёнок»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  <w:lang w:val="en-US"/>
              </w:rPr>
              <w:t>19.04 – 20.04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  <w:lang w:eastAsia="en-US"/>
              </w:rPr>
              <w:t>10</w:t>
            </w:r>
            <w:r w:rsidRPr="00CC6BC9">
              <w:rPr>
                <w:sz w:val="20"/>
                <w:lang w:val="en-US" w:eastAsia="en-US"/>
              </w:rPr>
              <w:t>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16"/>
                <w:szCs w:val="16"/>
              </w:rPr>
              <w:t>(Стачек</w:t>
            </w:r>
            <w:r w:rsidRPr="00CC6BC9">
              <w:rPr>
                <w:sz w:val="16"/>
                <w:szCs w:val="16"/>
                <w:lang w:val="en-US"/>
              </w:rPr>
              <w:t>,</w:t>
            </w:r>
            <w:r w:rsidRPr="00CC6BC9">
              <w:rPr>
                <w:sz w:val="16"/>
                <w:szCs w:val="16"/>
              </w:rPr>
              <w:t xml:space="preserve"> 206)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Зименко В.М.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Каргаев С.Н.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фестиваль «БАМ – километры эпохи»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24.04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Сосина А.Я.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bCs/>
                <w:sz w:val="20"/>
                <w:szCs w:val="20"/>
              </w:rPr>
              <w:t>Районная краеведческая игра-турнир «Сокровищницы Невских берегов»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25.04-26.04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  <w:lang w:eastAsia="en-US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Зименко В.М.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Вильк П.Д.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Районная экологическая игра «Делай чисто!»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27.04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парк Александрино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Сосина А.Я.,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Смирнова Н.Г.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конкурс видеороликов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«Время открытий»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</w:rPr>
            </w:pPr>
            <w:r w:rsidRPr="00CC6BC9">
              <w:rPr>
                <w:sz w:val="20"/>
              </w:rPr>
              <w:t>30.04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33"/>
              <w:jc w:val="center"/>
              <w:rPr>
                <w:sz w:val="20"/>
                <w:lang w:eastAsia="en-US"/>
              </w:rPr>
            </w:pPr>
            <w:r w:rsidRPr="00CC6BC9">
              <w:rPr>
                <w:sz w:val="20"/>
              </w:rPr>
              <w:t>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Кишева А.А.</w:t>
            </w:r>
            <w:r w:rsidRPr="00CC6BC9">
              <w:rPr>
                <w:sz w:val="20"/>
                <w:szCs w:val="20"/>
              </w:rPr>
              <w:br/>
              <w:t>Довбань А.Г.</w:t>
            </w:r>
          </w:p>
        </w:tc>
      </w:tr>
      <w:tr w:rsidR="000F6376" w:rsidRPr="00CC6BC9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b/>
                <w:sz w:val="20"/>
                <w:szCs w:val="20"/>
              </w:rPr>
              <w:t>Мероприятия для педагогов ОУ района</w:t>
            </w:r>
          </w:p>
        </w:tc>
      </w:tr>
      <w:tr w:rsidR="000F6376" w:rsidRPr="00073B86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Региональная стажировочная площадка «Технология установления педагогически целесообразных взаимоотношений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начинающего педагога с обучающимися в дополнительном образовании» 2, 3 группа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02.04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Мухлынина Т.В.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Совещание представителей ДОУ района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по вопросам организации сертификации ДОП на 2025 год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10.30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каб. 213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Кишева А.А.</w:t>
            </w:r>
            <w:r w:rsidRPr="00CC6BC9">
              <w:rPr>
                <w:sz w:val="20"/>
                <w:szCs w:val="20"/>
              </w:rPr>
              <w:br/>
              <w:t>Довбань А.Г.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Подведение итогов районных конкурсов для классных руководителей «Созвездие талантов», «Калейдоскоп классных идей», «Лучшие методические разработки воспитательных мероприятий»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каб.306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Ибрагимова Э.А.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Семинар для учителей начальных классов в рамках программы «Орлята в Кировском»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18.04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Онлайн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Сосина А.Я.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Лобань Т.И.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Обучающий семинар в рамках работы Школы молодого руководителя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18.04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affa"/>
              <w:ind w:left="0" w:firstLine="0"/>
              <w:jc w:val="center"/>
              <w:rPr>
                <w:sz w:val="20"/>
                <w:lang w:eastAsia="en-US"/>
              </w:rPr>
            </w:pPr>
            <w:r w:rsidRPr="00CC6BC9">
              <w:rPr>
                <w:sz w:val="20"/>
                <w:lang w:eastAsia="en-US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каб.306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Поплавская С.М.</w:t>
            </w:r>
          </w:p>
        </w:tc>
      </w:tr>
      <w:tr w:rsidR="000F6376" w:rsidRPr="00CC6BC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Практикум «Актуальные воспитательные практики в работе классного руководителя» (для классных руководителей 1-11 классов)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уточняется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каб.305, 306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Ибрагимова Э.А.</w:t>
            </w:r>
          </w:p>
        </w:tc>
      </w:tr>
      <w:tr w:rsidR="000F6376" w:rsidRPr="00073B86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Галерея постеров педагогического опыта классных руководителей «Воспитание коллективным творческим делом»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до 24.04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  <w:lang w:eastAsia="en-US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Ибрагимова Э.А.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Консультативно-методическая помощь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Проведение консультаций для заведующих школьными музеями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 течение месяца, 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 315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  <w:lang w:eastAsia="en-US"/>
              </w:rPr>
              <w:t>Зименко В.М.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классных руководителей, председателей МО классных руководителей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каб.413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Ибрагимова Э.А.</w:t>
            </w:r>
          </w:p>
        </w:tc>
      </w:tr>
      <w:tr w:rsidR="000F6376" w:rsidRPr="00CC6BC9" w:rsidTr="00110D45">
        <w:trPr>
          <w:trHeight w:val="2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заместителей директоров по ВР 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каб.413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Поплавская С.М.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4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для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каб.301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Сосина А.Я.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5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для кураторов органов ученического самоуправления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каб.301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Малкова А.А.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6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Индивидуальные консультации для учителей начальных классов, реализующих программу «Орлята России»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каб.301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Лобань Т.И.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7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Проведение консультаций для педагогов ДО по образовательным программам физкультурно-спортивной, художественной и социально-педагогической, направленности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каб.401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Волобуева О.В.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Проведение консультаций для педагогов ДО и заведующих ОДОД по вопросам дополнительного образования детей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03.04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каб.306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Кишева А.А.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9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Проведение консультаций для педагогов заведующих ДОУ и старших воспитателей по вопросам сертифицированных программ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24.04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каб.306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Кишева А.А.</w:t>
            </w:r>
          </w:p>
        </w:tc>
      </w:tr>
      <w:tr w:rsidR="000F6376" w:rsidRPr="00F67F1A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10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Проведение консультаций для педагогов ДО по образовательным программам социально-педагогической, естественно-научной, художественной направленности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ДДЮТ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(Ленинский, 133, к4)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каб.401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C6BC9">
              <w:rPr>
                <w:sz w:val="20"/>
                <w:szCs w:val="20"/>
              </w:rPr>
              <w:t>Евпета В.В.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ЦДЮТТ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 xml:space="preserve">Учебно-воспитательные мероприятия для образовательных учреждений района </w:t>
            </w:r>
            <w:r w:rsidRPr="00F67F1A">
              <w:rPr>
                <w:b/>
                <w:sz w:val="20"/>
                <w:szCs w:val="20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Программа игровых познавательных занятий по БДД «Безопасность от А до Я» для учащихся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2-4 классов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вторник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четверг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(по графику)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Мамина Е.А.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Журавлева Е.А.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Программа игровых познавательных занятий по БДД «Транспортный мир» для учащихся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 xml:space="preserve"> 5-6 классов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среда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пятница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(по графику)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Диканская Н.Е.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Мамина Е.А.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502 - 6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Отборочный этап всероссийского конкурса детского творчества «Полицейский дядя Степа-24»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прием заявок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08.04.24-09.04.24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прием работ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11.04.24-12.04.24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Логинова Н.В.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Ясинская Е.С.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Мероприятия по поддержке детского общественного движения ЮИД Кировского района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Интерактивные занятия по БДД (игра по станциям) «Дорожная азбука» для учащихся начальной школы с участием школьных отрядов ЮИД, с использованием мобильного автокласса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вторник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четверг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(по графику)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на базе ОУ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Бычкова Е.Н.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Комиссаренко В.Ю.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504 -3в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04.04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 – 1в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04.04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506 - 1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09.04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506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506 - 1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09.04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506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506 - 1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506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 – 4а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16.04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 – 4б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16.04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 – 4в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18.04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386 – 1а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23.04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386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386 – 1б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23.04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386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480 –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25.04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480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этап Всероссийского конкурса юных инспекторов движения Кировского района «Безопасное колесо-2024»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19.04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Логинова Н.В.</w:t>
            </w:r>
          </w:p>
        </w:tc>
      </w:tr>
      <w:tr w:rsidR="000F6376" w:rsidRPr="00CC6BC9" w:rsidTr="00110D45">
        <w:trPr>
          <w:jc w:val="center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CC6BC9">
              <w:rPr>
                <w:b/>
                <w:sz w:val="20"/>
                <w:szCs w:val="20"/>
              </w:rPr>
              <w:t>Учебно-воспитательные мероприятия ЦДЮТТ для учащихся ОУ района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«О доблести, о подвигах, о славе…» - познавательная игровая программа, посвящённая Дню Победы, для уч-ся 7 классов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записи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Диканская Н.Е.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Журавлёва Е.С.</w:t>
            </w:r>
          </w:p>
          <w:p w:rsidR="000F6376" w:rsidRPr="00CC6BC9" w:rsidRDefault="000F6376" w:rsidP="000F6376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Бычкова Е.Н.</w:t>
            </w: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221 7 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26.04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13.00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221 7 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30.04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13.00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CC6BC9">
              <w:rPr>
                <w:color w:val="000000"/>
                <w:sz w:val="20"/>
                <w:szCs w:val="20"/>
              </w:rPr>
              <w:t>«Чудесный город» - игровая познавательная программа для 3-4 классов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записи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Бычкова Е.Н.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Журавлева Е.С.</w:t>
            </w: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221 3-а 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«Загадки Петербурга» – игровая познавательная программа для уч-ся 3-4 классов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Абузгалиева Д.М.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Диканская Н.Е.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Журавлева Е.С. Ширяева Т.А.</w:t>
            </w:r>
          </w:p>
        </w:tc>
      </w:tr>
      <w:tr w:rsidR="00CC6BC9" w:rsidRPr="00CC6BC9" w:rsidTr="00110D45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BC9" w:rsidRPr="00CC6BC9" w:rsidRDefault="00CC6BC9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Pr="00CC6BC9" w:rsidRDefault="00CC6BC9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</w:t>
            </w:r>
            <w:r>
              <w:rPr>
                <w:sz w:val="20"/>
                <w:szCs w:val="20"/>
              </w:rPr>
              <w:t>,</w:t>
            </w:r>
            <w:r w:rsidRPr="00CC6BC9">
              <w:rPr>
                <w:sz w:val="20"/>
                <w:szCs w:val="20"/>
              </w:rPr>
              <w:t xml:space="preserve"> 3 класс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Pr="00CC6BC9" w:rsidRDefault="00CC6BC9" w:rsidP="00CC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Pr="00CC6BC9" w:rsidRDefault="00CC6BC9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Pr="00CC6BC9" w:rsidRDefault="00CC6BC9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4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«Петровские ассамблеи» – игровая познавательная программа для уч-ся 4 классов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записи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Бычкова Е.Н.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Журавлева Е.С.</w:t>
            </w: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397 4 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05.04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CC6BC9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«Этноэкспедиция» - игровая познавате</w:t>
            </w:r>
            <w:r w:rsidR="00CC6BC9">
              <w:rPr>
                <w:sz w:val="20"/>
                <w:szCs w:val="20"/>
              </w:rPr>
              <w:t>льная программа для учащихся</w:t>
            </w:r>
            <w:r w:rsidRPr="00CC6BC9">
              <w:rPr>
                <w:sz w:val="20"/>
                <w:szCs w:val="20"/>
              </w:rPr>
              <w:t xml:space="preserve"> 7 классов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записи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Диканская Н.Е.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Абузгалиева Д.М.</w:t>
            </w:r>
          </w:p>
        </w:tc>
      </w:tr>
      <w:tr w:rsidR="000F6376" w:rsidRPr="00CC6BC9" w:rsidTr="00110D45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501 7-б 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09.04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13.00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C6BC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bCs/>
                <w:sz w:val="20"/>
                <w:szCs w:val="20"/>
              </w:rPr>
            </w:pPr>
            <w:r w:rsidRPr="00CC6BC9">
              <w:rPr>
                <w:bCs/>
                <w:sz w:val="20"/>
                <w:szCs w:val="20"/>
              </w:rPr>
              <w:t>Интерактивные занятия «Человек. Земля. Вселенная»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NoSpacing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6BC9">
              <w:rPr>
                <w:rFonts w:ascii="Times New Roman" w:hAnsi="Times New Roman"/>
                <w:bCs/>
                <w:sz w:val="20"/>
                <w:szCs w:val="20"/>
              </w:rPr>
              <w:t>по средам и четвергам</w:t>
            </w:r>
          </w:p>
          <w:p w:rsidR="000F6376" w:rsidRPr="00CC6BC9" w:rsidRDefault="000F6376" w:rsidP="000F637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BC9">
              <w:rPr>
                <w:rFonts w:ascii="Times New Roman" w:hAnsi="Times New Roman"/>
                <w:bCs/>
                <w:sz w:val="20"/>
                <w:szCs w:val="20"/>
              </w:rPr>
              <w:t>(по записи)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BC9">
              <w:rPr>
                <w:rFonts w:ascii="Times New Roman" w:hAnsi="Times New Roman"/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Кириллов А.К.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Мурылева А.В.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Оношко О.С.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Прокопенко М.В.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17.04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397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18.04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18.04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24.04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24.04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25.04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0D45" w:rsidRDefault="00110D45">
      <w:r>
        <w:br w:type="page"/>
      </w:r>
    </w:p>
    <w:tbl>
      <w:tblPr>
        <w:tblW w:w="1118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8"/>
        <w:gridCol w:w="4332"/>
        <w:gridCol w:w="1344"/>
        <w:gridCol w:w="115"/>
        <w:gridCol w:w="1424"/>
        <w:gridCol w:w="1703"/>
        <w:gridCol w:w="1833"/>
      </w:tblGrid>
      <w:tr w:rsidR="000F6376" w:rsidRPr="00073B86" w:rsidTr="00110D45">
        <w:trPr>
          <w:trHeight w:val="2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7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Default="00CC6BC9" w:rsidP="00CC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районный фестиваль «Астрономический калейдоскоп»,</w:t>
            </w:r>
            <w:r w:rsidR="000F6376" w:rsidRPr="00CC6BC9">
              <w:rPr>
                <w:sz w:val="20"/>
                <w:szCs w:val="20"/>
              </w:rPr>
              <w:t xml:space="preserve"> 1 этап</w:t>
            </w:r>
          </w:p>
          <w:p w:rsidR="00CC6BC9" w:rsidRDefault="00CC6BC9" w:rsidP="00CC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F6376" w:rsidRPr="00CC6BC9">
              <w:rPr>
                <w:sz w:val="20"/>
                <w:szCs w:val="20"/>
              </w:rPr>
              <w:t>От позна</w:t>
            </w:r>
            <w:r>
              <w:rPr>
                <w:sz w:val="20"/>
                <w:szCs w:val="20"/>
              </w:rPr>
              <w:t>ния к творчеству»</w:t>
            </w:r>
          </w:p>
          <w:p w:rsidR="000F6376" w:rsidRPr="00CC6BC9" w:rsidRDefault="00CC6BC9" w:rsidP="00CC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F6376" w:rsidRPr="00CC6BC9">
              <w:rPr>
                <w:sz w:val="20"/>
                <w:szCs w:val="20"/>
              </w:rPr>
              <w:t>по заявкам ОУ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03.04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04.04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05.04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08.04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12.00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13.00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Оношко О.С.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Мурылева АВ.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Профориентационная работа с учащимися ОУ района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конкурс лэпбуков  «Профессии моей семьи» для учащихся 1-7 классов и воспитанников ДОУ - сдача работ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до 08.04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10.00-18.00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CC6BC9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Районный конкурс мультимедийных презентаций</w:t>
            </w:r>
            <w:r w:rsidR="00CC6BC9">
              <w:rPr>
                <w:sz w:val="20"/>
                <w:szCs w:val="20"/>
              </w:rPr>
              <w:t xml:space="preserve"> </w:t>
            </w:r>
            <w:r w:rsidRPr="00CC6BC9">
              <w:rPr>
                <w:sz w:val="20"/>
                <w:szCs w:val="20"/>
              </w:rPr>
              <w:t>«Я в мире арктических профессий» для учащихся 6-9 классов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15.04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10.00-18.00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Профориент</w:t>
            </w:r>
            <w:r w:rsidR="00CC6BC9">
              <w:rPr>
                <w:sz w:val="20"/>
                <w:szCs w:val="20"/>
              </w:rPr>
              <w:t>а</w:t>
            </w:r>
            <w:r w:rsidRPr="00CC6BC9">
              <w:rPr>
                <w:sz w:val="20"/>
                <w:szCs w:val="20"/>
              </w:rPr>
              <w:t>ционное мероприятие «День абитуриента» для учащихся 10-11 классов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CC6BC9" w:rsidTr="00110D45">
        <w:trPr>
          <w:trHeight w:val="3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Проф</w:t>
            </w:r>
            <w:r w:rsidR="00CC6BC9">
              <w:rPr>
                <w:sz w:val="20"/>
                <w:szCs w:val="20"/>
              </w:rPr>
              <w:t>ориентационное мероприятие слет</w:t>
            </w:r>
            <w:r w:rsidRPr="00CC6BC9">
              <w:rPr>
                <w:sz w:val="20"/>
                <w:szCs w:val="20"/>
              </w:rPr>
              <w:t xml:space="preserve"> </w:t>
            </w:r>
          </w:p>
          <w:p w:rsidR="000F6376" w:rsidRPr="00CC6BC9" w:rsidRDefault="00CC6BC9" w:rsidP="00CC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F6376" w:rsidRPr="00CC6BC9">
              <w:rPr>
                <w:sz w:val="20"/>
                <w:szCs w:val="20"/>
              </w:rPr>
              <w:t>Все школы в гости к нам…» для учащихся 8-9 классов</w:t>
            </w:r>
            <w:r>
              <w:rPr>
                <w:sz w:val="20"/>
                <w:szCs w:val="20"/>
              </w:rPr>
              <w:t xml:space="preserve"> </w:t>
            </w:r>
            <w:r w:rsidR="000F6376" w:rsidRPr="00CC6BC9">
              <w:rPr>
                <w:sz w:val="20"/>
                <w:szCs w:val="20"/>
              </w:rPr>
              <w:t>ОУ 250,</w:t>
            </w:r>
            <w:r>
              <w:rPr>
                <w:sz w:val="20"/>
                <w:szCs w:val="20"/>
              </w:rPr>
              <w:t xml:space="preserve"> </w:t>
            </w:r>
            <w:r w:rsidR="000F6376" w:rsidRPr="00CC6BC9">
              <w:rPr>
                <w:sz w:val="20"/>
                <w:szCs w:val="20"/>
              </w:rPr>
              <w:t>254,</w:t>
            </w:r>
            <w:r>
              <w:rPr>
                <w:sz w:val="20"/>
                <w:szCs w:val="20"/>
              </w:rPr>
              <w:t xml:space="preserve"> </w:t>
            </w:r>
            <w:r w:rsidR="000F6376" w:rsidRPr="00CC6BC9">
              <w:rPr>
                <w:sz w:val="20"/>
                <w:szCs w:val="20"/>
              </w:rPr>
              <w:t>277,</w:t>
            </w:r>
            <w:r>
              <w:rPr>
                <w:sz w:val="20"/>
                <w:szCs w:val="20"/>
              </w:rPr>
              <w:t xml:space="preserve"> </w:t>
            </w:r>
            <w:r w:rsidR="000F6376" w:rsidRPr="00CC6BC9">
              <w:rPr>
                <w:sz w:val="20"/>
                <w:szCs w:val="20"/>
              </w:rPr>
              <w:t>377,</w:t>
            </w:r>
            <w:r>
              <w:rPr>
                <w:sz w:val="20"/>
                <w:szCs w:val="20"/>
              </w:rPr>
              <w:t xml:space="preserve"> </w:t>
            </w:r>
            <w:r w:rsidR="000F6376" w:rsidRPr="00CC6BC9">
              <w:rPr>
                <w:sz w:val="20"/>
                <w:szCs w:val="20"/>
              </w:rPr>
              <w:t>378,</w:t>
            </w:r>
            <w:r>
              <w:rPr>
                <w:sz w:val="20"/>
                <w:szCs w:val="20"/>
              </w:rPr>
              <w:t xml:space="preserve"> </w:t>
            </w:r>
            <w:r w:rsidR="000F6376" w:rsidRPr="00CC6BC9">
              <w:rPr>
                <w:sz w:val="20"/>
                <w:szCs w:val="20"/>
              </w:rPr>
              <w:t>386,</w:t>
            </w:r>
            <w:r>
              <w:rPr>
                <w:sz w:val="20"/>
                <w:szCs w:val="20"/>
              </w:rPr>
              <w:t xml:space="preserve"> </w:t>
            </w:r>
            <w:r w:rsidR="000F6376" w:rsidRPr="00CC6BC9">
              <w:rPr>
                <w:sz w:val="20"/>
                <w:szCs w:val="20"/>
              </w:rPr>
              <w:t>585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03.04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13.00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ГБПОУ «Колледж водных ресурсов»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(Стойкости, 28, к2)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5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Профориентационное мероприятие «День профессий судостроения»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162,</w:t>
            </w:r>
            <w:r w:rsidR="00CC6BC9">
              <w:rPr>
                <w:sz w:val="20"/>
                <w:szCs w:val="20"/>
              </w:rPr>
              <w:t xml:space="preserve"> </w:t>
            </w:r>
            <w:r w:rsidRPr="00CC6BC9">
              <w:rPr>
                <w:sz w:val="20"/>
                <w:szCs w:val="20"/>
              </w:rPr>
              <w:t>283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13.30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ГБПОУ «Колледж судостроения и прикладных технологий»</w:t>
            </w:r>
          </w:p>
          <w:p w:rsidR="000F6376" w:rsidRPr="00CC6BC9" w:rsidRDefault="000F6376" w:rsidP="000F6376">
            <w:pPr>
              <w:jc w:val="center"/>
              <w:rPr>
                <w:sz w:val="16"/>
                <w:szCs w:val="16"/>
              </w:rPr>
            </w:pPr>
            <w:r w:rsidRPr="00CC6BC9">
              <w:rPr>
                <w:sz w:val="16"/>
                <w:szCs w:val="16"/>
              </w:rPr>
              <w:t>(Кронштадтская, 15)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6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Экскурсии на предприятия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 ОУ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264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01.04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ПАО СЗ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«Северная верфь»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254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02.04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397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03.04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386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08.04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269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15.04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283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17.04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274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19.04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378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26.04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CC6BC9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7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Экскурсии в учреждения СПО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Единый день открытых дверей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заявкам ОУ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282, 538 ,539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20.04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ГБПОУ  «Колледж судостроения и прикладных технологий»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608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20.04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ГБПОУ «Петровский колледж»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244, 254 ,384, 389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20.04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ГБПОУ «Академия машиностроения им Ж.Я. Котина»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269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20.04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ГБПОУ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«Промышленно-технологический колледж»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249,</w:t>
            </w:r>
            <w:r w:rsidR="00CC6BC9">
              <w:rPr>
                <w:sz w:val="20"/>
                <w:szCs w:val="20"/>
              </w:rPr>
              <w:t xml:space="preserve"> </w:t>
            </w:r>
            <w:r w:rsidRPr="00CC6BC9">
              <w:rPr>
                <w:sz w:val="20"/>
                <w:szCs w:val="20"/>
              </w:rPr>
              <w:t>377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20.04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ГАПОУ «Морская техническая академия»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20.04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ГБПОУ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«Академия реставрации и дизайна»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481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20.04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ГАПО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« Колледж туризма и гостиничного сервиса»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Экскурсии в учреждения   СПО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248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СПб ГБПОУ «Академия машиностроения им Ж.Я. Котина»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Экскурсии в учреждения   ВПО ОУ 551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РГГМУ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Лисина Т.В.</w:t>
            </w:r>
          </w:p>
        </w:tc>
      </w:tr>
      <w:tr w:rsidR="000F6376" w:rsidRPr="00A604AE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8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Компьютерная  профдиагностика учащихся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 ОУ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Ковалёва Е.Н.</w:t>
            </w:r>
          </w:p>
        </w:tc>
      </w:tr>
      <w:tr w:rsidR="000F6376" w:rsidRPr="00A604AE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Компьютерная  профдиагностика учащихся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274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A604AE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Компьютерная  профдиагностика учащихся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378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A604AE" w:rsidTr="00110D4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Компьютерная  профдиагностика учащихся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377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A604AE" w:rsidTr="00110D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9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Тренинги для старшеклассников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в ОУ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Басова И.П.</w:t>
            </w:r>
          </w:p>
        </w:tc>
      </w:tr>
      <w:tr w:rsidR="000F6376" w:rsidRPr="00A604AE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Тренинг «Карьерная ориентация»-11кл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04.04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379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F67F1A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CC6BC9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Тренинг «Разрешение конфликтных ситуаций»</w:t>
            </w:r>
            <w:r w:rsidR="00CC6BC9">
              <w:rPr>
                <w:sz w:val="20"/>
                <w:szCs w:val="20"/>
              </w:rPr>
              <w:t xml:space="preserve"> </w:t>
            </w:r>
            <w:r w:rsidRPr="00CC6BC9">
              <w:rPr>
                <w:sz w:val="20"/>
                <w:szCs w:val="20"/>
              </w:rPr>
              <w:t>10 кл</w:t>
            </w:r>
            <w:r w:rsidR="00CC6BC9">
              <w:rPr>
                <w:sz w:val="20"/>
                <w:szCs w:val="20"/>
              </w:rPr>
              <w:t>асс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11.04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12.05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506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F67F1A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Тренинг «Разрешение конфликтных ситуаций» 10А кл</w:t>
            </w:r>
            <w:r w:rsidR="00CC6BC9">
              <w:rPr>
                <w:sz w:val="20"/>
                <w:szCs w:val="20"/>
              </w:rPr>
              <w:t>асс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18.04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274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F67F1A" w:rsidTr="00110D4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Тренинг «Разрешение конфликтных ситуаций» 10А кл</w:t>
            </w:r>
            <w:r w:rsidR="00CC6BC9">
              <w:rPr>
                <w:sz w:val="20"/>
                <w:szCs w:val="20"/>
              </w:rPr>
              <w:t>асс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25.04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14.50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ОУ 250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F67F1A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556864" w:rsidRDefault="000F6376" w:rsidP="000F6376">
            <w:pPr>
              <w:jc w:val="center"/>
              <w:rPr>
                <w:sz w:val="20"/>
                <w:szCs w:val="20"/>
                <w:highlight w:val="yellow"/>
              </w:rPr>
            </w:pPr>
            <w:r w:rsidRPr="00CC6BC9">
              <w:rPr>
                <w:sz w:val="20"/>
                <w:szCs w:val="20"/>
                <w:lang w:val="en-US"/>
              </w:rPr>
              <w:t>1</w:t>
            </w:r>
            <w:r w:rsidRPr="00CC6BC9">
              <w:rPr>
                <w:sz w:val="20"/>
                <w:szCs w:val="20"/>
              </w:rPr>
              <w:t>0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Клуб «Юный предприниматель»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04.04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уточняется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Разумова Е.М.</w:t>
            </w:r>
          </w:p>
          <w:p w:rsidR="000F6376" w:rsidRPr="00CC6BC9" w:rsidRDefault="000F6376" w:rsidP="000F6376">
            <w:pPr>
              <w:jc w:val="center"/>
              <w:rPr>
                <w:sz w:val="20"/>
                <w:szCs w:val="20"/>
              </w:rPr>
            </w:pPr>
            <w:r w:rsidRPr="00CC6BC9">
              <w:rPr>
                <w:sz w:val="20"/>
                <w:szCs w:val="20"/>
              </w:rPr>
              <w:t>Кирьянко Д.В.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556864" w:rsidRDefault="000F6376" w:rsidP="000F637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56864">
              <w:rPr>
                <w:b/>
                <w:sz w:val="20"/>
                <w:szCs w:val="20"/>
              </w:rPr>
              <w:t>Конкурсы, соревнования, выставки ЦДЮТТ для воспитанников и учащихся ОУ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Default="000F6376" w:rsidP="00C652DF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«Ребятам о зверятах» - районн</w:t>
            </w:r>
            <w:r w:rsidR="00C652DF">
              <w:rPr>
                <w:sz w:val="20"/>
                <w:szCs w:val="20"/>
              </w:rPr>
              <w:t xml:space="preserve">ый дистанционный конкурс для учащихся </w:t>
            </w:r>
          </w:p>
          <w:p w:rsidR="000F6376" w:rsidRPr="00C652DF" w:rsidRDefault="000F6376" w:rsidP="00C652DF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3-4 классов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04.04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  <w:p w:rsidR="000F6376" w:rsidRPr="00C652DF" w:rsidRDefault="00110D45" w:rsidP="000F637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0F6376" w:rsidRPr="00C652DF">
                <w:rPr>
                  <w:rStyle w:val="a4"/>
                  <w:sz w:val="20"/>
                  <w:szCs w:val="20"/>
                </w:rPr>
                <w:t>https://vk.com/org_mas_cdutt</w:t>
              </w:r>
            </w:hyperlink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Журавлева Е.С.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Абузгалиева Д.М.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Default="00C652DF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районный фестиваль «Астрономический калейдоскоп».</w:t>
            </w:r>
            <w:r w:rsidR="000F6376" w:rsidRPr="00C652DF">
              <w:rPr>
                <w:sz w:val="20"/>
                <w:szCs w:val="20"/>
              </w:rPr>
              <w:t xml:space="preserve"> 1 этап</w:t>
            </w:r>
          </w:p>
          <w:p w:rsidR="000F6376" w:rsidRPr="00C652DF" w:rsidRDefault="00C652DF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F6376" w:rsidRPr="00C652DF">
              <w:rPr>
                <w:sz w:val="20"/>
                <w:szCs w:val="20"/>
              </w:rPr>
              <w:t>От позна</w:t>
            </w:r>
            <w:r>
              <w:rPr>
                <w:sz w:val="20"/>
                <w:szCs w:val="20"/>
              </w:rPr>
              <w:t>ния к творчеству»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15.03-08.04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Оношко О.С.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Мурылева А.В.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C652DF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районный фестиваль «Астрономический калейдоскоп».</w:t>
            </w:r>
          </w:p>
          <w:p w:rsidR="000F6376" w:rsidRPr="00C652DF" w:rsidRDefault="00C652DF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 «С мечтою о космосе»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08.04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(09.04)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Оношко О.С.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Мурылева А.В.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Технорядова А.М.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Церемония награждения победителей</w:t>
            </w:r>
            <w:r w:rsidR="00C652DF">
              <w:rPr>
                <w:sz w:val="20"/>
                <w:szCs w:val="20"/>
              </w:rPr>
              <w:t xml:space="preserve"> Открытого районного фестиваля «Астрономический калейдоскоп»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12.04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Оношко О.С.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Мурылева А.В.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5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Всероссийская выставка по оригами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в рамках международной выставки оригами «Четыре времени года»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25.03-06.04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Оношко О.С.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Мурылева А.В.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Технорядова А.М.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6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C652DF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Открытая районная олимпиада по астрономии и космонавтике «Зажигаем звезды»</w:t>
            </w:r>
            <w:r w:rsidR="00C652DF">
              <w:rPr>
                <w:sz w:val="20"/>
                <w:szCs w:val="20"/>
              </w:rPr>
              <w:t>,</w:t>
            </w:r>
            <w:r w:rsidRPr="00C652DF">
              <w:rPr>
                <w:sz w:val="20"/>
                <w:szCs w:val="20"/>
              </w:rPr>
              <w:t>1 этап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07.04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18.00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Оношко О.С.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Василькова О.О.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7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Открытая районная олимпиада по астрономии и</w:t>
            </w:r>
            <w:r w:rsidR="00C652DF">
              <w:rPr>
                <w:sz w:val="20"/>
                <w:szCs w:val="20"/>
              </w:rPr>
              <w:t xml:space="preserve"> космонавтике «Зажигаем звезды»,</w:t>
            </w:r>
            <w:r w:rsidRPr="00C652DF">
              <w:rPr>
                <w:sz w:val="20"/>
                <w:szCs w:val="20"/>
              </w:rPr>
              <w:t xml:space="preserve"> 2 этап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14.04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(6-7 лет) 16.00 – 17.00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(8-9 лет) 17.00 – 18.00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(10-14 лет)     19.00 – 20.00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Оношко О.С.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Василькова О.О.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8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Региональный открытый фестиваль технического тв</w:t>
            </w:r>
            <w:r w:rsidR="00A630A0">
              <w:rPr>
                <w:sz w:val="20"/>
                <w:szCs w:val="20"/>
              </w:rPr>
              <w:t xml:space="preserve">орчества «U-18. Цифровой мир», </w:t>
            </w:r>
            <w:r w:rsidRPr="00C652DF">
              <w:rPr>
                <w:sz w:val="20"/>
                <w:szCs w:val="20"/>
              </w:rPr>
              <w:t>конкурс «Решение задач»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17.04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уточняется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Дулетов Д.Е.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Светланов К.А.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9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Региональный открытый фестиваль технического творчества «U-18. Цифровой мир»,  конкурс «Представление проектов»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19.04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уточняется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Дулетов Д.Е.</w:t>
            </w:r>
          </w:p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Светланов К.А.</w:t>
            </w:r>
          </w:p>
        </w:tc>
      </w:tr>
      <w:tr w:rsidR="000F6376" w:rsidRPr="00C652DF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10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Районная выставка «Есть память, которой не будет конца», посвящённая Дню Победы в Великой Отечественной Войне 1941-1945 гг.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08.04-05.05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Мурылева А.В.</w:t>
            </w:r>
          </w:p>
        </w:tc>
      </w:tr>
      <w:tr w:rsidR="000F6376" w:rsidRPr="00F67F1A" w:rsidTr="00110D4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11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Районный открытый конкурс «Шахматный рисунок»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01.03-10.04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ШКиДЦ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652DF" w:rsidRDefault="000F6376" w:rsidP="000F6376">
            <w:pPr>
              <w:jc w:val="center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Шамрицкая С.Д.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3A06F2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3A06F2">
              <w:rPr>
                <w:b/>
                <w:sz w:val="20"/>
                <w:szCs w:val="20"/>
              </w:rPr>
              <w:t>Мероприятия для педагогических сотрудников Кировского района</w:t>
            </w:r>
          </w:p>
        </w:tc>
      </w:tr>
      <w:tr w:rsidR="000F6376" w:rsidRPr="00073B86" w:rsidTr="00110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Открытый районный конкурс изобразительного</w:t>
            </w:r>
          </w:p>
          <w:p w:rsidR="00A24CD9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и декоративно-прикладного искусства среди педагогов образовательных учреждений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Санкт-Петербурга «Моё вдохновение»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02.03-11.04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Левшина В.В.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Гультяева Е.А.</w:t>
            </w:r>
          </w:p>
        </w:tc>
      </w:tr>
      <w:tr w:rsidR="000F6376" w:rsidRPr="00073B86" w:rsidTr="00110D45">
        <w:trPr>
          <w:jc w:val="center"/>
        </w:trPr>
        <w:tc>
          <w:tcPr>
            <w:tcW w:w="1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Методическое сопровождение ОУ</w:t>
            </w:r>
          </w:p>
        </w:tc>
      </w:tr>
      <w:tr w:rsidR="000F6376" w:rsidRPr="00A24CD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pStyle w:val="af8"/>
              <w:spacing w:before="0" w:after="0"/>
              <w:rPr>
                <w:bCs/>
                <w:sz w:val="20"/>
              </w:rPr>
            </w:pPr>
            <w:r w:rsidRPr="00A24CD9">
              <w:rPr>
                <w:sz w:val="20"/>
              </w:rPr>
              <w:t>Консультации для лиц, ответственных по БДД в ОУ, по вопросам организации работы по пропаганде БДД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понедельник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14.00-17.00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Ясинская Е.С.</w:t>
            </w:r>
          </w:p>
        </w:tc>
      </w:tr>
      <w:tr w:rsidR="000F6376" w:rsidRPr="00A24CD9" w:rsidTr="00110D45">
        <w:trPr>
          <w:jc w:val="center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Совещание руководителей отрядов ЮИД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24.04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ЦДЮТТ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Бычкова Е.Н.</w:t>
            </w:r>
          </w:p>
        </w:tc>
      </w:tr>
    </w:tbl>
    <w:p w:rsidR="00110D45" w:rsidRDefault="00110D45">
      <w:r>
        <w:br w:type="page"/>
      </w:r>
    </w:p>
    <w:tbl>
      <w:tblPr>
        <w:tblW w:w="11185" w:type="dxa"/>
        <w:jc w:val="center"/>
        <w:tblLayout w:type="fixed"/>
        <w:tblLook w:val="0000" w:firstRow="0" w:lastRow="0" w:firstColumn="0" w:lastColumn="0" w:noHBand="0" w:noVBand="0"/>
      </w:tblPr>
      <w:tblGrid>
        <w:gridCol w:w="434"/>
        <w:gridCol w:w="4332"/>
        <w:gridCol w:w="1344"/>
        <w:gridCol w:w="1539"/>
        <w:gridCol w:w="1703"/>
        <w:gridCol w:w="1833"/>
      </w:tblGrid>
      <w:tr w:rsidR="000F6376" w:rsidRPr="00A24CD9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A24CD9" w:rsidRDefault="00110D45" w:rsidP="000F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РУМО педагогов по шахматам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19.04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18.00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ШКиДЦ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Нейзберг Г.А.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Зверев В.А.</w:t>
            </w:r>
          </w:p>
        </w:tc>
      </w:tr>
      <w:tr w:rsidR="000F6376" w:rsidRPr="00A24CD9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по графику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в ОУ по согласованию с ОГИБДД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Хавренкова Е.Б.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Логинова Н.В.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Ясинская Е.С.</w:t>
            </w:r>
          </w:p>
        </w:tc>
      </w:tr>
      <w:tr w:rsidR="000F6376" w:rsidRPr="00A24CD9" w:rsidTr="00110D45">
        <w:trPr>
          <w:trHeight w:val="288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A24CD9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A24CD9">
              <w:rPr>
                <w:b/>
                <w:sz w:val="20"/>
                <w:szCs w:val="20"/>
              </w:rPr>
              <w:t>ГБОУ лицей 389 «Центр экологического образования»</w:t>
            </w:r>
          </w:p>
        </w:tc>
      </w:tr>
      <w:tr w:rsidR="000F6376" w:rsidRPr="00A24CD9" w:rsidTr="00110D45">
        <w:trPr>
          <w:trHeight w:val="27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Экскурсии по заявкам ОУ Кировского района</w:t>
            </w:r>
            <w:r w:rsidRPr="00A24CD9">
              <w:rPr>
                <w:rStyle w:val="layout"/>
                <w:sz w:val="20"/>
                <w:szCs w:val="20"/>
              </w:rPr>
              <w:t xml:space="preserve">  (по тел. 783-53-12)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rStyle w:val="layout"/>
                <w:sz w:val="20"/>
                <w:szCs w:val="20"/>
              </w:rPr>
            </w:pPr>
            <w:r w:rsidRPr="00A24CD9">
              <w:rPr>
                <w:rStyle w:val="layout"/>
                <w:sz w:val="20"/>
                <w:szCs w:val="20"/>
              </w:rPr>
              <w:t>заявки в течение месяца</w:t>
            </w:r>
          </w:p>
          <w:p w:rsidR="000F6376" w:rsidRPr="00A24CD9" w:rsidRDefault="000F6376" w:rsidP="000F6376">
            <w:pPr>
              <w:jc w:val="center"/>
              <w:rPr>
                <w:rStyle w:val="layout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rStyle w:val="layout"/>
                <w:sz w:val="20"/>
                <w:szCs w:val="20"/>
              </w:rPr>
            </w:pPr>
            <w:r w:rsidRPr="00A24CD9">
              <w:rPr>
                <w:rStyle w:val="layout"/>
                <w:sz w:val="20"/>
                <w:szCs w:val="20"/>
              </w:rPr>
              <w:t>по понедельникам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  <w:u w:val="single"/>
              </w:rPr>
            </w:pPr>
            <w:r w:rsidRPr="00A24CD9">
              <w:rPr>
                <w:rStyle w:val="layout"/>
                <w:sz w:val="20"/>
                <w:szCs w:val="20"/>
              </w:rPr>
              <w:t>вторникам 11.00-16.00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 xml:space="preserve">ОУ 389 </w:t>
            </w:r>
            <w:r w:rsidRPr="00A24CD9">
              <w:rPr>
                <w:sz w:val="20"/>
                <w:szCs w:val="20"/>
                <w:lang w:val="en-US"/>
              </w:rPr>
              <w:t xml:space="preserve"> </w:t>
            </w:r>
            <w:r w:rsidRPr="00A24CD9">
              <w:rPr>
                <w:sz w:val="20"/>
                <w:szCs w:val="20"/>
              </w:rPr>
              <w:t>«ЦЭО»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Стешина О.А.</w:t>
            </w:r>
          </w:p>
        </w:tc>
      </w:tr>
      <w:tr w:rsidR="000F6376" w:rsidRPr="00A24CD9" w:rsidTr="00110D45">
        <w:trPr>
          <w:trHeight w:val="19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Циклы статей «Популярное естествознание» «Арктика. Суровая и прекрасная»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rStyle w:val="layout"/>
                <w:sz w:val="20"/>
                <w:szCs w:val="20"/>
              </w:rPr>
            </w:pPr>
            <w:r w:rsidRPr="00A24CD9">
              <w:rPr>
                <w:rStyle w:val="layout"/>
                <w:sz w:val="20"/>
                <w:szCs w:val="20"/>
              </w:rPr>
              <w:t>в течение месяца</w:t>
            </w:r>
          </w:p>
          <w:p w:rsidR="000F6376" w:rsidRPr="00A24CD9" w:rsidRDefault="000F6376" w:rsidP="000F6376">
            <w:pPr>
              <w:jc w:val="center"/>
              <w:rPr>
                <w:rStyle w:val="layout"/>
                <w:sz w:val="20"/>
                <w:szCs w:val="20"/>
              </w:rPr>
            </w:pPr>
            <w:r w:rsidRPr="00A24CD9">
              <w:rPr>
                <w:rStyle w:val="layout"/>
                <w:sz w:val="20"/>
                <w:szCs w:val="20"/>
              </w:rPr>
              <w:t>доступ по ссылкам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 xml:space="preserve">ОУ 389 </w:t>
            </w:r>
            <w:r w:rsidRPr="00A24CD9">
              <w:rPr>
                <w:sz w:val="20"/>
                <w:szCs w:val="20"/>
                <w:lang w:val="en-US"/>
              </w:rPr>
              <w:t xml:space="preserve"> </w:t>
            </w:r>
            <w:r w:rsidRPr="00A24CD9">
              <w:rPr>
                <w:sz w:val="20"/>
                <w:szCs w:val="20"/>
              </w:rPr>
              <w:t>«ЦЭО»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Селезнев Д.Е.</w:t>
            </w:r>
          </w:p>
        </w:tc>
      </w:tr>
      <w:tr w:rsidR="000F6376" w:rsidRPr="00A24CD9" w:rsidTr="00110D45">
        <w:trPr>
          <w:trHeight w:val="69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4CD9">
              <w:rPr>
                <w:sz w:val="20"/>
                <w:szCs w:val="20"/>
                <w:shd w:val="clear" w:color="auto" w:fill="FFFFFF"/>
              </w:rPr>
              <w:t>Первооткрыватели Полярных Широт</w:t>
            </w:r>
          </w:p>
          <w:p w:rsidR="000F6376" w:rsidRPr="00A24CD9" w:rsidRDefault="00110D45" w:rsidP="000F6376">
            <w:pPr>
              <w:jc w:val="center"/>
              <w:rPr>
                <w:sz w:val="20"/>
                <w:szCs w:val="20"/>
              </w:rPr>
            </w:pPr>
            <w:hyperlink r:id="rId29" w:tgtFrame="_blank" w:history="1">
              <w:r w:rsidR="000F6376" w:rsidRPr="00A24CD9">
                <w:rPr>
                  <w:rStyle w:val="a4"/>
                  <w:color w:val="auto"/>
                  <w:sz w:val="20"/>
                  <w:szCs w:val="20"/>
                </w:rPr>
                <w:t>https://dzen.ru/a/ZXlRmBBKNQC62kFA?share_to=link</w:t>
              </w:r>
            </w:hyperlink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A24CD9" w:rsidTr="00110D45">
        <w:trPr>
          <w:trHeight w:val="22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4CD9">
              <w:rPr>
                <w:sz w:val="20"/>
                <w:szCs w:val="20"/>
                <w:shd w:val="clear" w:color="auto" w:fill="FFFFFF"/>
              </w:rPr>
              <w:t>Природа Арктики</w:t>
            </w:r>
          </w:p>
          <w:p w:rsidR="000F6376" w:rsidRPr="00A24CD9" w:rsidRDefault="00110D45" w:rsidP="000F637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0F6376" w:rsidRPr="00A24CD9">
                <w:rPr>
                  <w:rStyle w:val="a4"/>
                  <w:color w:val="auto"/>
                  <w:sz w:val="20"/>
                  <w:szCs w:val="20"/>
                </w:rPr>
                <w:t>https://dzen.ru/a/ZYAVAB4DIAqyHzIL?share_to=link</w:t>
              </w:r>
            </w:hyperlink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A24CD9" w:rsidTr="00110D45">
        <w:trPr>
          <w:trHeight w:val="23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4CD9">
              <w:rPr>
                <w:sz w:val="20"/>
                <w:szCs w:val="20"/>
                <w:shd w:val="clear" w:color="auto" w:fill="FFFFFF"/>
              </w:rPr>
              <w:t>Экономика Арктики</w:t>
            </w:r>
          </w:p>
          <w:p w:rsidR="000F6376" w:rsidRPr="00A24CD9" w:rsidRDefault="00110D45" w:rsidP="000F6376">
            <w:pPr>
              <w:jc w:val="center"/>
              <w:rPr>
                <w:sz w:val="20"/>
                <w:szCs w:val="20"/>
              </w:rPr>
            </w:pPr>
            <w:hyperlink r:id="rId31" w:tgtFrame="_blank" w:history="1">
              <w:r w:rsidR="000F6376" w:rsidRPr="00A24CD9">
                <w:rPr>
                  <w:rStyle w:val="a4"/>
                  <w:color w:val="auto"/>
                  <w:sz w:val="20"/>
                  <w:szCs w:val="20"/>
                </w:rPr>
                <w:t>https://dzen.ru/a/ZXlS1s3UVTwSiPkZ?share_to=link</w:t>
              </w:r>
            </w:hyperlink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A24CD9" w:rsidTr="00110D45">
        <w:trPr>
          <w:trHeight w:val="24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4CD9">
              <w:rPr>
                <w:sz w:val="20"/>
                <w:szCs w:val="20"/>
                <w:shd w:val="clear" w:color="auto" w:fill="FFFFFF"/>
              </w:rPr>
              <w:t>Народы Арктики</w:t>
            </w:r>
          </w:p>
          <w:p w:rsidR="000F6376" w:rsidRPr="00A24CD9" w:rsidRDefault="00110D45" w:rsidP="000F6376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0F6376" w:rsidRPr="00A24CD9">
                <w:rPr>
                  <w:rStyle w:val="a4"/>
                  <w:color w:val="auto"/>
                  <w:sz w:val="20"/>
                  <w:szCs w:val="20"/>
                </w:rPr>
                <w:t>https://dzen.ru/a/ZYAcYCrSjAE7dQIS?share_to=link</w:t>
              </w:r>
            </w:hyperlink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trHeight w:val="26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4CD9">
              <w:rPr>
                <w:sz w:val="20"/>
                <w:szCs w:val="20"/>
                <w:shd w:val="clear" w:color="auto" w:fill="FFFFFF"/>
              </w:rPr>
              <w:t>Экология Арктики</w:t>
            </w:r>
          </w:p>
          <w:p w:rsidR="000F6376" w:rsidRPr="00A24CD9" w:rsidRDefault="00110D45" w:rsidP="000F6376">
            <w:pPr>
              <w:jc w:val="center"/>
              <w:rPr>
                <w:sz w:val="20"/>
                <w:szCs w:val="20"/>
              </w:rPr>
            </w:pPr>
            <w:hyperlink r:id="rId33" w:tgtFrame="_blank" w:history="1">
              <w:r w:rsidR="000F6376" w:rsidRPr="00A24CD9">
                <w:rPr>
                  <w:rStyle w:val="a4"/>
                  <w:color w:val="auto"/>
                  <w:sz w:val="20"/>
                  <w:szCs w:val="20"/>
                </w:rPr>
                <w:t>https://dzen.ru/a/ZYAsbq7PjF_9x0Z_?share_to=link</w:t>
              </w:r>
            </w:hyperlink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</w:tr>
      <w:tr w:rsidR="000F6376" w:rsidRPr="00073B86" w:rsidTr="00110D45">
        <w:trPr>
          <w:trHeight w:val="181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073B86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ЦППС</w:t>
            </w:r>
          </w:p>
        </w:tc>
      </w:tr>
      <w:tr w:rsidR="000F6376" w:rsidRPr="00073B86" w:rsidTr="00110D45">
        <w:trPr>
          <w:trHeight w:val="181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073B86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  <w:lang w:eastAsia="en-US"/>
              </w:rPr>
              <w:t>Конкурсное движение</w:t>
            </w:r>
          </w:p>
        </w:tc>
      </w:tr>
      <w:tr w:rsidR="000F6376" w:rsidRPr="00A24CD9" w:rsidTr="00110D45">
        <w:trPr>
          <w:trHeight w:val="18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CD9">
              <w:rPr>
                <w:sz w:val="20"/>
                <w:lang w:eastAsia="en-US"/>
              </w:rPr>
              <w:t xml:space="preserve">Районный конкурс </w:t>
            </w:r>
            <w:r w:rsidRPr="00A24CD9">
              <w:rPr>
                <w:color w:val="auto"/>
                <w:sz w:val="20"/>
                <w:szCs w:val="20"/>
              </w:rPr>
              <w:t xml:space="preserve">открыток «Будьте здоровы!» </w:t>
            </w:r>
            <w:r w:rsidRPr="00A24CD9">
              <w:rPr>
                <w:sz w:val="20"/>
                <w:szCs w:val="20"/>
              </w:rPr>
              <w:t>для обучающихся 1-4 классов ОУ Кировского района Санкт-Петербурга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01.04-27.04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Прокопцова А.С.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A24CD9" w:rsidTr="00110D45">
        <w:trPr>
          <w:trHeight w:val="18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A24C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Районный конкурс открыток «Будьте здоровы!» для обучающихся 5-11 классов ОУ Кировского района Санкт-Петербурга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01.04-27.04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Прокопцова А.С.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A24CD9" w:rsidTr="00110D45">
        <w:trPr>
          <w:trHeight w:val="18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Конкурс рисунков «Мир без наркотиков» в рамках районного волонтерского конкурсного движения «Команда инициативных товарищей»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01.04-27.04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Прокопцова А.С.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A24CD9" w:rsidTr="00110D45">
        <w:trPr>
          <w:trHeight w:val="18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</w:rPr>
            </w:pPr>
            <w:r w:rsidRPr="00A24CD9">
              <w:rPr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Обучение участников городского конкурса для медиаторов-ровесников «Мастер переговоров: Высшая ЛИГА»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Камакина О.Л.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0F6376" w:rsidRPr="00A24CD9" w:rsidTr="00110D45">
        <w:trPr>
          <w:trHeight w:val="18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A24CD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I конкурсное испытание в рамках городского конкурса для медиаторов-ровесников «Мастер переговоров: Высшая ЛИГА»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 xml:space="preserve">ОУ </w:t>
            </w:r>
            <w:r w:rsidRPr="00A24CD9">
              <w:rPr>
                <w:sz w:val="20"/>
                <w:szCs w:val="20"/>
                <w:lang w:val="en-US" w:eastAsia="en-US"/>
              </w:rPr>
              <w:t xml:space="preserve"> </w:t>
            </w:r>
            <w:r w:rsidRPr="00A24CD9">
              <w:rPr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Камакина О.Л.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0F6376" w:rsidRPr="00746371" w:rsidTr="00110D45">
        <w:trPr>
          <w:trHeight w:val="18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A24CD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II конкурсное испытание в рамках городского конкурса для медиаторов-ровесников «Мастер переговоров: Высшая ЛИГА»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ОУ 274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Камакина О.Л.</w:t>
            </w:r>
          </w:p>
          <w:p w:rsidR="000F6376" w:rsidRPr="00A24CD9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A24CD9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0F6376" w:rsidRPr="00F67F1A" w:rsidTr="00110D45">
        <w:trPr>
          <w:trHeight w:val="232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Специалисты службы сопровождения ЦППС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Индивидуальное консультирование педагогов ОУ по организационно-методической и психолого-педагогической работе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понедельник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вторник пятница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 записи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11.00-17.00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Смирнова М.Н.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Коваленко Н.В.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Зеленина И.Н.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Камакина О.Л.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Индивидуальное консультирование обучающихся О</w:t>
            </w:r>
            <w:r w:rsidR="00C57A83">
              <w:rPr>
                <w:sz w:val="20"/>
                <w:szCs w:val="20"/>
                <w:lang w:eastAsia="en-US"/>
              </w:rPr>
              <w:t>У района, педагогов и родителей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110D45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Проведение занятий с детьми по дополнительным общеобразовател</w:t>
            </w:r>
            <w:r w:rsidR="00C57A83">
              <w:rPr>
                <w:sz w:val="20"/>
                <w:szCs w:val="20"/>
                <w:lang w:eastAsia="en-US"/>
              </w:rPr>
              <w:t>ьным общеразвивающим программам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ежедневно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  <w:p w:rsidR="000F6376" w:rsidRPr="00C57A83" w:rsidRDefault="000F6376" w:rsidP="000F6376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0F6376" w:rsidRPr="00073B86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Районное родительское собрание «Проблемы профилактики негативных проявлений среди детей и подростков»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 384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Прокудина М.В.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</w:tbl>
    <w:p w:rsidR="00110D45" w:rsidRDefault="00110D45">
      <w:r>
        <w:br w:type="page"/>
      </w:r>
    </w:p>
    <w:tbl>
      <w:tblPr>
        <w:tblW w:w="11185" w:type="dxa"/>
        <w:jc w:val="center"/>
        <w:tblLayout w:type="fixed"/>
        <w:tblLook w:val="0000" w:firstRow="0" w:lastRow="0" w:firstColumn="0" w:lastColumn="0" w:noHBand="0" w:noVBand="0"/>
      </w:tblPr>
      <w:tblGrid>
        <w:gridCol w:w="434"/>
        <w:gridCol w:w="4332"/>
        <w:gridCol w:w="1344"/>
        <w:gridCol w:w="1539"/>
        <w:gridCol w:w="1703"/>
        <w:gridCol w:w="1833"/>
      </w:tblGrid>
      <w:tr w:rsidR="000F6376" w:rsidRPr="00746371" w:rsidTr="00110D45">
        <w:trPr>
          <w:trHeight w:val="218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746371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Социальные педагоги</w:t>
            </w:r>
          </w:p>
        </w:tc>
      </w:tr>
      <w:tr w:rsidR="000F6376" w:rsidRPr="00C57A83" w:rsidTr="00110D45">
        <w:trPr>
          <w:trHeight w:val="113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социальных педагогов по профилактике правонарушений несовершеннолетних, делопроизводство и документооборот)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вторник</w:t>
            </w:r>
          </w:p>
          <w:p w:rsidR="000F6376" w:rsidRPr="00C57A83" w:rsidRDefault="000F6376" w:rsidP="000F6376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 записи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0F6376" w:rsidRPr="00C57A83" w:rsidTr="00110D45">
        <w:trPr>
          <w:trHeight w:val="20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 xml:space="preserve">РМО социальных педагогов ОУ Кировского района </w:t>
            </w:r>
            <w:r w:rsidRPr="00C57A83">
              <w:rPr>
                <w:color w:val="000000"/>
                <w:sz w:val="20"/>
                <w:szCs w:val="20"/>
                <w:lang w:eastAsia="en-US"/>
              </w:rPr>
              <w:t>«Формы сотрудничества семьи и школы, способствующие успешной социализации школьников и их правовому воспитанию»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0F6376" w:rsidRPr="00073B86" w:rsidTr="00110D45">
        <w:trPr>
          <w:trHeight w:val="11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Участие в работе районной КДН и ЗП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09.00-18.00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(Стачек, 18)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0F6376" w:rsidRPr="00F67F1A" w:rsidTr="00110D45">
        <w:trPr>
          <w:trHeight w:val="136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Педагоги-психологи ОУ</w:t>
            </w:r>
          </w:p>
        </w:tc>
      </w:tr>
      <w:tr w:rsidR="000F6376" w:rsidRPr="00C57A83" w:rsidTr="00110D45">
        <w:trPr>
          <w:trHeight w:val="36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Заседание РМО педагогов-психологов ОУ «Особенности работы с детьми с девиантным поведением»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C57A83" w:rsidTr="00110D45">
        <w:trPr>
          <w:trHeight w:val="36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педагогов-психологов по сопровождению участников образовательного процесса, делопроизводство  и документооборот)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15.00-19.00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C57A83" w:rsidTr="00110D45">
        <w:trPr>
          <w:trHeight w:val="36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Открытое занятие в 4 классе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«Гимнастика для ума»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23.04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 277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C57A83" w:rsidTr="00110D45">
        <w:trPr>
          <w:trHeight w:val="36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Открытое занятие «Развитие речи в работе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 детьми с ТНР»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 269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C57A83" w:rsidTr="00110D45">
        <w:trPr>
          <w:trHeight w:val="36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РМО руководителей школьных служб медиации ОУ Кировского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Камакина О.Л.</w:t>
            </w:r>
          </w:p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0F6376" w:rsidRPr="00C57A83" w:rsidTr="00110D45">
        <w:trPr>
          <w:trHeight w:val="8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Логопеды ОУ, дефектологи ОУ</w:t>
            </w:r>
          </w:p>
        </w:tc>
      </w:tr>
      <w:tr w:rsidR="000F6376" w:rsidRPr="00C57A83" w:rsidTr="00110D45">
        <w:trPr>
          <w:trHeight w:val="42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РМО учителей-логопедов ОУ. Семинар-практикум «Компьютерные технологии в логопедической работе с младшими школьниками»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19.04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 277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Коваленко Н.В.</w:t>
            </w:r>
          </w:p>
        </w:tc>
      </w:tr>
      <w:tr w:rsidR="000F6376" w:rsidRPr="00C57A83" w:rsidTr="00110D45">
        <w:trPr>
          <w:trHeight w:val="42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Индивидуальные консультации для учителей-логопедов, учителей-дефектологов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среда четверг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0F6376" w:rsidRPr="00C57A83" w:rsidTr="00110D45">
        <w:trPr>
          <w:trHeight w:val="42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Викторина для детей с ОВЗ «Юные грамотеи»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08.04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Смирнова И.В.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Коваленко Н.В.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Таланенко Н.Ю. Ильина М.В. Артамонова С.Ю.</w:t>
            </w:r>
            <w:r w:rsidRPr="00C57A83">
              <w:rPr>
                <w:sz w:val="20"/>
                <w:szCs w:val="20"/>
              </w:rPr>
              <w:br/>
              <w:t>Степанова Н.Н.</w:t>
            </w:r>
          </w:p>
        </w:tc>
      </w:tr>
      <w:tr w:rsidR="000F6376" w:rsidRPr="00C57A83" w:rsidTr="00110D45">
        <w:trPr>
          <w:trHeight w:val="42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Открытые логопедические занятия в 6 классе по теме «Диалектизмы», в 9 классе по теме «Сложный план к тексту»; в 5 классе по теме «Последовательный пересказ текстов с опорой на предметные картинки и вопросы»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09.04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14.20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 277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Коваленко Н.В. Смирнова С.В. Демочка С.В.</w:t>
            </w:r>
          </w:p>
        </w:tc>
      </w:tr>
      <w:tr w:rsidR="000F6376" w:rsidRPr="00746371" w:rsidTr="00110D45">
        <w:trPr>
          <w:trHeight w:val="42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Открытые логопедические занятия во 2 классе по теме «Формирование навыка подбора проверочных слов», в 3 классе по теме «Безударные гласные в корне слов»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10.04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14.00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 585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Коваленко Н.В. Карлина Т.А.</w:t>
            </w:r>
          </w:p>
        </w:tc>
      </w:tr>
      <w:tr w:rsidR="000F6376" w:rsidRPr="00F67F1A" w:rsidTr="00110D45">
        <w:trPr>
          <w:trHeight w:val="145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ТПМПК ОУ (Территориальная психолого-медико-педагогическая комиссия)</w:t>
            </w:r>
          </w:p>
        </w:tc>
      </w:tr>
      <w:tr w:rsidR="000F6376" w:rsidRPr="00C57A83" w:rsidTr="00110D45">
        <w:trPr>
          <w:trHeight w:val="39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Заседание ТПМПК ОУ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03.04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Коваленко Н.В.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Полакайнен С.А.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Кузнецова О.П.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Близниченко О.С.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Диагностика и подготовка к ТПМПК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(запись ежедневно по тел. 246-29-53)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</w:tbl>
    <w:p w:rsidR="00110D45" w:rsidRDefault="00110D45">
      <w:r>
        <w:br w:type="page"/>
      </w:r>
    </w:p>
    <w:tbl>
      <w:tblPr>
        <w:tblW w:w="11185" w:type="dxa"/>
        <w:jc w:val="center"/>
        <w:tblLayout w:type="fixed"/>
        <w:tblLook w:val="0000" w:firstRow="0" w:lastRow="0" w:firstColumn="0" w:lastColumn="0" w:noHBand="0" w:noVBand="0"/>
      </w:tblPr>
      <w:tblGrid>
        <w:gridCol w:w="434"/>
        <w:gridCol w:w="4332"/>
        <w:gridCol w:w="1344"/>
        <w:gridCol w:w="1539"/>
        <w:gridCol w:w="1703"/>
        <w:gridCol w:w="1833"/>
      </w:tblGrid>
      <w:tr w:rsidR="000F6376" w:rsidRPr="00C57A83" w:rsidTr="00110D45">
        <w:trPr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b/>
                <w:sz w:val="20"/>
                <w:szCs w:val="20"/>
                <w:lang w:eastAsia="en-US"/>
              </w:rPr>
              <w:t>Работа с детьми-инвалидами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Консультирование родителей (законных представителей) детей-инвалидов по составлению перечня ИПРА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09.30-12.00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Коваленко Н.В.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Полакайнен С.А.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Долганова С.Р.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Кузнецова О.П.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Близниченко О.С.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376" w:rsidRPr="00F67F1A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Проведение занятий с детьми-инвалидами по  дополнительным общеобразовательным общеразвивающим программам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в соответствии с расписанием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Долганова С.Р.</w:t>
            </w:r>
            <w:r w:rsidRPr="00C57A83">
              <w:rPr>
                <w:sz w:val="20"/>
                <w:szCs w:val="20"/>
                <w:lang w:eastAsia="en-US"/>
              </w:rPr>
              <w:br/>
              <w:t>Полакайнен С.А.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Кузнецова О.П.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Коваленко Н.В.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Торопова И.Ю.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Олейник В.А.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Щербань Н.А.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Широкова Т.А.</w:t>
            </w:r>
          </w:p>
        </w:tc>
      </w:tr>
      <w:tr w:rsidR="000F6376" w:rsidRPr="00F67F1A" w:rsidTr="00110D45">
        <w:trPr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F67F1A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67F1A">
              <w:rPr>
                <w:b/>
                <w:sz w:val="20"/>
                <w:szCs w:val="20"/>
                <w:lang w:eastAsia="en-US"/>
              </w:rPr>
              <w:t>Организация и проведение мероприятий профилактики правонарушений несовершеннолетних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Реализация дополнительных общеобразовательных программ социально-педагогической направленности на базе ОУ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Смирнова И.В. Шелонина Т.В.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 xml:space="preserve">Социально-педагогическая информация ОУ Кировского </w:t>
            </w:r>
            <w:r w:rsidR="00C57A83">
              <w:rPr>
                <w:sz w:val="20"/>
                <w:szCs w:val="20"/>
                <w:lang w:eastAsia="en-US"/>
              </w:rPr>
              <w:t>района о неблагополучных семьях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Николаева Т.В.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 xml:space="preserve">Выявление обучающихся ОУ, пропускающих занятия без уважительных </w:t>
            </w:r>
            <w:r w:rsidR="00C57A83">
              <w:rPr>
                <w:sz w:val="20"/>
                <w:szCs w:val="20"/>
                <w:lang w:eastAsia="en-US"/>
              </w:rPr>
              <w:t xml:space="preserve">причин </w:t>
            </w:r>
            <w:r w:rsidRPr="00C57A83">
              <w:rPr>
                <w:sz w:val="20"/>
                <w:szCs w:val="20"/>
                <w:lang w:eastAsia="en-US"/>
              </w:rPr>
              <w:t>(«Динамический отсев»)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 Николаева Т.В.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Индивидуальное консультирование участников образовательного процесса по проблемам деструктивного поведения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вторник пятница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0F6376" w:rsidRPr="00C57A83" w:rsidTr="00110D45">
        <w:trPr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b/>
                <w:sz w:val="20"/>
                <w:szCs w:val="20"/>
                <w:lang w:eastAsia="en-US"/>
              </w:rPr>
              <w:t>Профилактика употребления ПАВ и пропаганда здорового образа жизни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A83">
              <w:rPr>
                <w:sz w:val="20"/>
                <w:lang w:eastAsia="en-US"/>
              </w:rPr>
              <w:t xml:space="preserve">Районный конкурс </w:t>
            </w:r>
            <w:r w:rsidRPr="00C57A83">
              <w:rPr>
                <w:color w:val="auto"/>
                <w:sz w:val="20"/>
                <w:szCs w:val="20"/>
              </w:rPr>
              <w:t xml:space="preserve">открыток «Будьте здоровы!» </w:t>
            </w:r>
            <w:r w:rsidRPr="00C57A83">
              <w:rPr>
                <w:sz w:val="20"/>
                <w:szCs w:val="20"/>
              </w:rPr>
              <w:t>для обучающихся 1-4 классов ОУ Кировского района Санкт-Петербурга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01.04-27.04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Прокопцова А.С.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Районный конкурс открыток «Будьте здоровы!» для обучающихся 5-11 классов ОУ Кировского района Санкт-Петербурга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01.04-27.04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Прокопцова А.С.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C57A83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Обучение участников городского конкурса для медиаторов-ровесников «Мастер переговоров: Высшая ЛИГА»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Камакина О.Л.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0F6376" w:rsidRPr="00073B86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I конкурсное испытание в рамках городского конкурса для медиаторов-ровесников «Мастер переговоров: Высшая ЛИГА»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 274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Камакина О.Л.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0F6376" w:rsidRPr="00073B86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val="en-US"/>
              </w:rPr>
            </w:pPr>
            <w:r w:rsidRPr="00C57A8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II  конкурсное испытание в рамках городского конкурса для медиаторов-ровесников «Мастер переговоров: Высшая ЛИГА»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 274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Камакина О.Л.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0F6376" w:rsidRPr="00073B86" w:rsidTr="00110D45">
        <w:trPr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b/>
                <w:sz w:val="20"/>
                <w:szCs w:val="20"/>
                <w:lang w:eastAsia="en-US"/>
              </w:rPr>
              <w:t>Волонтерское добровольческое движение</w:t>
            </w:r>
          </w:p>
        </w:tc>
      </w:tr>
      <w:tr w:rsidR="000F6376" w:rsidRPr="00073B86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Конкурс рисунков «Мир без наркотиков» в рамках районного волонтерского конкурсного движения «Команда инициативных товарищей»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01.04-27.04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Прокопцова А.С.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</w:tc>
      </w:tr>
      <w:tr w:rsidR="000F6376" w:rsidRPr="00073B86" w:rsidTr="00110D45">
        <w:trPr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073B86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b/>
                <w:sz w:val="20"/>
                <w:szCs w:val="20"/>
                <w:lang w:eastAsia="en-US"/>
              </w:rPr>
              <w:t>Клуб юных друзей правопорядка «Знатоки права»</w:t>
            </w:r>
          </w:p>
        </w:tc>
      </w:tr>
      <w:tr w:rsidR="000F6376" w:rsidRPr="00F67F1A" w:rsidTr="00110D4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Реализация дополнительной общеобразовательной общеразвивающей программы «Профилактика социально-опасного поведения несовершеннолетних»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по плану совместной деятельности с 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Шелонина Т.В.</w:t>
            </w:r>
          </w:p>
          <w:p w:rsidR="000F6376" w:rsidRPr="00C57A83" w:rsidRDefault="000F6376" w:rsidP="000F6376">
            <w:pPr>
              <w:jc w:val="center"/>
              <w:rPr>
                <w:sz w:val="20"/>
                <w:szCs w:val="20"/>
                <w:lang w:eastAsia="en-US"/>
              </w:rPr>
            </w:pPr>
            <w:r w:rsidRPr="00C57A83">
              <w:rPr>
                <w:sz w:val="20"/>
                <w:szCs w:val="20"/>
                <w:lang w:eastAsia="en-US"/>
              </w:rPr>
              <w:t>педагоги-психологи</w:t>
            </w:r>
          </w:p>
        </w:tc>
      </w:tr>
    </w:tbl>
    <w:p w:rsidR="00C63206" w:rsidRPr="00E30E3D" w:rsidRDefault="00C63206" w:rsidP="00AB1E2C">
      <w:pPr>
        <w:suppressAutoHyphens w:val="0"/>
        <w:spacing w:after="200" w:line="276" w:lineRule="auto"/>
        <w:jc w:val="right"/>
        <w:rPr>
          <w:b/>
          <w:sz w:val="20"/>
          <w:szCs w:val="20"/>
        </w:rPr>
      </w:pPr>
    </w:p>
    <w:p w:rsidR="00C63206" w:rsidRPr="00E30E3D" w:rsidRDefault="00C63206" w:rsidP="00AB1E2C">
      <w:pPr>
        <w:suppressAutoHyphens w:val="0"/>
        <w:spacing w:after="200" w:line="276" w:lineRule="auto"/>
        <w:jc w:val="right"/>
        <w:rPr>
          <w:b/>
          <w:sz w:val="20"/>
          <w:szCs w:val="20"/>
        </w:rPr>
      </w:pPr>
    </w:p>
    <w:p w:rsidR="00C63206" w:rsidRPr="00C57A83" w:rsidRDefault="00110D45" w:rsidP="00AB1E2C">
      <w:pPr>
        <w:suppressAutoHyphens w:val="0"/>
        <w:spacing w:after="20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0" w:name="_GoBack"/>
      <w:bookmarkEnd w:id="0"/>
      <w:r w:rsidR="00C63206" w:rsidRPr="00C57A83">
        <w:rPr>
          <w:b/>
          <w:sz w:val="20"/>
          <w:szCs w:val="20"/>
        </w:rPr>
        <w:t>Приложение 1</w:t>
      </w:r>
    </w:p>
    <w:p w:rsidR="00C63206" w:rsidRPr="00C57A83" w:rsidRDefault="00C63206" w:rsidP="00AB1E2C">
      <w:pPr>
        <w:spacing w:line="276" w:lineRule="auto"/>
        <w:jc w:val="center"/>
        <w:rPr>
          <w:b/>
        </w:rPr>
      </w:pPr>
      <w:r w:rsidRPr="00C57A83">
        <w:rPr>
          <w:b/>
        </w:rPr>
        <w:t>Итоги регионального этапа</w:t>
      </w:r>
    </w:p>
    <w:p w:rsidR="00C63206" w:rsidRPr="00C57A83" w:rsidRDefault="00C63206" w:rsidP="00AB1E2C">
      <w:pPr>
        <w:tabs>
          <w:tab w:val="left" w:pos="7560"/>
        </w:tabs>
        <w:suppressAutoHyphens w:val="0"/>
        <w:spacing w:after="200" w:line="276" w:lineRule="auto"/>
        <w:jc w:val="center"/>
        <w:rPr>
          <w:b/>
        </w:rPr>
      </w:pPr>
      <w:r w:rsidRPr="00C57A83">
        <w:rPr>
          <w:b/>
        </w:rPr>
        <w:t>всероссийской олимпиады школьников в 2023-2024 учебном году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26"/>
        <w:gridCol w:w="1559"/>
        <w:gridCol w:w="1331"/>
        <w:gridCol w:w="1351"/>
        <w:gridCol w:w="1570"/>
      </w:tblGrid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№ п</w:t>
            </w:r>
            <w:r w:rsidRPr="00C57A83">
              <w:rPr>
                <w:b/>
                <w:sz w:val="20"/>
                <w:szCs w:val="20"/>
                <w:lang w:val="en-US"/>
              </w:rPr>
              <w:t>/</w:t>
            </w:r>
            <w:r w:rsidRPr="00C57A83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ОУ</w:t>
            </w:r>
            <w:r w:rsidRPr="00C57A83">
              <w:rPr>
                <w:b/>
                <w:sz w:val="20"/>
                <w:szCs w:val="20"/>
                <w:lang w:val="en-US"/>
              </w:rPr>
              <w:t>/</w:t>
            </w:r>
            <w:r w:rsidRPr="00C57A83">
              <w:rPr>
                <w:b/>
                <w:sz w:val="20"/>
                <w:szCs w:val="20"/>
              </w:rPr>
              <w:t>НОУ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206" w:rsidRPr="00C57A83" w:rsidTr="00C3780F">
        <w:trPr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Куракин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Бибикова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Малихова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Аглая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Горбачев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Мяльк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Дуданов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Карась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Пудиков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Вахромов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Дзичканец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Колясников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ШРЯ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Окунев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Маценко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ШРЯ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Мамедгасанов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Гашам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Вилкасте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Окунев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К.арина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Тюхина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Парфенова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Стрельцова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Ханбабаев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Фаган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Войщик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Тайем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Юнес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Проворов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СВУ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Путилов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СВУ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СВУ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Угрюмов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СВУ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Драшка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Митин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Братунец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Чайка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Технология (Информационная безопасность)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Бущик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Рыбакова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Голубев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Корюкин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Зеленченков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Алтунина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победитель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7355" w:type="dxa"/>
            <w:gridSpan w:val="5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57A83">
              <w:rPr>
                <w:b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3206" w:rsidRPr="00C57A83" w:rsidTr="00C3780F">
        <w:trPr>
          <w:trHeight w:val="226"/>
          <w:jc w:val="center"/>
        </w:trPr>
        <w:tc>
          <w:tcPr>
            <w:tcW w:w="988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33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70" w:type="dxa"/>
            <w:vAlign w:val="center"/>
          </w:tcPr>
          <w:p w:rsidR="00C63206" w:rsidRPr="00C57A83" w:rsidRDefault="00C63206" w:rsidP="00C3780F">
            <w:pPr>
              <w:jc w:val="center"/>
              <w:rPr>
                <w:sz w:val="20"/>
                <w:szCs w:val="20"/>
                <w:lang w:eastAsia="ru-RU"/>
              </w:rPr>
            </w:pPr>
            <w:r w:rsidRPr="00C57A83">
              <w:rPr>
                <w:sz w:val="20"/>
                <w:szCs w:val="20"/>
                <w:lang w:eastAsia="ru-RU"/>
              </w:rPr>
              <w:t>призер</w:t>
            </w:r>
          </w:p>
        </w:tc>
      </w:tr>
    </w:tbl>
    <w:p w:rsidR="00C63206" w:rsidRPr="00C57A83" w:rsidRDefault="00C63206" w:rsidP="00AB1E2C">
      <w:pPr>
        <w:tabs>
          <w:tab w:val="left" w:pos="7560"/>
        </w:tabs>
        <w:suppressAutoHyphens w:val="0"/>
        <w:spacing w:after="200" w:line="276" w:lineRule="auto"/>
        <w:jc w:val="center"/>
        <w:rPr>
          <w:sz w:val="20"/>
          <w:szCs w:val="20"/>
          <w:lang w:val="en-US"/>
        </w:rPr>
        <w:sectPr w:rsidR="00C63206" w:rsidRPr="00C57A83" w:rsidSect="00551216">
          <w:footerReference w:type="default" r:id="rId34"/>
          <w:pgSz w:w="11907" w:h="16840" w:code="9"/>
          <w:pgMar w:top="284" w:right="283" w:bottom="0" w:left="426" w:header="709" w:footer="709" w:gutter="0"/>
          <w:cols w:space="708"/>
          <w:docGrid w:linePitch="360"/>
        </w:sectPr>
      </w:pPr>
    </w:p>
    <w:p w:rsidR="00C63206" w:rsidRPr="00C57A83" w:rsidRDefault="00C63206" w:rsidP="009F1876">
      <w:pPr>
        <w:jc w:val="right"/>
        <w:rPr>
          <w:b/>
          <w:sz w:val="20"/>
          <w:szCs w:val="20"/>
        </w:rPr>
      </w:pPr>
      <w:r w:rsidRPr="00C57A83">
        <w:rPr>
          <w:b/>
          <w:sz w:val="20"/>
          <w:szCs w:val="20"/>
        </w:rPr>
        <w:t>Приложение 2</w:t>
      </w:r>
    </w:p>
    <w:p w:rsidR="00C63206" w:rsidRPr="00C57A83" w:rsidRDefault="00C63206" w:rsidP="009F1876">
      <w:pPr>
        <w:jc w:val="center"/>
        <w:rPr>
          <w:b/>
          <w:sz w:val="20"/>
          <w:szCs w:val="20"/>
        </w:rPr>
      </w:pPr>
      <w:r w:rsidRPr="00C57A83">
        <w:rPr>
          <w:b/>
          <w:sz w:val="20"/>
          <w:szCs w:val="20"/>
        </w:rPr>
        <w:t>Организационно-методическое сопровождение профессиональных</w:t>
      </w:r>
      <w:r w:rsidRPr="00C57A83">
        <w:rPr>
          <w:sz w:val="20"/>
          <w:szCs w:val="20"/>
        </w:rPr>
        <w:t xml:space="preserve"> </w:t>
      </w:r>
      <w:r w:rsidRPr="00C57A83">
        <w:rPr>
          <w:b/>
          <w:sz w:val="20"/>
          <w:szCs w:val="20"/>
        </w:rPr>
        <w:t>и детских конкурсов</w:t>
      </w:r>
    </w:p>
    <w:p w:rsidR="00C63206" w:rsidRPr="00C57A83" w:rsidRDefault="00C63206" w:rsidP="009F1876">
      <w:pPr>
        <w:jc w:val="center"/>
        <w:rPr>
          <w:b/>
          <w:sz w:val="20"/>
          <w:szCs w:val="20"/>
        </w:rPr>
      </w:pPr>
      <w:r w:rsidRPr="00C57A83">
        <w:rPr>
          <w:b/>
          <w:sz w:val="20"/>
          <w:szCs w:val="20"/>
        </w:rPr>
        <w:t>(по состоянию на 1 апреля 2024 года)</w:t>
      </w:r>
    </w:p>
    <w:tbl>
      <w:tblPr>
        <w:tblW w:w="4685" w:type="pct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3"/>
        <w:gridCol w:w="3220"/>
        <w:gridCol w:w="2779"/>
        <w:gridCol w:w="1915"/>
      </w:tblGrid>
      <w:tr w:rsidR="00C63206" w:rsidRPr="00C57A83" w:rsidTr="003812B9">
        <w:trPr>
          <w:cantSplit/>
        </w:trPr>
        <w:tc>
          <w:tcPr>
            <w:tcW w:w="5000" w:type="pct"/>
            <w:gridSpan w:val="4"/>
            <w:vAlign w:val="center"/>
          </w:tcPr>
          <w:p w:rsidR="00C63206" w:rsidRPr="00C57A83" w:rsidRDefault="00C63206" w:rsidP="003812B9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ДЛЯ УЧАЩИХСЯ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3812B9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3812B9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3812B9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(организатор)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3812B9">
            <w:pPr>
              <w:jc w:val="center"/>
              <w:rPr>
                <w:b/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Участники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Районный фестиваль «Играй. Свирель!»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апрель 2024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ИМЦ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Открытый региональный конкурс-фестивал</w:t>
            </w:r>
            <w:r w:rsidR="00C57A83">
              <w:rPr>
                <w:sz w:val="20"/>
                <w:szCs w:val="20"/>
                <w:shd w:val="clear" w:color="auto" w:fill="FFFFFF"/>
              </w:rPr>
              <w:t>ь «Арт-фест»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январь-март 2024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ГБУДО «ЦРТ» Калининского района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январь-март 2024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Некоммерческая организация Благотворительный фонд наследия Менделеева (г. Москва, РХТУ им. Д. И. Менделеева);</w:t>
            </w:r>
          </w:p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ГБОУ «Академическая гимназия №56 имени М.Б. Пильдес»</w:t>
            </w:r>
          </w:p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XI Всероссийский конкурс рецензий для с</w:t>
            </w:r>
            <w:r w:rsidR="00C57A83">
              <w:rPr>
                <w:sz w:val="20"/>
                <w:szCs w:val="20"/>
              </w:rPr>
              <w:t>таршеклассников «Пишу о театре»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декабрь 2023-март 2024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Российский государственный институт сценических искусств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Дистанционная олимпиада по истории и культуре Санкт-Петербурга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январь-апрель 2024</w:t>
            </w:r>
          </w:p>
        </w:tc>
        <w:tc>
          <w:tcPr>
            <w:tcW w:w="907" w:type="pct"/>
            <w:vAlign w:val="center"/>
          </w:tcPr>
          <w:p w:rsidR="00704CBE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 xml:space="preserve">СПбАППО </w:t>
            </w:r>
          </w:p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им. К.Д. Ушинского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Межшкольный конкурс творческих и исследовательских работ «Полярный транспорт»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декабрь 2023-</w:t>
            </w:r>
          </w:p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май 2024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Институт Арктики и Антарктики Гимназии №85 Петроградского района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Фестиваль-ко</w:t>
            </w:r>
            <w:r w:rsidR="00C57A83">
              <w:rPr>
                <w:sz w:val="20"/>
                <w:szCs w:val="20"/>
              </w:rPr>
              <w:t>нкурс «Танцующая семья»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март-май 2024</w:t>
            </w:r>
          </w:p>
        </w:tc>
        <w:tc>
          <w:tcPr>
            <w:tcW w:w="907" w:type="pct"/>
            <w:vAlign w:val="center"/>
          </w:tcPr>
          <w:p w:rsidR="00F56D4A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Институт музыки, театра и хореографии РГПУ</w:t>
            </w:r>
          </w:p>
          <w:p w:rsidR="00C63206" w:rsidRPr="00C57A83" w:rsidRDefault="00C63206" w:rsidP="00F56D4A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им. А.И. Герцена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Фест</w:t>
            </w:r>
            <w:r w:rsidR="00C57A83">
              <w:rPr>
                <w:sz w:val="20"/>
                <w:szCs w:val="20"/>
              </w:rPr>
              <w:t>иваль-конкурс «Танцующая семья»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Городской конкурс индивидуальных проектов «Свет индивидуальности»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декабрь 2023-май 2024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57A83">
              <w:rPr>
                <w:sz w:val="20"/>
                <w:szCs w:val="20"/>
                <w:shd w:val="clear" w:color="auto" w:fill="FFFFFF"/>
              </w:rPr>
              <w:t>ГБУ ИМЦ Центрального района Санкт-Петербурга и ГБНОУ «Санкт-Петербургский городской Дворец творчества юных»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Городской конкурс индивидуальных проектов «Свет индивидуальности»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Фестиваль школьников «Физический фейерверк»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февраль-апрель 2024</w:t>
            </w:r>
          </w:p>
        </w:tc>
        <w:tc>
          <w:tcPr>
            <w:tcW w:w="907" w:type="pct"/>
            <w:vAlign w:val="center"/>
          </w:tcPr>
          <w:p w:rsidR="00F56D4A" w:rsidRDefault="00C63206" w:rsidP="009C7BBE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Институт физики Российского государственного педа</w:t>
            </w:r>
            <w:r w:rsidR="00F56D4A">
              <w:rPr>
                <w:sz w:val="20"/>
                <w:szCs w:val="20"/>
              </w:rPr>
              <w:t>гогического университета</w:t>
            </w:r>
          </w:p>
          <w:p w:rsidR="00C63206" w:rsidRPr="00C57A83" w:rsidRDefault="00F56D4A" w:rsidP="009C7B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им. А.</w:t>
            </w:r>
            <w:r w:rsidR="00C63206" w:rsidRPr="00C57A83">
              <w:rPr>
                <w:sz w:val="20"/>
                <w:szCs w:val="20"/>
              </w:rPr>
              <w:t>И. Герцена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9C7BBE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Фестиваль школьников «Физический фейерверк»</w:t>
            </w:r>
          </w:p>
        </w:tc>
      </w:tr>
      <w:tr w:rsidR="00C63206" w:rsidRPr="00C57A83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Всероссийский конкурс «Медиа-профи»</w:t>
            </w:r>
          </w:p>
        </w:tc>
        <w:tc>
          <w:tcPr>
            <w:tcW w:w="1958" w:type="pct"/>
            <w:gridSpan w:val="2"/>
            <w:vAlign w:val="center"/>
          </w:tcPr>
          <w:p w:rsidR="00C63206" w:rsidRPr="00C57A83" w:rsidRDefault="00110D45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5" w:history="1">
              <w:r w:rsidR="00C63206" w:rsidRPr="00C57A83">
                <w:rPr>
                  <w:rStyle w:val="a4"/>
                  <w:sz w:val="20"/>
                  <w:szCs w:val="20"/>
                  <w:shd w:val="clear" w:color="auto" w:fill="FFFFFF"/>
                </w:rPr>
                <w:t>https://vk.com/wall-222971553_46</w:t>
              </w:r>
            </w:hyperlink>
          </w:p>
        </w:tc>
        <w:tc>
          <w:tcPr>
            <w:tcW w:w="624" w:type="pct"/>
            <w:vAlign w:val="center"/>
          </w:tcPr>
          <w:p w:rsidR="00C63206" w:rsidRPr="00C57A83" w:rsidRDefault="00C63206" w:rsidP="003812B9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</w:t>
            </w:r>
          </w:p>
        </w:tc>
      </w:tr>
      <w:tr w:rsidR="00C63206" w:rsidRPr="00C57A83" w:rsidTr="003812B9">
        <w:trPr>
          <w:cantSplit/>
        </w:trPr>
        <w:tc>
          <w:tcPr>
            <w:tcW w:w="5000" w:type="pct"/>
            <w:gridSpan w:val="4"/>
            <w:vAlign w:val="center"/>
          </w:tcPr>
          <w:p w:rsidR="00C63206" w:rsidRPr="00C57A83" w:rsidRDefault="00C63206" w:rsidP="003812B9">
            <w:pPr>
              <w:jc w:val="center"/>
              <w:rPr>
                <w:sz w:val="20"/>
                <w:szCs w:val="20"/>
              </w:rPr>
            </w:pPr>
            <w:r w:rsidRPr="00C57A83">
              <w:rPr>
                <w:b/>
                <w:sz w:val="20"/>
                <w:szCs w:val="20"/>
              </w:rPr>
              <w:t>ДЛЯ ПЕДАГОГОВ</w:t>
            </w:r>
          </w:p>
        </w:tc>
      </w:tr>
      <w:tr w:rsidR="00C63206" w:rsidRPr="00073B86" w:rsidTr="00C57A83">
        <w:trPr>
          <w:cantSplit/>
        </w:trPr>
        <w:tc>
          <w:tcPr>
            <w:tcW w:w="2417" w:type="pct"/>
            <w:vAlign w:val="center"/>
          </w:tcPr>
          <w:p w:rsidR="00C63206" w:rsidRPr="00C57A83" w:rsidRDefault="00C63206" w:rsidP="00D17A1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Районный этап конкурса «Добрый уроки», посвященного 120-ию со дня рождения цесаревича Алексия Николаевича</w:t>
            </w:r>
          </w:p>
        </w:tc>
        <w:tc>
          <w:tcPr>
            <w:tcW w:w="1051" w:type="pct"/>
            <w:vAlign w:val="center"/>
          </w:tcPr>
          <w:p w:rsidR="00C63206" w:rsidRPr="00C57A83" w:rsidRDefault="00C63206" w:rsidP="00D17A1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апрель-май 2024</w:t>
            </w:r>
          </w:p>
        </w:tc>
        <w:tc>
          <w:tcPr>
            <w:tcW w:w="907" w:type="pct"/>
            <w:vAlign w:val="center"/>
          </w:tcPr>
          <w:p w:rsidR="00C63206" w:rsidRPr="00C57A83" w:rsidRDefault="00C63206" w:rsidP="00D17A1F">
            <w:pPr>
              <w:jc w:val="center"/>
              <w:rPr>
                <w:bCs/>
                <w:sz w:val="20"/>
                <w:szCs w:val="20"/>
              </w:rPr>
            </w:pPr>
            <w:r w:rsidRPr="00C57A83">
              <w:rPr>
                <w:bCs/>
                <w:sz w:val="20"/>
                <w:szCs w:val="20"/>
              </w:rPr>
              <w:t>ИМЦ</w:t>
            </w:r>
          </w:p>
        </w:tc>
        <w:tc>
          <w:tcPr>
            <w:tcW w:w="624" w:type="pct"/>
            <w:vAlign w:val="center"/>
          </w:tcPr>
          <w:p w:rsidR="00C63206" w:rsidRPr="00C57A83" w:rsidRDefault="00C63206" w:rsidP="00D17A1F">
            <w:pPr>
              <w:jc w:val="center"/>
              <w:rPr>
                <w:sz w:val="20"/>
                <w:szCs w:val="20"/>
              </w:rPr>
            </w:pPr>
            <w:r w:rsidRPr="00C57A83">
              <w:rPr>
                <w:sz w:val="20"/>
                <w:szCs w:val="20"/>
              </w:rPr>
              <w:t>ОУ, ДОУ</w:t>
            </w:r>
          </w:p>
        </w:tc>
      </w:tr>
    </w:tbl>
    <w:p w:rsidR="00C63206" w:rsidRPr="00C1692B" w:rsidRDefault="00C63206" w:rsidP="00CF630C"/>
    <w:sectPr w:rsidR="00C63206" w:rsidRPr="00C1692B" w:rsidSect="00D40220">
      <w:footerReference w:type="default" r:id="rId36"/>
      <w:pgSz w:w="16840" w:h="11907" w:orient="landscape" w:code="9"/>
      <w:pgMar w:top="142" w:right="709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E7" w:rsidRDefault="00C80CE7">
      <w:r>
        <w:separator/>
      </w:r>
    </w:p>
  </w:endnote>
  <w:endnote w:type="continuationSeparator" w:id="0">
    <w:p w:rsidR="00C80CE7" w:rsidRDefault="00C8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E7" w:rsidRDefault="00C80CE7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110D45">
      <w:rPr>
        <w:noProof/>
        <w:sz w:val="23"/>
        <w:szCs w:val="23"/>
      </w:rPr>
      <w:t>19</w:t>
    </w:r>
    <w:r>
      <w:rPr>
        <w:sz w:val="23"/>
        <w:szCs w:val="23"/>
      </w:rPr>
      <w:fldChar w:fldCharType="end"/>
    </w:r>
  </w:p>
  <w:p w:rsidR="00C80CE7" w:rsidRDefault="00C80CE7">
    <w:pPr>
      <w:pStyle w:val="af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E7" w:rsidRDefault="00C80CE7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110D45">
      <w:rPr>
        <w:noProof/>
        <w:sz w:val="23"/>
        <w:szCs w:val="23"/>
      </w:rPr>
      <w:t>20</w:t>
    </w:r>
    <w:r>
      <w:rPr>
        <w:sz w:val="23"/>
        <w:szCs w:val="23"/>
      </w:rPr>
      <w:fldChar w:fldCharType="end"/>
    </w:r>
  </w:p>
  <w:p w:rsidR="00C80CE7" w:rsidRDefault="00C80CE7">
    <w:pPr>
      <w:pStyle w:val="af6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E7" w:rsidRDefault="00C80CE7">
      <w:r>
        <w:separator/>
      </w:r>
    </w:p>
  </w:footnote>
  <w:footnote w:type="continuationSeparator" w:id="0">
    <w:p w:rsidR="00C80CE7" w:rsidRDefault="00C8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02D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483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749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DA2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FC9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8C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03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361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C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1E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9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19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19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10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  <w:rPr>
        <w:rFonts w:cs="Times New Roman"/>
      </w:rPr>
    </w:lvl>
  </w:abstractNum>
  <w:abstractNum w:abstractNumId="17" w15:restartNumberingAfterBreak="0">
    <w:nsid w:val="04B66468"/>
    <w:multiLevelType w:val="hybridMultilevel"/>
    <w:tmpl w:val="613C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446F65"/>
    <w:multiLevelType w:val="multilevel"/>
    <w:tmpl w:val="AF88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7FF6E7A"/>
    <w:multiLevelType w:val="hybridMultilevel"/>
    <w:tmpl w:val="539E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497A6B"/>
    <w:multiLevelType w:val="multilevel"/>
    <w:tmpl w:val="3B12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A353403"/>
    <w:multiLevelType w:val="hybridMultilevel"/>
    <w:tmpl w:val="056ECC3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0CC10B2E"/>
    <w:multiLevelType w:val="hybridMultilevel"/>
    <w:tmpl w:val="BACEF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C2D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3DE617F"/>
    <w:multiLevelType w:val="hybridMultilevel"/>
    <w:tmpl w:val="C07E2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C772A"/>
    <w:multiLevelType w:val="hybridMultilevel"/>
    <w:tmpl w:val="63D44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64E2A"/>
    <w:multiLevelType w:val="hybridMultilevel"/>
    <w:tmpl w:val="E3282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D346A"/>
    <w:multiLevelType w:val="hybridMultilevel"/>
    <w:tmpl w:val="2B3AA0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29C061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 w15:restartNumberingAfterBreak="0">
    <w:nsid w:val="2CBB2BDF"/>
    <w:multiLevelType w:val="hybridMultilevel"/>
    <w:tmpl w:val="76F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30211BBD"/>
    <w:multiLevelType w:val="hybridMultilevel"/>
    <w:tmpl w:val="F5D45AFE"/>
    <w:lvl w:ilvl="0" w:tplc="041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32" w15:restartNumberingAfterBreak="0">
    <w:nsid w:val="337379F7"/>
    <w:multiLevelType w:val="hybridMultilevel"/>
    <w:tmpl w:val="7E4A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CF3229"/>
    <w:multiLevelType w:val="hybridMultilevel"/>
    <w:tmpl w:val="CD0E0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C46B4"/>
    <w:multiLevelType w:val="hybridMultilevel"/>
    <w:tmpl w:val="7B54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B47EE"/>
    <w:multiLevelType w:val="hybridMultilevel"/>
    <w:tmpl w:val="6AE0A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81CB5"/>
    <w:multiLevelType w:val="hybridMultilevel"/>
    <w:tmpl w:val="789C94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59129C"/>
    <w:multiLevelType w:val="multilevel"/>
    <w:tmpl w:val="568482CE"/>
    <w:lvl w:ilvl="0">
      <w:start w:val="1"/>
      <w:numFmt w:val="decimal"/>
      <w:lvlText w:val="%1"/>
      <w:lvlJc w:val="left"/>
      <w:pPr>
        <w:ind w:left="6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8" w15:restartNumberingAfterBreak="0">
    <w:nsid w:val="61F127CB"/>
    <w:multiLevelType w:val="singleLevel"/>
    <w:tmpl w:val="EB409C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/>
      </w:rPr>
    </w:lvl>
  </w:abstractNum>
  <w:abstractNum w:abstractNumId="39" w15:restartNumberingAfterBreak="0">
    <w:nsid w:val="633F3B53"/>
    <w:multiLevelType w:val="hybridMultilevel"/>
    <w:tmpl w:val="837CD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D3118"/>
    <w:multiLevelType w:val="hybridMultilevel"/>
    <w:tmpl w:val="2E8AC2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D9B3509"/>
    <w:multiLevelType w:val="hybridMultilevel"/>
    <w:tmpl w:val="FFFFFFFF"/>
    <w:lvl w:ilvl="0" w:tplc="CAA6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44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84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B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A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9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80CB7"/>
    <w:multiLevelType w:val="hybridMultilevel"/>
    <w:tmpl w:val="05F040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CB6028"/>
    <w:multiLevelType w:val="hybridMultilevel"/>
    <w:tmpl w:val="A87AE3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9916FD6"/>
    <w:multiLevelType w:val="hybridMultilevel"/>
    <w:tmpl w:val="490CA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C3FD0"/>
    <w:multiLevelType w:val="hybridMultilevel"/>
    <w:tmpl w:val="BEDA5F70"/>
    <w:lvl w:ilvl="0" w:tplc="BB903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22361"/>
    <w:multiLevelType w:val="hybridMultilevel"/>
    <w:tmpl w:val="E36C52A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DC42EFA"/>
    <w:multiLevelType w:val="hybridMultilevel"/>
    <w:tmpl w:val="B662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4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4"/>
  </w:num>
  <w:num w:numId="18">
    <w:abstractNumId w:val="38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22"/>
  </w:num>
  <w:num w:numId="22">
    <w:abstractNumId w:val="23"/>
  </w:num>
  <w:num w:numId="23">
    <w:abstractNumId w:val="28"/>
  </w:num>
  <w:num w:numId="24">
    <w:abstractNumId w:val="35"/>
  </w:num>
  <w:num w:numId="25">
    <w:abstractNumId w:val="36"/>
  </w:num>
  <w:num w:numId="26">
    <w:abstractNumId w:val="32"/>
  </w:num>
  <w:num w:numId="27">
    <w:abstractNumId w:val="34"/>
  </w:num>
  <w:num w:numId="28">
    <w:abstractNumId w:val="45"/>
  </w:num>
  <w:num w:numId="29">
    <w:abstractNumId w:val="27"/>
  </w:num>
  <w:num w:numId="30">
    <w:abstractNumId w:val="42"/>
  </w:num>
  <w:num w:numId="31">
    <w:abstractNumId w:val="46"/>
  </w:num>
  <w:num w:numId="32">
    <w:abstractNumId w:val="37"/>
  </w:num>
  <w:num w:numId="3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3"/>
  </w:num>
  <w:num w:numId="36">
    <w:abstractNumId w:val="25"/>
  </w:num>
  <w:num w:numId="37">
    <w:abstractNumId w:val="26"/>
  </w:num>
  <w:num w:numId="38">
    <w:abstractNumId w:val="40"/>
  </w:num>
  <w:num w:numId="39">
    <w:abstractNumId w:val="44"/>
  </w:num>
  <w:num w:numId="40">
    <w:abstractNumId w:val="39"/>
  </w:num>
  <w:num w:numId="41">
    <w:abstractNumId w:val="21"/>
  </w:num>
  <w:num w:numId="42">
    <w:abstractNumId w:val="41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51"/>
    <w:rsid w:val="00000219"/>
    <w:rsid w:val="00000750"/>
    <w:rsid w:val="00000B85"/>
    <w:rsid w:val="00000E21"/>
    <w:rsid w:val="00000FA9"/>
    <w:rsid w:val="000011B5"/>
    <w:rsid w:val="000023EC"/>
    <w:rsid w:val="000026A8"/>
    <w:rsid w:val="000026F3"/>
    <w:rsid w:val="00002AE5"/>
    <w:rsid w:val="00002AF8"/>
    <w:rsid w:val="00003139"/>
    <w:rsid w:val="0000346B"/>
    <w:rsid w:val="000036F9"/>
    <w:rsid w:val="00003806"/>
    <w:rsid w:val="00003825"/>
    <w:rsid w:val="00003A6B"/>
    <w:rsid w:val="0000415D"/>
    <w:rsid w:val="00004C4D"/>
    <w:rsid w:val="00004ECB"/>
    <w:rsid w:val="000052E9"/>
    <w:rsid w:val="0000546D"/>
    <w:rsid w:val="00005828"/>
    <w:rsid w:val="00005A26"/>
    <w:rsid w:val="00005B27"/>
    <w:rsid w:val="00005DE2"/>
    <w:rsid w:val="0000619B"/>
    <w:rsid w:val="00006520"/>
    <w:rsid w:val="000068D6"/>
    <w:rsid w:val="00007128"/>
    <w:rsid w:val="00007D12"/>
    <w:rsid w:val="00007FEA"/>
    <w:rsid w:val="00010B24"/>
    <w:rsid w:val="00010D93"/>
    <w:rsid w:val="00010E84"/>
    <w:rsid w:val="00011BC8"/>
    <w:rsid w:val="00011CFF"/>
    <w:rsid w:val="00011D76"/>
    <w:rsid w:val="0001222A"/>
    <w:rsid w:val="000128DA"/>
    <w:rsid w:val="00012D44"/>
    <w:rsid w:val="0001326D"/>
    <w:rsid w:val="00013852"/>
    <w:rsid w:val="00013FED"/>
    <w:rsid w:val="000140A8"/>
    <w:rsid w:val="00014CF1"/>
    <w:rsid w:val="00015041"/>
    <w:rsid w:val="000151EC"/>
    <w:rsid w:val="00015427"/>
    <w:rsid w:val="00015F6F"/>
    <w:rsid w:val="00016059"/>
    <w:rsid w:val="000164E9"/>
    <w:rsid w:val="0001661E"/>
    <w:rsid w:val="0001662A"/>
    <w:rsid w:val="00016686"/>
    <w:rsid w:val="00016AD7"/>
    <w:rsid w:val="00016B17"/>
    <w:rsid w:val="0001781E"/>
    <w:rsid w:val="00017875"/>
    <w:rsid w:val="00017C60"/>
    <w:rsid w:val="0002034B"/>
    <w:rsid w:val="00020471"/>
    <w:rsid w:val="0002049B"/>
    <w:rsid w:val="000208DA"/>
    <w:rsid w:val="0002094A"/>
    <w:rsid w:val="00020F34"/>
    <w:rsid w:val="000211C1"/>
    <w:rsid w:val="00021C14"/>
    <w:rsid w:val="00021CC1"/>
    <w:rsid w:val="00021DEE"/>
    <w:rsid w:val="00021E23"/>
    <w:rsid w:val="0002202A"/>
    <w:rsid w:val="00022CF4"/>
    <w:rsid w:val="00022E8F"/>
    <w:rsid w:val="00023153"/>
    <w:rsid w:val="00023C6A"/>
    <w:rsid w:val="0002409C"/>
    <w:rsid w:val="00024AC9"/>
    <w:rsid w:val="00024C76"/>
    <w:rsid w:val="0002594F"/>
    <w:rsid w:val="00025A68"/>
    <w:rsid w:val="00025AB6"/>
    <w:rsid w:val="00025AEE"/>
    <w:rsid w:val="000264CC"/>
    <w:rsid w:val="00026A37"/>
    <w:rsid w:val="00027D42"/>
    <w:rsid w:val="00030886"/>
    <w:rsid w:val="00030B88"/>
    <w:rsid w:val="00030C80"/>
    <w:rsid w:val="00030D5A"/>
    <w:rsid w:val="00031770"/>
    <w:rsid w:val="000320B8"/>
    <w:rsid w:val="0003248A"/>
    <w:rsid w:val="00032A49"/>
    <w:rsid w:val="00032BA2"/>
    <w:rsid w:val="00032BBF"/>
    <w:rsid w:val="00032C51"/>
    <w:rsid w:val="00032D07"/>
    <w:rsid w:val="00032E86"/>
    <w:rsid w:val="00033199"/>
    <w:rsid w:val="00033371"/>
    <w:rsid w:val="0003367D"/>
    <w:rsid w:val="000336DD"/>
    <w:rsid w:val="0003378D"/>
    <w:rsid w:val="00033B89"/>
    <w:rsid w:val="00033D1B"/>
    <w:rsid w:val="00034253"/>
    <w:rsid w:val="000342C3"/>
    <w:rsid w:val="000343A7"/>
    <w:rsid w:val="0003443C"/>
    <w:rsid w:val="00034726"/>
    <w:rsid w:val="00034AAA"/>
    <w:rsid w:val="00034B17"/>
    <w:rsid w:val="000352AE"/>
    <w:rsid w:val="00035471"/>
    <w:rsid w:val="00035848"/>
    <w:rsid w:val="00035962"/>
    <w:rsid w:val="00036342"/>
    <w:rsid w:val="00036D31"/>
    <w:rsid w:val="00037192"/>
    <w:rsid w:val="00037528"/>
    <w:rsid w:val="000376C5"/>
    <w:rsid w:val="0003774E"/>
    <w:rsid w:val="00037A39"/>
    <w:rsid w:val="00037B85"/>
    <w:rsid w:val="00037EDA"/>
    <w:rsid w:val="00040090"/>
    <w:rsid w:val="000400BC"/>
    <w:rsid w:val="00040129"/>
    <w:rsid w:val="00040553"/>
    <w:rsid w:val="00040584"/>
    <w:rsid w:val="0004067F"/>
    <w:rsid w:val="00040C82"/>
    <w:rsid w:val="00040CE5"/>
    <w:rsid w:val="00040D71"/>
    <w:rsid w:val="00040FF7"/>
    <w:rsid w:val="00041183"/>
    <w:rsid w:val="000413C9"/>
    <w:rsid w:val="0004156A"/>
    <w:rsid w:val="000415F3"/>
    <w:rsid w:val="0004175D"/>
    <w:rsid w:val="00041A27"/>
    <w:rsid w:val="00041C46"/>
    <w:rsid w:val="00041CB6"/>
    <w:rsid w:val="00041DC7"/>
    <w:rsid w:val="00041F70"/>
    <w:rsid w:val="00042136"/>
    <w:rsid w:val="0004260D"/>
    <w:rsid w:val="0004267F"/>
    <w:rsid w:val="00042703"/>
    <w:rsid w:val="00042785"/>
    <w:rsid w:val="000427B0"/>
    <w:rsid w:val="00042F3F"/>
    <w:rsid w:val="00043077"/>
    <w:rsid w:val="00043588"/>
    <w:rsid w:val="00043A12"/>
    <w:rsid w:val="00043B0C"/>
    <w:rsid w:val="00043D51"/>
    <w:rsid w:val="00044054"/>
    <w:rsid w:val="00044310"/>
    <w:rsid w:val="00044710"/>
    <w:rsid w:val="00044A54"/>
    <w:rsid w:val="00044C09"/>
    <w:rsid w:val="00044DCF"/>
    <w:rsid w:val="00044F2B"/>
    <w:rsid w:val="00045390"/>
    <w:rsid w:val="00045519"/>
    <w:rsid w:val="00045A4C"/>
    <w:rsid w:val="00045BA9"/>
    <w:rsid w:val="00046AA1"/>
    <w:rsid w:val="0004717E"/>
    <w:rsid w:val="0004789E"/>
    <w:rsid w:val="00047EA8"/>
    <w:rsid w:val="00047F2C"/>
    <w:rsid w:val="000501D7"/>
    <w:rsid w:val="00050359"/>
    <w:rsid w:val="000503AC"/>
    <w:rsid w:val="00050A5C"/>
    <w:rsid w:val="00050EC6"/>
    <w:rsid w:val="00051475"/>
    <w:rsid w:val="0005156F"/>
    <w:rsid w:val="00051750"/>
    <w:rsid w:val="00051DEC"/>
    <w:rsid w:val="00051EF9"/>
    <w:rsid w:val="000524C0"/>
    <w:rsid w:val="00052569"/>
    <w:rsid w:val="00052680"/>
    <w:rsid w:val="00052B6D"/>
    <w:rsid w:val="00053302"/>
    <w:rsid w:val="00053B88"/>
    <w:rsid w:val="00053DA1"/>
    <w:rsid w:val="000548BE"/>
    <w:rsid w:val="00054930"/>
    <w:rsid w:val="00054CD6"/>
    <w:rsid w:val="00054D5F"/>
    <w:rsid w:val="00054FBC"/>
    <w:rsid w:val="00055024"/>
    <w:rsid w:val="0005531C"/>
    <w:rsid w:val="0005548E"/>
    <w:rsid w:val="0005579F"/>
    <w:rsid w:val="000560F0"/>
    <w:rsid w:val="0005640A"/>
    <w:rsid w:val="0005690F"/>
    <w:rsid w:val="00057ACF"/>
    <w:rsid w:val="00057B3D"/>
    <w:rsid w:val="0006047C"/>
    <w:rsid w:val="000607EF"/>
    <w:rsid w:val="00060D56"/>
    <w:rsid w:val="00060D74"/>
    <w:rsid w:val="00060F18"/>
    <w:rsid w:val="00061608"/>
    <w:rsid w:val="00062309"/>
    <w:rsid w:val="000625A1"/>
    <w:rsid w:val="000630E5"/>
    <w:rsid w:val="00064200"/>
    <w:rsid w:val="00064A04"/>
    <w:rsid w:val="00064A4A"/>
    <w:rsid w:val="00064A79"/>
    <w:rsid w:val="00064ACA"/>
    <w:rsid w:val="00064C36"/>
    <w:rsid w:val="00064EA2"/>
    <w:rsid w:val="000650D0"/>
    <w:rsid w:val="00065494"/>
    <w:rsid w:val="0006564B"/>
    <w:rsid w:val="00065EA0"/>
    <w:rsid w:val="00066052"/>
    <w:rsid w:val="0006620D"/>
    <w:rsid w:val="00066261"/>
    <w:rsid w:val="000665D1"/>
    <w:rsid w:val="00067474"/>
    <w:rsid w:val="00067B0F"/>
    <w:rsid w:val="00067F76"/>
    <w:rsid w:val="00070396"/>
    <w:rsid w:val="0007092D"/>
    <w:rsid w:val="00070A66"/>
    <w:rsid w:val="0007255C"/>
    <w:rsid w:val="000731FB"/>
    <w:rsid w:val="0007388B"/>
    <w:rsid w:val="00073A8B"/>
    <w:rsid w:val="00073AC6"/>
    <w:rsid w:val="00073B86"/>
    <w:rsid w:val="00073DC7"/>
    <w:rsid w:val="00074ACB"/>
    <w:rsid w:val="0007551E"/>
    <w:rsid w:val="00075B63"/>
    <w:rsid w:val="00075D55"/>
    <w:rsid w:val="00075F48"/>
    <w:rsid w:val="000760E7"/>
    <w:rsid w:val="0007633C"/>
    <w:rsid w:val="00076CC8"/>
    <w:rsid w:val="00077139"/>
    <w:rsid w:val="0007730A"/>
    <w:rsid w:val="00080758"/>
    <w:rsid w:val="00080902"/>
    <w:rsid w:val="00080AE6"/>
    <w:rsid w:val="00080D5D"/>
    <w:rsid w:val="0008147A"/>
    <w:rsid w:val="00081825"/>
    <w:rsid w:val="0008240B"/>
    <w:rsid w:val="000827C4"/>
    <w:rsid w:val="00082AFE"/>
    <w:rsid w:val="00083867"/>
    <w:rsid w:val="00083E0F"/>
    <w:rsid w:val="000846C2"/>
    <w:rsid w:val="00084808"/>
    <w:rsid w:val="00084EF3"/>
    <w:rsid w:val="00084F62"/>
    <w:rsid w:val="00084F6F"/>
    <w:rsid w:val="00085428"/>
    <w:rsid w:val="000854C1"/>
    <w:rsid w:val="00085793"/>
    <w:rsid w:val="00085C62"/>
    <w:rsid w:val="00085FA2"/>
    <w:rsid w:val="000865F7"/>
    <w:rsid w:val="0008691D"/>
    <w:rsid w:val="0008695B"/>
    <w:rsid w:val="00086A2E"/>
    <w:rsid w:val="00086DB6"/>
    <w:rsid w:val="00086EB9"/>
    <w:rsid w:val="00086F7B"/>
    <w:rsid w:val="00086FED"/>
    <w:rsid w:val="0008729A"/>
    <w:rsid w:val="0008734C"/>
    <w:rsid w:val="00087595"/>
    <w:rsid w:val="00087832"/>
    <w:rsid w:val="0008793A"/>
    <w:rsid w:val="00090106"/>
    <w:rsid w:val="00090A3E"/>
    <w:rsid w:val="00090D8E"/>
    <w:rsid w:val="0009142E"/>
    <w:rsid w:val="0009154B"/>
    <w:rsid w:val="0009169D"/>
    <w:rsid w:val="0009182C"/>
    <w:rsid w:val="00091E21"/>
    <w:rsid w:val="00091E29"/>
    <w:rsid w:val="00091FA9"/>
    <w:rsid w:val="0009229B"/>
    <w:rsid w:val="00092777"/>
    <w:rsid w:val="000927C3"/>
    <w:rsid w:val="0009296D"/>
    <w:rsid w:val="00092B4B"/>
    <w:rsid w:val="00092D8F"/>
    <w:rsid w:val="000935E4"/>
    <w:rsid w:val="000936D7"/>
    <w:rsid w:val="0009374B"/>
    <w:rsid w:val="000938A1"/>
    <w:rsid w:val="00093A0B"/>
    <w:rsid w:val="00094320"/>
    <w:rsid w:val="00094F78"/>
    <w:rsid w:val="00095216"/>
    <w:rsid w:val="000953FC"/>
    <w:rsid w:val="000959D0"/>
    <w:rsid w:val="00095B10"/>
    <w:rsid w:val="0009650F"/>
    <w:rsid w:val="0009684E"/>
    <w:rsid w:val="00096C22"/>
    <w:rsid w:val="00096CC5"/>
    <w:rsid w:val="00097428"/>
    <w:rsid w:val="00097978"/>
    <w:rsid w:val="000A037E"/>
    <w:rsid w:val="000A03BE"/>
    <w:rsid w:val="000A08E2"/>
    <w:rsid w:val="000A1024"/>
    <w:rsid w:val="000A10E3"/>
    <w:rsid w:val="000A12F3"/>
    <w:rsid w:val="000A17D6"/>
    <w:rsid w:val="000A17E2"/>
    <w:rsid w:val="000A1FFD"/>
    <w:rsid w:val="000A23CE"/>
    <w:rsid w:val="000A247A"/>
    <w:rsid w:val="000A277C"/>
    <w:rsid w:val="000A27E5"/>
    <w:rsid w:val="000A2A21"/>
    <w:rsid w:val="000A2C04"/>
    <w:rsid w:val="000A2F83"/>
    <w:rsid w:val="000A3BA9"/>
    <w:rsid w:val="000A3E1F"/>
    <w:rsid w:val="000A3ED7"/>
    <w:rsid w:val="000A3F3F"/>
    <w:rsid w:val="000A441C"/>
    <w:rsid w:val="000A4639"/>
    <w:rsid w:val="000A477E"/>
    <w:rsid w:val="000A487B"/>
    <w:rsid w:val="000A4938"/>
    <w:rsid w:val="000A4B3D"/>
    <w:rsid w:val="000A4C76"/>
    <w:rsid w:val="000A4CB8"/>
    <w:rsid w:val="000A55D6"/>
    <w:rsid w:val="000A584F"/>
    <w:rsid w:val="000A59A5"/>
    <w:rsid w:val="000A59EF"/>
    <w:rsid w:val="000A606E"/>
    <w:rsid w:val="000A6153"/>
    <w:rsid w:val="000A64D0"/>
    <w:rsid w:val="000A6AE9"/>
    <w:rsid w:val="000A6CA4"/>
    <w:rsid w:val="000A6D4F"/>
    <w:rsid w:val="000A6E37"/>
    <w:rsid w:val="000A704F"/>
    <w:rsid w:val="000A7B5D"/>
    <w:rsid w:val="000B00F3"/>
    <w:rsid w:val="000B0401"/>
    <w:rsid w:val="000B056C"/>
    <w:rsid w:val="000B05AE"/>
    <w:rsid w:val="000B0695"/>
    <w:rsid w:val="000B0748"/>
    <w:rsid w:val="000B0C02"/>
    <w:rsid w:val="000B0D7A"/>
    <w:rsid w:val="000B0DC6"/>
    <w:rsid w:val="000B10F7"/>
    <w:rsid w:val="000B14F9"/>
    <w:rsid w:val="000B15F0"/>
    <w:rsid w:val="000B176C"/>
    <w:rsid w:val="000B1D95"/>
    <w:rsid w:val="000B1E86"/>
    <w:rsid w:val="000B2245"/>
    <w:rsid w:val="000B2490"/>
    <w:rsid w:val="000B254D"/>
    <w:rsid w:val="000B2902"/>
    <w:rsid w:val="000B2C5B"/>
    <w:rsid w:val="000B35B3"/>
    <w:rsid w:val="000B377F"/>
    <w:rsid w:val="000B3808"/>
    <w:rsid w:val="000B39C1"/>
    <w:rsid w:val="000B41D3"/>
    <w:rsid w:val="000B45F4"/>
    <w:rsid w:val="000B4659"/>
    <w:rsid w:val="000B49FF"/>
    <w:rsid w:val="000B4AAA"/>
    <w:rsid w:val="000B4D98"/>
    <w:rsid w:val="000B4F49"/>
    <w:rsid w:val="000B560A"/>
    <w:rsid w:val="000B5E27"/>
    <w:rsid w:val="000B65CB"/>
    <w:rsid w:val="000B6B78"/>
    <w:rsid w:val="000B6C76"/>
    <w:rsid w:val="000B7D44"/>
    <w:rsid w:val="000B7E7C"/>
    <w:rsid w:val="000C049A"/>
    <w:rsid w:val="000C0655"/>
    <w:rsid w:val="000C07B7"/>
    <w:rsid w:val="000C0D95"/>
    <w:rsid w:val="000C0EF3"/>
    <w:rsid w:val="000C1239"/>
    <w:rsid w:val="000C193F"/>
    <w:rsid w:val="000C1D03"/>
    <w:rsid w:val="000C20B6"/>
    <w:rsid w:val="000C2155"/>
    <w:rsid w:val="000C2194"/>
    <w:rsid w:val="000C298F"/>
    <w:rsid w:val="000C30E1"/>
    <w:rsid w:val="000C3417"/>
    <w:rsid w:val="000C36C3"/>
    <w:rsid w:val="000C3BD2"/>
    <w:rsid w:val="000C3ED0"/>
    <w:rsid w:val="000C46D1"/>
    <w:rsid w:val="000C4982"/>
    <w:rsid w:val="000C50CC"/>
    <w:rsid w:val="000C5DFE"/>
    <w:rsid w:val="000C6248"/>
    <w:rsid w:val="000C62A5"/>
    <w:rsid w:val="000C6B26"/>
    <w:rsid w:val="000C709F"/>
    <w:rsid w:val="000C789D"/>
    <w:rsid w:val="000D0321"/>
    <w:rsid w:val="000D118E"/>
    <w:rsid w:val="000D176F"/>
    <w:rsid w:val="000D1A05"/>
    <w:rsid w:val="000D212C"/>
    <w:rsid w:val="000D23B9"/>
    <w:rsid w:val="000D23D3"/>
    <w:rsid w:val="000D245D"/>
    <w:rsid w:val="000D2AC2"/>
    <w:rsid w:val="000D2F4C"/>
    <w:rsid w:val="000D3634"/>
    <w:rsid w:val="000D3D14"/>
    <w:rsid w:val="000D423A"/>
    <w:rsid w:val="000D46A5"/>
    <w:rsid w:val="000D4F02"/>
    <w:rsid w:val="000D50E6"/>
    <w:rsid w:val="000D527A"/>
    <w:rsid w:val="000D52CF"/>
    <w:rsid w:val="000D562C"/>
    <w:rsid w:val="000D5A62"/>
    <w:rsid w:val="000D5BCE"/>
    <w:rsid w:val="000D5E41"/>
    <w:rsid w:val="000D5FD7"/>
    <w:rsid w:val="000D61E8"/>
    <w:rsid w:val="000D6268"/>
    <w:rsid w:val="000D67DD"/>
    <w:rsid w:val="000D6A78"/>
    <w:rsid w:val="000D6AA9"/>
    <w:rsid w:val="000D6F64"/>
    <w:rsid w:val="000D735B"/>
    <w:rsid w:val="000D74B1"/>
    <w:rsid w:val="000D7785"/>
    <w:rsid w:val="000D7E8B"/>
    <w:rsid w:val="000E0113"/>
    <w:rsid w:val="000E0E85"/>
    <w:rsid w:val="000E28EB"/>
    <w:rsid w:val="000E29E9"/>
    <w:rsid w:val="000E2BBA"/>
    <w:rsid w:val="000E2C28"/>
    <w:rsid w:val="000E2CF4"/>
    <w:rsid w:val="000E3465"/>
    <w:rsid w:val="000E37F4"/>
    <w:rsid w:val="000E401C"/>
    <w:rsid w:val="000E44A0"/>
    <w:rsid w:val="000E464B"/>
    <w:rsid w:val="000E4AF5"/>
    <w:rsid w:val="000E4F22"/>
    <w:rsid w:val="000E5443"/>
    <w:rsid w:val="000E5F8B"/>
    <w:rsid w:val="000E6AA8"/>
    <w:rsid w:val="000E6CC8"/>
    <w:rsid w:val="000E6FBA"/>
    <w:rsid w:val="000E70E6"/>
    <w:rsid w:val="000E74EA"/>
    <w:rsid w:val="000E76A2"/>
    <w:rsid w:val="000E7B1F"/>
    <w:rsid w:val="000E7B9B"/>
    <w:rsid w:val="000E7F1E"/>
    <w:rsid w:val="000F014D"/>
    <w:rsid w:val="000F01A6"/>
    <w:rsid w:val="000F02FE"/>
    <w:rsid w:val="000F032A"/>
    <w:rsid w:val="000F0D3B"/>
    <w:rsid w:val="000F0EAA"/>
    <w:rsid w:val="000F164D"/>
    <w:rsid w:val="000F1653"/>
    <w:rsid w:val="000F1981"/>
    <w:rsid w:val="000F25AA"/>
    <w:rsid w:val="000F2CAA"/>
    <w:rsid w:val="000F2CB1"/>
    <w:rsid w:val="000F301A"/>
    <w:rsid w:val="000F3129"/>
    <w:rsid w:val="000F3184"/>
    <w:rsid w:val="000F362D"/>
    <w:rsid w:val="000F3958"/>
    <w:rsid w:val="000F39D8"/>
    <w:rsid w:val="000F3A53"/>
    <w:rsid w:val="000F3B9A"/>
    <w:rsid w:val="000F3C41"/>
    <w:rsid w:val="000F3D86"/>
    <w:rsid w:val="000F417D"/>
    <w:rsid w:val="000F471E"/>
    <w:rsid w:val="000F5426"/>
    <w:rsid w:val="000F568B"/>
    <w:rsid w:val="000F5878"/>
    <w:rsid w:val="000F5A19"/>
    <w:rsid w:val="000F5D54"/>
    <w:rsid w:val="000F6376"/>
    <w:rsid w:val="000F63B5"/>
    <w:rsid w:val="000F6C3C"/>
    <w:rsid w:val="000F700B"/>
    <w:rsid w:val="000F7AD3"/>
    <w:rsid w:val="000F7BD1"/>
    <w:rsid w:val="0010002C"/>
    <w:rsid w:val="0010071F"/>
    <w:rsid w:val="001009D5"/>
    <w:rsid w:val="00100BE9"/>
    <w:rsid w:val="00100DC2"/>
    <w:rsid w:val="00100EF1"/>
    <w:rsid w:val="00101110"/>
    <w:rsid w:val="001012A2"/>
    <w:rsid w:val="001013C6"/>
    <w:rsid w:val="00101CEA"/>
    <w:rsid w:val="00101E7F"/>
    <w:rsid w:val="0010204A"/>
    <w:rsid w:val="001020B3"/>
    <w:rsid w:val="001020B7"/>
    <w:rsid w:val="0010297A"/>
    <w:rsid w:val="00102B95"/>
    <w:rsid w:val="001033EA"/>
    <w:rsid w:val="001037A5"/>
    <w:rsid w:val="00103B33"/>
    <w:rsid w:val="00103D6B"/>
    <w:rsid w:val="00103D90"/>
    <w:rsid w:val="00103F45"/>
    <w:rsid w:val="00104380"/>
    <w:rsid w:val="00104928"/>
    <w:rsid w:val="00104934"/>
    <w:rsid w:val="00104D39"/>
    <w:rsid w:val="0010527C"/>
    <w:rsid w:val="00106986"/>
    <w:rsid w:val="00106B96"/>
    <w:rsid w:val="00106CB4"/>
    <w:rsid w:val="001071EE"/>
    <w:rsid w:val="00107487"/>
    <w:rsid w:val="001074E7"/>
    <w:rsid w:val="001077E5"/>
    <w:rsid w:val="00107BAD"/>
    <w:rsid w:val="001100CF"/>
    <w:rsid w:val="0011070B"/>
    <w:rsid w:val="00110880"/>
    <w:rsid w:val="00110D45"/>
    <w:rsid w:val="00111B70"/>
    <w:rsid w:val="00112445"/>
    <w:rsid w:val="00112462"/>
    <w:rsid w:val="001128C2"/>
    <w:rsid w:val="00112CE9"/>
    <w:rsid w:val="00113657"/>
    <w:rsid w:val="00113F03"/>
    <w:rsid w:val="00114471"/>
    <w:rsid w:val="00114A66"/>
    <w:rsid w:val="00114C7C"/>
    <w:rsid w:val="00114CFF"/>
    <w:rsid w:val="0011559E"/>
    <w:rsid w:val="0011565B"/>
    <w:rsid w:val="0011576C"/>
    <w:rsid w:val="001158B2"/>
    <w:rsid w:val="00116248"/>
    <w:rsid w:val="00116443"/>
    <w:rsid w:val="001164BA"/>
    <w:rsid w:val="00116588"/>
    <w:rsid w:val="001168F2"/>
    <w:rsid w:val="0011697D"/>
    <w:rsid w:val="001169DA"/>
    <w:rsid w:val="001169FE"/>
    <w:rsid w:val="00116A8D"/>
    <w:rsid w:val="001177CC"/>
    <w:rsid w:val="00117C3F"/>
    <w:rsid w:val="00117D65"/>
    <w:rsid w:val="00117ED3"/>
    <w:rsid w:val="00117FFE"/>
    <w:rsid w:val="00120097"/>
    <w:rsid w:val="001206D8"/>
    <w:rsid w:val="001212B7"/>
    <w:rsid w:val="001214A3"/>
    <w:rsid w:val="00121A29"/>
    <w:rsid w:val="00121D29"/>
    <w:rsid w:val="00122111"/>
    <w:rsid w:val="00122B3B"/>
    <w:rsid w:val="00122BB0"/>
    <w:rsid w:val="00122D4D"/>
    <w:rsid w:val="00123278"/>
    <w:rsid w:val="0012333F"/>
    <w:rsid w:val="00123429"/>
    <w:rsid w:val="00123BCF"/>
    <w:rsid w:val="00123F01"/>
    <w:rsid w:val="00123F18"/>
    <w:rsid w:val="00123F5F"/>
    <w:rsid w:val="001243EF"/>
    <w:rsid w:val="00124693"/>
    <w:rsid w:val="00124C5D"/>
    <w:rsid w:val="00124D23"/>
    <w:rsid w:val="00124F15"/>
    <w:rsid w:val="001251D1"/>
    <w:rsid w:val="0012524C"/>
    <w:rsid w:val="001252CC"/>
    <w:rsid w:val="0012558C"/>
    <w:rsid w:val="00125DDD"/>
    <w:rsid w:val="0012601F"/>
    <w:rsid w:val="00126024"/>
    <w:rsid w:val="001262A6"/>
    <w:rsid w:val="0012639D"/>
    <w:rsid w:val="00126456"/>
    <w:rsid w:val="00126824"/>
    <w:rsid w:val="0012718A"/>
    <w:rsid w:val="00127195"/>
    <w:rsid w:val="001277A6"/>
    <w:rsid w:val="00127F8F"/>
    <w:rsid w:val="00130111"/>
    <w:rsid w:val="0013022A"/>
    <w:rsid w:val="001302BA"/>
    <w:rsid w:val="0013039B"/>
    <w:rsid w:val="001305B1"/>
    <w:rsid w:val="00130621"/>
    <w:rsid w:val="00130C58"/>
    <w:rsid w:val="0013120F"/>
    <w:rsid w:val="001317EA"/>
    <w:rsid w:val="00131D60"/>
    <w:rsid w:val="0013271C"/>
    <w:rsid w:val="00132728"/>
    <w:rsid w:val="00132785"/>
    <w:rsid w:val="0013282E"/>
    <w:rsid w:val="0013284D"/>
    <w:rsid w:val="0013325A"/>
    <w:rsid w:val="0013343B"/>
    <w:rsid w:val="00133A0A"/>
    <w:rsid w:val="00134116"/>
    <w:rsid w:val="00134338"/>
    <w:rsid w:val="00134BFF"/>
    <w:rsid w:val="00135024"/>
    <w:rsid w:val="0013509A"/>
    <w:rsid w:val="001350C9"/>
    <w:rsid w:val="001351B6"/>
    <w:rsid w:val="00135391"/>
    <w:rsid w:val="001354A9"/>
    <w:rsid w:val="001355E7"/>
    <w:rsid w:val="00135879"/>
    <w:rsid w:val="00135FD9"/>
    <w:rsid w:val="00136689"/>
    <w:rsid w:val="001366C4"/>
    <w:rsid w:val="00136B2C"/>
    <w:rsid w:val="00136BBE"/>
    <w:rsid w:val="00136D82"/>
    <w:rsid w:val="00136DC1"/>
    <w:rsid w:val="00136EB9"/>
    <w:rsid w:val="00140287"/>
    <w:rsid w:val="0014049E"/>
    <w:rsid w:val="001404F4"/>
    <w:rsid w:val="001409E2"/>
    <w:rsid w:val="00140D3D"/>
    <w:rsid w:val="00140E3C"/>
    <w:rsid w:val="00141299"/>
    <w:rsid w:val="0014134F"/>
    <w:rsid w:val="00141624"/>
    <w:rsid w:val="001417AA"/>
    <w:rsid w:val="00141B54"/>
    <w:rsid w:val="0014232E"/>
    <w:rsid w:val="001425E0"/>
    <w:rsid w:val="0014281E"/>
    <w:rsid w:val="001428C3"/>
    <w:rsid w:val="00142BD1"/>
    <w:rsid w:val="00142D8A"/>
    <w:rsid w:val="00142E2B"/>
    <w:rsid w:val="0014396C"/>
    <w:rsid w:val="001439AB"/>
    <w:rsid w:val="00143A02"/>
    <w:rsid w:val="00143D87"/>
    <w:rsid w:val="00143F8A"/>
    <w:rsid w:val="001440BB"/>
    <w:rsid w:val="00144701"/>
    <w:rsid w:val="00144B00"/>
    <w:rsid w:val="00144D19"/>
    <w:rsid w:val="00144D7D"/>
    <w:rsid w:val="00144F67"/>
    <w:rsid w:val="00144F86"/>
    <w:rsid w:val="00145122"/>
    <w:rsid w:val="001458E7"/>
    <w:rsid w:val="00145A43"/>
    <w:rsid w:val="00145EE0"/>
    <w:rsid w:val="001461EE"/>
    <w:rsid w:val="001462EA"/>
    <w:rsid w:val="0014646A"/>
    <w:rsid w:val="00146762"/>
    <w:rsid w:val="00146A6F"/>
    <w:rsid w:val="00146B71"/>
    <w:rsid w:val="001470BB"/>
    <w:rsid w:val="001474A9"/>
    <w:rsid w:val="00147894"/>
    <w:rsid w:val="00147A86"/>
    <w:rsid w:val="00147D28"/>
    <w:rsid w:val="00147DD9"/>
    <w:rsid w:val="00147EC0"/>
    <w:rsid w:val="00150290"/>
    <w:rsid w:val="00150411"/>
    <w:rsid w:val="001504C3"/>
    <w:rsid w:val="001506C6"/>
    <w:rsid w:val="001506C7"/>
    <w:rsid w:val="00150B5F"/>
    <w:rsid w:val="00150FC3"/>
    <w:rsid w:val="0015105E"/>
    <w:rsid w:val="00151322"/>
    <w:rsid w:val="001515B9"/>
    <w:rsid w:val="001517FA"/>
    <w:rsid w:val="00151BE6"/>
    <w:rsid w:val="00151E13"/>
    <w:rsid w:val="00151EE1"/>
    <w:rsid w:val="001521BA"/>
    <w:rsid w:val="00152268"/>
    <w:rsid w:val="00152E39"/>
    <w:rsid w:val="0015332B"/>
    <w:rsid w:val="0015339C"/>
    <w:rsid w:val="00153B8C"/>
    <w:rsid w:val="0015426D"/>
    <w:rsid w:val="001551F8"/>
    <w:rsid w:val="0015534E"/>
    <w:rsid w:val="00155846"/>
    <w:rsid w:val="001561C2"/>
    <w:rsid w:val="001562B9"/>
    <w:rsid w:val="001562D3"/>
    <w:rsid w:val="00156449"/>
    <w:rsid w:val="0015693E"/>
    <w:rsid w:val="00156B2F"/>
    <w:rsid w:val="00156B3B"/>
    <w:rsid w:val="001575A9"/>
    <w:rsid w:val="00157620"/>
    <w:rsid w:val="00157B05"/>
    <w:rsid w:val="00157B77"/>
    <w:rsid w:val="00160793"/>
    <w:rsid w:val="00160D9E"/>
    <w:rsid w:val="00160FE0"/>
    <w:rsid w:val="00161478"/>
    <w:rsid w:val="00161B94"/>
    <w:rsid w:val="00161C70"/>
    <w:rsid w:val="00162195"/>
    <w:rsid w:val="0016227E"/>
    <w:rsid w:val="001622CD"/>
    <w:rsid w:val="0016267A"/>
    <w:rsid w:val="001627EE"/>
    <w:rsid w:val="0016296E"/>
    <w:rsid w:val="00162AE6"/>
    <w:rsid w:val="001636AF"/>
    <w:rsid w:val="0016374A"/>
    <w:rsid w:val="00163B07"/>
    <w:rsid w:val="00163C48"/>
    <w:rsid w:val="00163CD2"/>
    <w:rsid w:val="00163FF0"/>
    <w:rsid w:val="00164358"/>
    <w:rsid w:val="00164B3C"/>
    <w:rsid w:val="00164BD2"/>
    <w:rsid w:val="00164CB0"/>
    <w:rsid w:val="00164D0C"/>
    <w:rsid w:val="001650FF"/>
    <w:rsid w:val="0016549C"/>
    <w:rsid w:val="00165D22"/>
    <w:rsid w:val="00165DA5"/>
    <w:rsid w:val="001661EE"/>
    <w:rsid w:val="001661FD"/>
    <w:rsid w:val="0016643B"/>
    <w:rsid w:val="00166987"/>
    <w:rsid w:val="00167352"/>
    <w:rsid w:val="00167CFE"/>
    <w:rsid w:val="0017078F"/>
    <w:rsid w:val="001708DC"/>
    <w:rsid w:val="00170C1F"/>
    <w:rsid w:val="00170E73"/>
    <w:rsid w:val="00171341"/>
    <w:rsid w:val="00171A6A"/>
    <w:rsid w:val="001720F0"/>
    <w:rsid w:val="00172789"/>
    <w:rsid w:val="001728E4"/>
    <w:rsid w:val="0017291D"/>
    <w:rsid w:val="00172A06"/>
    <w:rsid w:val="0017328B"/>
    <w:rsid w:val="001732BC"/>
    <w:rsid w:val="001734A0"/>
    <w:rsid w:val="00173837"/>
    <w:rsid w:val="001738E8"/>
    <w:rsid w:val="0017413D"/>
    <w:rsid w:val="0017418C"/>
    <w:rsid w:val="00174555"/>
    <w:rsid w:val="00174589"/>
    <w:rsid w:val="00174797"/>
    <w:rsid w:val="00174910"/>
    <w:rsid w:val="00175A99"/>
    <w:rsid w:val="001763A8"/>
    <w:rsid w:val="00176517"/>
    <w:rsid w:val="00176C3B"/>
    <w:rsid w:val="00176D01"/>
    <w:rsid w:val="0017745A"/>
    <w:rsid w:val="00177463"/>
    <w:rsid w:val="001777F1"/>
    <w:rsid w:val="0017780D"/>
    <w:rsid w:val="00177AE8"/>
    <w:rsid w:val="00177B02"/>
    <w:rsid w:val="00177B8B"/>
    <w:rsid w:val="00177FF3"/>
    <w:rsid w:val="0018011C"/>
    <w:rsid w:val="00180289"/>
    <w:rsid w:val="00180318"/>
    <w:rsid w:val="0018046D"/>
    <w:rsid w:val="00180A26"/>
    <w:rsid w:val="00180F05"/>
    <w:rsid w:val="00181480"/>
    <w:rsid w:val="00181862"/>
    <w:rsid w:val="00181D31"/>
    <w:rsid w:val="001822F3"/>
    <w:rsid w:val="001823C8"/>
    <w:rsid w:val="001823CD"/>
    <w:rsid w:val="0018288E"/>
    <w:rsid w:val="00182CE0"/>
    <w:rsid w:val="001830CF"/>
    <w:rsid w:val="00183EC8"/>
    <w:rsid w:val="00183F1F"/>
    <w:rsid w:val="00184289"/>
    <w:rsid w:val="0018476B"/>
    <w:rsid w:val="00184800"/>
    <w:rsid w:val="00184F84"/>
    <w:rsid w:val="001850DC"/>
    <w:rsid w:val="001850EC"/>
    <w:rsid w:val="001854DE"/>
    <w:rsid w:val="001857FC"/>
    <w:rsid w:val="001859DB"/>
    <w:rsid w:val="00185CD8"/>
    <w:rsid w:val="00185DD6"/>
    <w:rsid w:val="00186DBD"/>
    <w:rsid w:val="001878E9"/>
    <w:rsid w:val="0019043D"/>
    <w:rsid w:val="00190711"/>
    <w:rsid w:val="00190867"/>
    <w:rsid w:val="001908A3"/>
    <w:rsid w:val="00190A08"/>
    <w:rsid w:val="00190B8E"/>
    <w:rsid w:val="0019139B"/>
    <w:rsid w:val="0019141B"/>
    <w:rsid w:val="0019170C"/>
    <w:rsid w:val="00191C51"/>
    <w:rsid w:val="00191DA2"/>
    <w:rsid w:val="001920F0"/>
    <w:rsid w:val="0019251D"/>
    <w:rsid w:val="001927D0"/>
    <w:rsid w:val="00192833"/>
    <w:rsid w:val="001929F5"/>
    <w:rsid w:val="00192C36"/>
    <w:rsid w:val="00193E9B"/>
    <w:rsid w:val="00194675"/>
    <w:rsid w:val="00195371"/>
    <w:rsid w:val="001958A1"/>
    <w:rsid w:val="00195BA5"/>
    <w:rsid w:val="00195D77"/>
    <w:rsid w:val="00195F63"/>
    <w:rsid w:val="001962DA"/>
    <w:rsid w:val="00196301"/>
    <w:rsid w:val="00196343"/>
    <w:rsid w:val="001967F4"/>
    <w:rsid w:val="00196978"/>
    <w:rsid w:val="0019699C"/>
    <w:rsid w:val="00196BF0"/>
    <w:rsid w:val="00196E40"/>
    <w:rsid w:val="00196EED"/>
    <w:rsid w:val="001971AD"/>
    <w:rsid w:val="00197322"/>
    <w:rsid w:val="001973A9"/>
    <w:rsid w:val="00197819"/>
    <w:rsid w:val="00197926"/>
    <w:rsid w:val="00197A3B"/>
    <w:rsid w:val="001A0610"/>
    <w:rsid w:val="001A0C3C"/>
    <w:rsid w:val="001A0D92"/>
    <w:rsid w:val="001A14AA"/>
    <w:rsid w:val="001A16E1"/>
    <w:rsid w:val="001A1D39"/>
    <w:rsid w:val="001A1D6B"/>
    <w:rsid w:val="001A1FAC"/>
    <w:rsid w:val="001A221F"/>
    <w:rsid w:val="001A22B7"/>
    <w:rsid w:val="001A235E"/>
    <w:rsid w:val="001A248B"/>
    <w:rsid w:val="001A256A"/>
    <w:rsid w:val="001A2779"/>
    <w:rsid w:val="001A3065"/>
    <w:rsid w:val="001A325F"/>
    <w:rsid w:val="001A3289"/>
    <w:rsid w:val="001A3464"/>
    <w:rsid w:val="001A34C3"/>
    <w:rsid w:val="001A3E36"/>
    <w:rsid w:val="001A4100"/>
    <w:rsid w:val="001A4519"/>
    <w:rsid w:val="001A4581"/>
    <w:rsid w:val="001A46C0"/>
    <w:rsid w:val="001A49C7"/>
    <w:rsid w:val="001A4B35"/>
    <w:rsid w:val="001A4BFC"/>
    <w:rsid w:val="001A4DEC"/>
    <w:rsid w:val="001A517F"/>
    <w:rsid w:val="001A523B"/>
    <w:rsid w:val="001A5632"/>
    <w:rsid w:val="001A5745"/>
    <w:rsid w:val="001A5FFD"/>
    <w:rsid w:val="001A6397"/>
    <w:rsid w:val="001A6607"/>
    <w:rsid w:val="001A661E"/>
    <w:rsid w:val="001A6BC0"/>
    <w:rsid w:val="001A6D1C"/>
    <w:rsid w:val="001A785C"/>
    <w:rsid w:val="001A7EFE"/>
    <w:rsid w:val="001B03B7"/>
    <w:rsid w:val="001B0407"/>
    <w:rsid w:val="001B0627"/>
    <w:rsid w:val="001B0949"/>
    <w:rsid w:val="001B0A3E"/>
    <w:rsid w:val="001B0A69"/>
    <w:rsid w:val="001B0ABF"/>
    <w:rsid w:val="001B0CF4"/>
    <w:rsid w:val="001B0D4A"/>
    <w:rsid w:val="001B0EE5"/>
    <w:rsid w:val="001B0EEC"/>
    <w:rsid w:val="001B1158"/>
    <w:rsid w:val="001B168A"/>
    <w:rsid w:val="001B1728"/>
    <w:rsid w:val="001B176D"/>
    <w:rsid w:val="001B1B5C"/>
    <w:rsid w:val="001B1EC5"/>
    <w:rsid w:val="001B1F8E"/>
    <w:rsid w:val="001B2490"/>
    <w:rsid w:val="001B26A4"/>
    <w:rsid w:val="001B2A90"/>
    <w:rsid w:val="001B2CCA"/>
    <w:rsid w:val="001B2D95"/>
    <w:rsid w:val="001B2E0D"/>
    <w:rsid w:val="001B35B3"/>
    <w:rsid w:val="001B4387"/>
    <w:rsid w:val="001B43D8"/>
    <w:rsid w:val="001B44F7"/>
    <w:rsid w:val="001B4549"/>
    <w:rsid w:val="001B496F"/>
    <w:rsid w:val="001B4CCC"/>
    <w:rsid w:val="001B51ED"/>
    <w:rsid w:val="001B5215"/>
    <w:rsid w:val="001B5931"/>
    <w:rsid w:val="001B593F"/>
    <w:rsid w:val="001B60ED"/>
    <w:rsid w:val="001B6EE6"/>
    <w:rsid w:val="001B7216"/>
    <w:rsid w:val="001B7249"/>
    <w:rsid w:val="001B749E"/>
    <w:rsid w:val="001B75C4"/>
    <w:rsid w:val="001C06A8"/>
    <w:rsid w:val="001C0B44"/>
    <w:rsid w:val="001C0E00"/>
    <w:rsid w:val="001C0E99"/>
    <w:rsid w:val="001C105B"/>
    <w:rsid w:val="001C1625"/>
    <w:rsid w:val="001C1C0D"/>
    <w:rsid w:val="001C1D81"/>
    <w:rsid w:val="001C21A8"/>
    <w:rsid w:val="001C268F"/>
    <w:rsid w:val="001C2968"/>
    <w:rsid w:val="001C299E"/>
    <w:rsid w:val="001C2BDA"/>
    <w:rsid w:val="001C2F18"/>
    <w:rsid w:val="001C3069"/>
    <w:rsid w:val="001C376B"/>
    <w:rsid w:val="001C3D96"/>
    <w:rsid w:val="001C3E34"/>
    <w:rsid w:val="001C406E"/>
    <w:rsid w:val="001C41DB"/>
    <w:rsid w:val="001C42F2"/>
    <w:rsid w:val="001C43C2"/>
    <w:rsid w:val="001C4651"/>
    <w:rsid w:val="001C47EA"/>
    <w:rsid w:val="001C4E09"/>
    <w:rsid w:val="001C5112"/>
    <w:rsid w:val="001C5FA0"/>
    <w:rsid w:val="001C61A0"/>
    <w:rsid w:val="001C6230"/>
    <w:rsid w:val="001C631B"/>
    <w:rsid w:val="001C72CE"/>
    <w:rsid w:val="001D033E"/>
    <w:rsid w:val="001D057B"/>
    <w:rsid w:val="001D08E1"/>
    <w:rsid w:val="001D0A66"/>
    <w:rsid w:val="001D0F09"/>
    <w:rsid w:val="001D12E8"/>
    <w:rsid w:val="001D13A5"/>
    <w:rsid w:val="001D148A"/>
    <w:rsid w:val="001D1B57"/>
    <w:rsid w:val="001D1B7E"/>
    <w:rsid w:val="001D1CC5"/>
    <w:rsid w:val="001D2671"/>
    <w:rsid w:val="001D2755"/>
    <w:rsid w:val="001D2CAA"/>
    <w:rsid w:val="001D3046"/>
    <w:rsid w:val="001D3877"/>
    <w:rsid w:val="001D3A36"/>
    <w:rsid w:val="001D44DA"/>
    <w:rsid w:val="001D4812"/>
    <w:rsid w:val="001D492C"/>
    <w:rsid w:val="001D4C3D"/>
    <w:rsid w:val="001D5E7E"/>
    <w:rsid w:val="001D60A9"/>
    <w:rsid w:val="001D63C6"/>
    <w:rsid w:val="001D7766"/>
    <w:rsid w:val="001D7EF7"/>
    <w:rsid w:val="001E00F5"/>
    <w:rsid w:val="001E0715"/>
    <w:rsid w:val="001E07C2"/>
    <w:rsid w:val="001E0A9E"/>
    <w:rsid w:val="001E0E4C"/>
    <w:rsid w:val="001E10EF"/>
    <w:rsid w:val="001E1598"/>
    <w:rsid w:val="001E16ED"/>
    <w:rsid w:val="001E2232"/>
    <w:rsid w:val="001E25FC"/>
    <w:rsid w:val="001E2754"/>
    <w:rsid w:val="001E2942"/>
    <w:rsid w:val="001E3EE4"/>
    <w:rsid w:val="001E4719"/>
    <w:rsid w:val="001E4FBB"/>
    <w:rsid w:val="001E50FD"/>
    <w:rsid w:val="001E5176"/>
    <w:rsid w:val="001E52C3"/>
    <w:rsid w:val="001E557A"/>
    <w:rsid w:val="001E57F7"/>
    <w:rsid w:val="001E5A0D"/>
    <w:rsid w:val="001E5A4D"/>
    <w:rsid w:val="001E5DD8"/>
    <w:rsid w:val="001E5E39"/>
    <w:rsid w:val="001E61A4"/>
    <w:rsid w:val="001E64EB"/>
    <w:rsid w:val="001E65CF"/>
    <w:rsid w:val="001E66C8"/>
    <w:rsid w:val="001E6EA4"/>
    <w:rsid w:val="001E7094"/>
    <w:rsid w:val="001E7158"/>
    <w:rsid w:val="001E73DD"/>
    <w:rsid w:val="001E7416"/>
    <w:rsid w:val="001E7525"/>
    <w:rsid w:val="001E785A"/>
    <w:rsid w:val="001E7990"/>
    <w:rsid w:val="001E7B08"/>
    <w:rsid w:val="001E7CCF"/>
    <w:rsid w:val="001E7D13"/>
    <w:rsid w:val="001E7F79"/>
    <w:rsid w:val="001F000C"/>
    <w:rsid w:val="001F0126"/>
    <w:rsid w:val="001F0325"/>
    <w:rsid w:val="001F0B2D"/>
    <w:rsid w:val="001F0C8C"/>
    <w:rsid w:val="001F15FB"/>
    <w:rsid w:val="001F1856"/>
    <w:rsid w:val="001F1A03"/>
    <w:rsid w:val="001F1F0D"/>
    <w:rsid w:val="001F1FBE"/>
    <w:rsid w:val="001F1FDD"/>
    <w:rsid w:val="001F2203"/>
    <w:rsid w:val="001F25FF"/>
    <w:rsid w:val="001F298F"/>
    <w:rsid w:val="001F357F"/>
    <w:rsid w:val="001F3E37"/>
    <w:rsid w:val="001F55B0"/>
    <w:rsid w:val="001F6119"/>
    <w:rsid w:val="001F61DF"/>
    <w:rsid w:val="001F6803"/>
    <w:rsid w:val="001F7127"/>
    <w:rsid w:val="001F717E"/>
    <w:rsid w:val="001F71CF"/>
    <w:rsid w:val="001F72FC"/>
    <w:rsid w:val="001F7666"/>
    <w:rsid w:val="001F7882"/>
    <w:rsid w:val="001F78A6"/>
    <w:rsid w:val="001F78E6"/>
    <w:rsid w:val="001F7AA0"/>
    <w:rsid w:val="00200346"/>
    <w:rsid w:val="00200455"/>
    <w:rsid w:val="00200A01"/>
    <w:rsid w:val="00200CB5"/>
    <w:rsid w:val="00200DC4"/>
    <w:rsid w:val="00200EE8"/>
    <w:rsid w:val="00200F43"/>
    <w:rsid w:val="00201070"/>
    <w:rsid w:val="00201C59"/>
    <w:rsid w:val="00201DC2"/>
    <w:rsid w:val="00201FA7"/>
    <w:rsid w:val="002025C9"/>
    <w:rsid w:val="00202AE1"/>
    <w:rsid w:val="00202B40"/>
    <w:rsid w:val="00202B7F"/>
    <w:rsid w:val="00202D82"/>
    <w:rsid w:val="00202F22"/>
    <w:rsid w:val="00203341"/>
    <w:rsid w:val="00203681"/>
    <w:rsid w:val="0020428C"/>
    <w:rsid w:val="002043C0"/>
    <w:rsid w:val="002045F4"/>
    <w:rsid w:val="002048C1"/>
    <w:rsid w:val="00204AAF"/>
    <w:rsid w:val="00204AC9"/>
    <w:rsid w:val="00204AF6"/>
    <w:rsid w:val="00204EA3"/>
    <w:rsid w:val="0020506A"/>
    <w:rsid w:val="00205222"/>
    <w:rsid w:val="00205612"/>
    <w:rsid w:val="002057E9"/>
    <w:rsid w:val="00205AA4"/>
    <w:rsid w:val="00205D03"/>
    <w:rsid w:val="002060F6"/>
    <w:rsid w:val="002061D1"/>
    <w:rsid w:val="0020655C"/>
    <w:rsid w:val="00206641"/>
    <w:rsid w:val="002066EF"/>
    <w:rsid w:val="0020678D"/>
    <w:rsid w:val="002068BD"/>
    <w:rsid w:val="00206F95"/>
    <w:rsid w:val="002071B9"/>
    <w:rsid w:val="002074D6"/>
    <w:rsid w:val="002078DA"/>
    <w:rsid w:val="00207A95"/>
    <w:rsid w:val="00207C77"/>
    <w:rsid w:val="00207DCE"/>
    <w:rsid w:val="00207FB2"/>
    <w:rsid w:val="0021081D"/>
    <w:rsid w:val="00210869"/>
    <w:rsid w:val="00210C24"/>
    <w:rsid w:val="00210DBD"/>
    <w:rsid w:val="00210EA9"/>
    <w:rsid w:val="002110E2"/>
    <w:rsid w:val="002111DF"/>
    <w:rsid w:val="00211806"/>
    <w:rsid w:val="002118B3"/>
    <w:rsid w:val="00211F34"/>
    <w:rsid w:val="00212314"/>
    <w:rsid w:val="002124A9"/>
    <w:rsid w:val="00212590"/>
    <w:rsid w:val="0021280A"/>
    <w:rsid w:val="002130AA"/>
    <w:rsid w:val="002133C3"/>
    <w:rsid w:val="00213B00"/>
    <w:rsid w:val="0021406A"/>
    <w:rsid w:val="00214271"/>
    <w:rsid w:val="00214C53"/>
    <w:rsid w:val="00214CDC"/>
    <w:rsid w:val="00214CE9"/>
    <w:rsid w:val="00214D4B"/>
    <w:rsid w:val="002150AD"/>
    <w:rsid w:val="002156D1"/>
    <w:rsid w:val="00215B33"/>
    <w:rsid w:val="00215C0D"/>
    <w:rsid w:val="00215DAC"/>
    <w:rsid w:val="002161A6"/>
    <w:rsid w:val="0021637A"/>
    <w:rsid w:val="0021649B"/>
    <w:rsid w:val="00216782"/>
    <w:rsid w:val="00216A70"/>
    <w:rsid w:val="00216AFD"/>
    <w:rsid w:val="00216E7E"/>
    <w:rsid w:val="00216F44"/>
    <w:rsid w:val="00217279"/>
    <w:rsid w:val="002172F3"/>
    <w:rsid w:val="00217ED0"/>
    <w:rsid w:val="00217FBD"/>
    <w:rsid w:val="002204CE"/>
    <w:rsid w:val="00220854"/>
    <w:rsid w:val="002209BB"/>
    <w:rsid w:val="00220F30"/>
    <w:rsid w:val="00221AC1"/>
    <w:rsid w:val="00221C58"/>
    <w:rsid w:val="00221DDE"/>
    <w:rsid w:val="00221FB9"/>
    <w:rsid w:val="00222241"/>
    <w:rsid w:val="00222386"/>
    <w:rsid w:val="00223144"/>
    <w:rsid w:val="002231CD"/>
    <w:rsid w:val="00223529"/>
    <w:rsid w:val="00223FC1"/>
    <w:rsid w:val="00224683"/>
    <w:rsid w:val="0022469A"/>
    <w:rsid w:val="002247F6"/>
    <w:rsid w:val="00224A93"/>
    <w:rsid w:val="00224F31"/>
    <w:rsid w:val="002250DA"/>
    <w:rsid w:val="002253A4"/>
    <w:rsid w:val="0022557F"/>
    <w:rsid w:val="002256EE"/>
    <w:rsid w:val="00225767"/>
    <w:rsid w:val="002257A8"/>
    <w:rsid w:val="00225859"/>
    <w:rsid w:val="00225DC2"/>
    <w:rsid w:val="00225F01"/>
    <w:rsid w:val="00225F10"/>
    <w:rsid w:val="002269AA"/>
    <w:rsid w:val="00226D8E"/>
    <w:rsid w:val="00226E31"/>
    <w:rsid w:val="00227662"/>
    <w:rsid w:val="00227B9D"/>
    <w:rsid w:val="00227F05"/>
    <w:rsid w:val="00230DE2"/>
    <w:rsid w:val="0023131E"/>
    <w:rsid w:val="00231370"/>
    <w:rsid w:val="002314AC"/>
    <w:rsid w:val="00231659"/>
    <w:rsid w:val="002317A9"/>
    <w:rsid w:val="00231878"/>
    <w:rsid w:val="002319BF"/>
    <w:rsid w:val="00231CD8"/>
    <w:rsid w:val="00231E11"/>
    <w:rsid w:val="00232213"/>
    <w:rsid w:val="00232712"/>
    <w:rsid w:val="00232A2D"/>
    <w:rsid w:val="00232A5C"/>
    <w:rsid w:val="00232CB9"/>
    <w:rsid w:val="00232DFE"/>
    <w:rsid w:val="002331FE"/>
    <w:rsid w:val="0023348F"/>
    <w:rsid w:val="00233844"/>
    <w:rsid w:val="00233F3C"/>
    <w:rsid w:val="00234825"/>
    <w:rsid w:val="00234946"/>
    <w:rsid w:val="002352FA"/>
    <w:rsid w:val="0023630F"/>
    <w:rsid w:val="00236646"/>
    <w:rsid w:val="00236763"/>
    <w:rsid w:val="00236770"/>
    <w:rsid w:val="0023714A"/>
    <w:rsid w:val="00237236"/>
    <w:rsid w:val="00237339"/>
    <w:rsid w:val="00237385"/>
    <w:rsid w:val="00237A47"/>
    <w:rsid w:val="00237B44"/>
    <w:rsid w:val="00237F39"/>
    <w:rsid w:val="002401E5"/>
    <w:rsid w:val="0024044A"/>
    <w:rsid w:val="00240792"/>
    <w:rsid w:val="00240AAA"/>
    <w:rsid w:val="00241008"/>
    <w:rsid w:val="00241019"/>
    <w:rsid w:val="00241119"/>
    <w:rsid w:val="00241653"/>
    <w:rsid w:val="00241959"/>
    <w:rsid w:val="00241E7D"/>
    <w:rsid w:val="00241F9C"/>
    <w:rsid w:val="0024256C"/>
    <w:rsid w:val="002426F4"/>
    <w:rsid w:val="0024284D"/>
    <w:rsid w:val="00242BC0"/>
    <w:rsid w:val="00242D07"/>
    <w:rsid w:val="00242FB3"/>
    <w:rsid w:val="00243122"/>
    <w:rsid w:val="0024323E"/>
    <w:rsid w:val="00243617"/>
    <w:rsid w:val="002436A3"/>
    <w:rsid w:val="002437E4"/>
    <w:rsid w:val="0024389E"/>
    <w:rsid w:val="00243DB1"/>
    <w:rsid w:val="00243E14"/>
    <w:rsid w:val="00243F25"/>
    <w:rsid w:val="002443F3"/>
    <w:rsid w:val="00244570"/>
    <w:rsid w:val="00244B72"/>
    <w:rsid w:val="00244DC1"/>
    <w:rsid w:val="00244F56"/>
    <w:rsid w:val="00244FEA"/>
    <w:rsid w:val="0024566A"/>
    <w:rsid w:val="00245C9F"/>
    <w:rsid w:val="00245DDA"/>
    <w:rsid w:val="0024637E"/>
    <w:rsid w:val="00246558"/>
    <w:rsid w:val="002478F2"/>
    <w:rsid w:val="00247909"/>
    <w:rsid w:val="0024792F"/>
    <w:rsid w:val="002505D1"/>
    <w:rsid w:val="00250715"/>
    <w:rsid w:val="00250C3A"/>
    <w:rsid w:val="002514F6"/>
    <w:rsid w:val="0025154F"/>
    <w:rsid w:val="00251B66"/>
    <w:rsid w:val="00252482"/>
    <w:rsid w:val="00253334"/>
    <w:rsid w:val="00253415"/>
    <w:rsid w:val="002538D4"/>
    <w:rsid w:val="00253EFF"/>
    <w:rsid w:val="00254115"/>
    <w:rsid w:val="002542EB"/>
    <w:rsid w:val="00254452"/>
    <w:rsid w:val="00254648"/>
    <w:rsid w:val="0025497A"/>
    <w:rsid w:val="00254B50"/>
    <w:rsid w:val="00254D9C"/>
    <w:rsid w:val="0025533F"/>
    <w:rsid w:val="0025584B"/>
    <w:rsid w:val="0025592B"/>
    <w:rsid w:val="00255B72"/>
    <w:rsid w:val="00255E97"/>
    <w:rsid w:val="0025626A"/>
    <w:rsid w:val="00256BF2"/>
    <w:rsid w:val="00256DEE"/>
    <w:rsid w:val="00260078"/>
    <w:rsid w:val="002608A3"/>
    <w:rsid w:val="002608E1"/>
    <w:rsid w:val="00260D1C"/>
    <w:rsid w:val="0026170D"/>
    <w:rsid w:val="00261B35"/>
    <w:rsid w:val="00261FFB"/>
    <w:rsid w:val="0026229B"/>
    <w:rsid w:val="002622A2"/>
    <w:rsid w:val="0026243C"/>
    <w:rsid w:val="00262CA1"/>
    <w:rsid w:val="00263088"/>
    <w:rsid w:val="00263131"/>
    <w:rsid w:val="00263251"/>
    <w:rsid w:val="0026325E"/>
    <w:rsid w:val="00263321"/>
    <w:rsid w:val="0026358E"/>
    <w:rsid w:val="00263D2D"/>
    <w:rsid w:val="002643CB"/>
    <w:rsid w:val="00264B1D"/>
    <w:rsid w:val="00264CD2"/>
    <w:rsid w:val="00264F0C"/>
    <w:rsid w:val="0026502F"/>
    <w:rsid w:val="002650D5"/>
    <w:rsid w:val="0026533A"/>
    <w:rsid w:val="00265CA5"/>
    <w:rsid w:val="00265DAC"/>
    <w:rsid w:val="002666D2"/>
    <w:rsid w:val="002671C9"/>
    <w:rsid w:val="00267AC1"/>
    <w:rsid w:val="00270068"/>
    <w:rsid w:val="00270990"/>
    <w:rsid w:val="00270BF7"/>
    <w:rsid w:val="00270CE2"/>
    <w:rsid w:val="00270DDC"/>
    <w:rsid w:val="002714B4"/>
    <w:rsid w:val="002716E3"/>
    <w:rsid w:val="002717E1"/>
    <w:rsid w:val="00271D61"/>
    <w:rsid w:val="00271F5E"/>
    <w:rsid w:val="00272ECC"/>
    <w:rsid w:val="00272EE9"/>
    <w:rsid w:val="0027329A"/>
    <w:rsid w:val="00274788"/>
    <w:rsid w:val="00275040"/>
    <w:rsid w:val="00275607"/>
    <w:rsid w:val="00275ABF"/>
    <w:rsid w:val="002764B0"/>
    <w:rsid w:val="002765DF"/>
    <w:rsid w:val="002769FE"/>
    <w:rsid w:val="00276BEB"/>
    <w:rsid w:val="00277078"/>
    <w:rsid w:val="00277487"/>
    <w:rsid w:val="0027767F"/>
    <w:rsid w:val="0027781A"/>
    <w:rsid w:val="00277C10"/>
    <w:rsid w:val="00277D31"/>
    <w:rsid w:val="00277E0A"/>
    <w:rsid w:val="002800E3"/>
    <w:rsid w:val="00280159"/>
    <w:rsid w:val="00280598"/>
    <w:rsid w:val="00280824"/>
    <w:rsid w:val="00280E23"/>
    <w:rsid w:val="00280EA3"/>
    <w:rsid w:val="00281041"/>
    <w:rsid w:val="00281DC1"/>
    <w:rsid w:val="00282358"/>
    <w:rsid w:val="002823D5"/>
    <w:rsid w:val="00282734"/>
    <w:rsid w:val="00282E08"/>
    <w:rsid w:val="00283277"/>
    <w:rsid w:val="002832AF"/>
    <w:rsid w:val="002836A7"/>
    <w:rsid w:val="00283A8F"/>
    <w:rsid w:val="00284553"/>
    <w:rsid w:val="00284697"/>
    <w:rsid w:val="00285700"/>
    <w:rsid w:val="00285929"/>
    <w:rsid w:val="00286BC1"/>
    <w:rsid w:val="00286EEF"/>
    <w:rsid w:val="002875D4"/>
    <w:rsid w:val="002877F5"/>
    <w:rsid w:val="00287824"/>
    <w:rsid w:val="00287D53"/>
    <w:rsid w:val="0029041F"/>
    <w:rsid w:val="00290D4C"/>
    <w:rsid w:val="00290F87"/>
    <w:rsid w:val="00291107"/>
    <w:rsid w:val="0029157E"/>
    <w:rsid w:val="00291932"/>
    <w:rsid w:val="00291BEA"/>
    <w:rsid w:val="002921A2"/>
    <w:rsid w:val="00292247"/>
    <w:rsid w:val="002924F1"/>
    <w:rsid w:val="00292564"/>
    <w:rsid w:val="0029275E"/>
    <w:rsid w:val="00292A10"/>
    <w:rsid w:val="00292C0F"/>
    <w:rsid w:val="00292C39"/>
    <w:rsid w:val="00292CEF"/>
    <w:rsid w:val="00293006"/>
    <w:rsid w:val="002933E3"/>
    <w:rsid w:val="00293A50"/>
    <w:rsid w:val="00293D3C"/>
    <w:rsid w:val="00293E6B"/>
    <w:rsid w:val="002940E8"/>
    <w:rsid w:val="00294172"/>
    <w:rsid w:val="002947A1"/>
    <w:rsid w:val="00294912"/>
    <w:rsid w:val="00294AE2"/>
    <w:rsid w:val="00294C22"/>
    <w:rsid w:val="00295264"/>
    <w:rsid w:val="00295304"/>
    <w:rsid w:val="0029579D"/>
    <w:rsid w:val="002963D6"/>
    <w:rsid w:val="002964E6"/>
    <w:rsid w:val="00296D35"/>
    <w:rsid w:val="00296EB7"/>
    <w:rsid w:val="002976C5"/>
    <w:rsid w:val="002977B4"/>
    <w:rsid w:val="00297835"/>
    <w:rsid w:val="00297CF4"/>
    <w:rsid w:val="00297CF6"/>
    <w:rsid w:val="00297D4A"/>
    <w:rsid w:val="002A0B52"/>
    <w:rsid w:val="002A0C0E"/>
    <w:rsid w:val="002A0D00"/>
    <w:rsid w:val="002A0E78"/>
    <w:rsid w:val="002A0FFF"/>
    <w:rsid w:val="002A12A7"/>
    <w:rsid w:val="002A172A"/>
    <w:rsid w:val="002A178A"/>
    <w:rsid w:val="002A20AD"/>
    <w:rsid w:val="002A28C2"/>
    <w:rsid w:val="002A2D51"/>
    <w:rsid w:val="002A3229"/>
    <w:rsid w:val="002A3BFE"/>
    <w:rsid w:val="002A4048"/>
    <w:rsid w:val="002A4126"/>
    <w:rsid w:val="002A454D"/>
    <w:rsid w:val="002A47E0"/>
    <w:rsid w:val="002A48FD"/>
    <w:rsid w:val="002A4929"/>
    <w:rsid w:val="002A49BA"/>
    <w:rsid w:val="002A4D3E"/>
    <w:rsid w:val="002A5047"/>
    <w:rsid w:val="002A5771"/>
    <w:rsid w:val="002A5814"/>
    <w:rsid w:val="002A584E"/>
    <w:rsid w:val="002A58B6"/>
    <w:rsid w:val="002A58BE"/>
    <w:rsid w:val="002A590C"/>
    <w:rsid w:val="002A5CD6"/>
    <w:rsid w:val="002A5E95"/>
    <w:rsid w:val="002A6060"/>
    <w:rsid w:val="002A60B3"/>
    <w:rsid w:val="002A65EA"/>
    <w:rsid w:val="002A6939"/>
    <w:rsid w:val="002A7593"/>
    <w:rsid w:val="002A7899"/>
    <w:rsid w:val="002A7FE9"/>
    <w:rsid w:val="002B01B7"/>
    <w:rsid w:val="002B0715"/>
    <w:rsid w:val="002B084B"/>
    <w:rsid w:val="002B09DE"/>
    <w:rsid w:val="002B0BAD"/>
    <w:rsid w:val="002B0F5F"/>
    <w:rsid w:val="002B1A01"/>
    <w:rsid w:val="002B1C95"/>
    <w:rsid w:val="002B1CF2"/>
    <w:rsid w:val="002B1E77"/>
    <w:rsid w:val="002B22D6"/>
    <w:rsid w:val="002B2330"/>
    <w:rsid w:val="002B2606"/>
    <w:rsid w:val="002B2E26"/>
    <w:rsid w:val="002B2F30"/>
    <w:rsid w:val="002B3493"/>
    <w:rsid w:val="002B3917"/>
    <w:rsid w:val="002B3A83"/>
    <w:rsid w:val="002B4166"/>
    <w:rsid w:val="002B4326"/>
    <w:rsid w:val="002B4C84"/>
    <w:rsid w:val="002B4D88"/>
    <w:rsid w:val="002B57CF"/>
    <w:rsid w:val="002B5F78"/>
    <w:rsid w:val="002B608D"/>
    <w:rsid w:val="002B610F"/>
    <w:rsid w:val="002B6270"/>
    <w:rsid w:val="002B66F9"/>
    <w:rsid w:val="002B6D83"/>
    <w:rsid w:val="002B7191"/>
    <w:rsid w:val="002B71CD"/>
    <w:rsid w:val="002B758C"/>
    <w:rsid w:val="002B7A52"/>
    <w:rsid w:val="002C014A"/>
    <w:rsid w:val="002C0232"/>
    <w:rsid w:val="002C0498"/>
    <w:rsid w:val="002C0819"/>
    <w:rsid w:val="002C0A61"/>
    <w:rsid w:val="002C0C96"/>
    <w:rsid w:val="002C0DBD"/>
    <w:rsid w:val="002C1065"/>
    <w:rsid w:val="002C1185"/>
    <w:rsid w:val="002C14AB"/>
    <w:rsid w:val="002C1DB9"/>
    <w:rsid w:val="002C2960"/>
    <w:rsid w:val="002C2D53"/>
    <w:rsid w:val="002C37CB"/>
    <w:rsid w:val="002C38A5"/>
    <w:rsid w:val="002C48C5"/>
    <w:rsid w:val="002C4A57"/>
    <w:rsid w:val="002C4DAE"/>
    <w:rsid w:val="002C58DB"/>
    <w:rsid w:val="002C5DE5"/>
    <w:rsid w:val="002C616A"/>
    <w:rsid w:val="002C7234"/>
    <w:rsid w:val="002C7718"/>
    <w:rsid w:val="002C77FC"/>
    <w:rsid w:val="002D0319"/>
    <w:rsid w:val="002D0611"/>
    <w:rsid w:val="002D0619"/>
    <w:rsid w:val="002D1284"/>
    <w:rsid w:val="002D1927"/>
    <w:rsid w:val="002D1D83"/>
    <w:rsid w:val="002D1DCF"/>
    <w:rsid w:val="002D20EF"/>
    <w:rsid w:val="002D2519"/>
    <w:rsid w:val="002D2593"/>
    <w:rsid w:val="002D284E"/>
    <w:rsid w:val="002D2B27"/>
    <w:rsid w:val="002D2FA2"/>
    <w:rsid w:val="002D304E"/>
    <w:rsid w:val="002D31D0"/>
    <w:rsid w:val="002D320A"/>
    <w:rsid w:val="002D3355"/>
    <w:rsid w:val="002D3565"/>
    <w:rsid w:val="002D452D"/>
    <w:rsid w:val="002D51C0"/>
    <w:rsid w:val="002D5882"/>
    <w:rsid w:val="002D5BCB"/>
    <w:rsid w:val="002D5C46"/>
    <w:rsid w:val="002D5E5F"/>
    <w:rsid w:val="002D689C"/>
    <w:rsid w:val="002D6994"/>
    <w:rsid w:val="002D6A50"/>
    <w:rsid w:val="002D6CA4"/>
    <w:rsid w:val="002D7034"/>
    <w:rsid w:val="002D7182"/>
    <w:rsid w:val="002D7290"/>
    <w:rsid w:val="002D74DE"/>
    <w:rsid w:val="002D767F"/>
    <w:rsid w:val="002E014D"/>
    <w:rsid w:val="002E075E"/>
    <w:rsid w:val="002E0A6A"/>
    <w:rsid w:val="002E0AAE"/>
    <w:rsid w:val="002E0BFA"/>
    <w:rsid w:val="002E13F2"/>
    <w:rsid w:val="002E195A"/>
    <w:rsid w:val="002E1D2C"/>
    <w:rsid w:val="002E2134"/>
    <w:rsid w:val="002E258D"/>
    <w:rsid w:val="002E278B"/>
    <w:rsid w:val="002E283A"/>
    <w:rsid w:val="002E29FF"/>
    <w:rsid w:val="002E2CF0"/>
    <w:rsid w:val="002E2D79"/>
    <w:rsid w:val="002E30F4"/>
    <w:rsid w:val="002E341A"/>
    <w:rsid w:val="002E35B1"/>
    <w:rsid w:val="002E39DC"/>
    <w:rsid w:val="002E3A27"/>
    <w:rsid w:val="002E4476"/>
    <w:rsid w:val="002E4880"/>
    <w:rsid w:val="002E4903"/>
    <w:rsid w:val="002E4A29"/>
    <w:rsid w:val="002E4A78"/>
    <w:rsid w:val="002E4FDD"/>
    <w:rsid w:val="002E50EC"/>
    <w:rsid w:val="002E55E1"/>
    <w:rsid w:val="002E5AD4"/>
    <w:rsid w:val="002E5DEA"/>
    <w:rsid w:val="002E5EC7"/>
    <w:rsid w:val="002E6934"/>
    <w:rsid w:val="002E6BFE"/>
    <w:rsid w:val="002E6C29"/>
    <w:rsid w:val="002E7129"/>
    <w:rsid w:val="002E735E"/>
    <w:rsid w:val="002E7696"/>
    <w:rsid w:val="002E7A99"/>
    <w:rsid w:val="002E7AC4"/>
    <w:rsid w:val="002E7B57"/>
    <w:rsid w:val="002E7D6D"/>
    <w:rsid w:val="002E7E9D"/>
    <w:rsid w:val="002F0076"/>
    <w:rsid w:val="002F07A5"/>
    <w:rsid w:val="002F0D35"/>
    <w:rsid w:val="002F0E72"/>
    <w:rsid w:val="002F0F9F"/>
    <w:rsid w:val="002F150A"/>
    <w:rsid w:val="002F281D"/>
    <w:rsid w:val="002F3829"/>
    <w:rsid w:val="002F38C8"/>
    <w:rsid w:val="002F3923"/>
    <w:rsid w:val="002F3B92"/>
    <w:rsid w:val="002F3BFA"/>
    <w:rsid w:val="002F3D74"/>
    <w:rsid w:val="002F3D95"/>
    <w:rsid w:val="002F3F27"/>
    <w:rsid w:val="002F3F58"/>
    <w:rsid w:val="002F40DD"/>
    <w:rsid w:val="002F42EE"/>
    <w:rsid w:val="002F4A07"/>
    <w:rsid w:val="002F4BA7"/>
    <w:rsid w:val="002F4BBC"/>
    <w:rsid w:val="002F4C5F"/>
    <w:rsid w:val="002F50E4"/>
    <w:rsid w:val="002F50EF"/>
    <w:rsid w:val="002F53FE"/>
    <w:rsid w:val="002F57A5"/>
    <w:rsid w:val="002F60D7"/>
    <w:rsid w:val="002F611C"/>
    <w:rsid w:val="002F737B"/>
    <w:rsid w:val="002F780E"/>
    <w:rsid w:val="002F7A81"/>
    <w:rsid w:val="003004BE"/>
    <w:rsid w:val="00300AFF"/>
    <w:rsid w:val="00300DF6"/>
    <w:rsid w:val="00300EAB"/>
    <w:rsid w:val="00300EBA"/>
    <w:rsid w:val="003012F3"/>
    <w:rsid w:val="003013C9"/>
    <w:rsid w:val="00301B7B"/>
    <w:rsid w:val="00301C4E"/>
    <w:rsid w:val="00302257"/>
    <w:rsid w:val="00302544"/>
    <w:rsid w:val="00302645"/>
    <w:rsid w:val="00302C3F"/>
    <w:rsid w:val="00303872"/>
    <w:rsid w:val="00303926"/>
    <w:rsid w:val="00303D7B"/>
    <w:rsid w:val="0030470D"/>
    <w:rsid w:val="00304885"/>
    <w:rsid w:val="00304941"/>
    <w:rsid w:val="00304E88"/>
    <w:rsid w:val="003055B1"/>
    <w:rsid w:val="00306163"/>
    <w:rsid w:val="003069EB"/>
    <w:rsid w:val="00306A97"/>
    <w:rsid w:val="00306EC1"/>
    <w:rsid w:val="0030770F"/>
    <w:rsid w:val="0030795D"/>
    <w:rsid w:val="00307B63"/>
    <w:rsid w:val="00307E9D"/>
    <w:rsid w:val="0031005E"/>
    <w:rsid w:val="003102DB"/>
    <w:rsid w:val="00310C40"/>
    <w:rsid w:val="00310CC9"/>
    <w:rsid w:val="00310D38"/>
    <w:rsid w:val="00310F72"/>
    <w:rsid w:val="00311490"/>
    <w:rsid w:val="00311531"/>
    <w:rsid w:val="0031193D"/>
    <w:rsid w:val="00311A30"/>
    <w:rsid w:val="00311A4D"/>
    <w:rsid w:val="003124E3"/>
    <w:rsid w:val="00312A87"/>
    <w:rsid w:val="00312D09"/>
    <w:rsid w:val="00312FFF"/>
    <w:rsid w:val="00313072"/>
    <w:rsid w:val="0031318B"/>
    <w:rsid w:val="00313420"/>
    <w:rsid w:val="00313538"/>
    <w:rsid w:val="00313B0D"/>
    <w:rsid w:val="00314028"/>
    <w:rsid w:val="0031403D"/>
    <w:rsid w:val="0031420D"/>
    <w:rsid w:val="00314402"/>
    <w:rsid w:val="003148DF"/>
    <w:rsid w:val="00314D2F"/>
    <w:rsid w:val="00315357"/>
    <w:rsid w:val="003158B6"/>
    <w:rsid w:val="003159AB"/>
    <w:rsid w:val="00315B4D"/>
    <w:rsid w:val="00315CFF"/>
    <w:rsid w:val="00315D83"/>
    <w:rsid w:val="003160E7"/>
    <w:rsid w:val="003160E8"/>
    <w:rsid w:val="003160EA"/>
    <w:rsid w:val="003167F7"/>
    <w:rsid w:val="00316B56"/>
    <w:rsid w:val="00316C55"/>
    <w:rsid w:val="00317476"/>
    <w:rsid w:val="003176EF"/>
    <w:rsid w:val="00317BCC"/>
    <w:rsid w:val="00320641"/>
    <w:rsid w:val="00320E9A"/>
    <w:rsid w:val="003215B2"/>
    <w:rsid w:val="003216C4"/>
    <w:rsid w:val="00321A4F"/>
    <w:rsid w:val="00321D5B"/>
    <w:rsid w:val="00322089"/>
    <w:rsid w:val="0032295F"/>
    <w:rsid w:val="003229A7"/>
    <w:rsid w:val="00323125"/>
    <w:rsid w:val="00323304"/>
    <w:rsid w:val="00323325"/>
    <w:rsid w:val="003236DB"/>
    <w:rsid w:val="0032413B"/>
    <w:rsid w:val="003242E8"/>
    <w:rsid w:val="003244BF"/>
    <w:rsid w:val="0032484F"/>
    <w:rsid w:val="00324988"/>
    <w:rsid w:val="00325D98"/>
    <w:rsid w:val="00325F0F"/>
    <w:rsid w:val="003264CA"/>
    <w:rsid w:val="00326559"/>
    <w:rsid w:val="003268B9"/>
    <w:rsid w:val="00326972"/>
    <w:rsid w:val="00326B7D"/>
    <w:rsid w:val="00326CFF"/>
    <w:rsid w:val="00326D23"/>
    <w:rsid w:val="00326E18"/>
    <w:rsid w:val="00326EBB"/>
    <w:rsid w:val="00326EF9"/>
    <w:rsid w:val="00327813"/>
    <w:rsid w:val="00327C0C"/>
    <w:rsid w:val="00327EDF"/>
    <w:rsid w:val="00327FFC"/>
    <w:rsid w:val="00330741"/>
    <w:rsid w:val="003315DC"/>
    <w:rsid w:val="00331D5D"/>
    <w:rsid w:val="00332068"/>
    <w:rsid w:val="0033238E"/>
    <w:rsid w:val="003323F0"/>
    <w:rsid w:val="0033246B"/>
    <w:rsid w:val="00332FC4"/>
    <w:rsid w:val="00332FFF"/>
    <w:rsid w:val="0033330E"/>
    <w:rsid w:val="00334F3F"/>
    <w:rsid w:val="003354E2"/>
    <w:rsid w:val="00335E73"/>
    <w:rsid w:val="00335FF6"/>
    <w:rsid w:val="00336219"/>
    <w:rsid w:val="00336671"/>
    <w:rsid w:val="00336691"/>
    <w:rsid w:val="003372FD"/>
    <w:rsid w:val="00337419"/>
    <w:rsid w:val="00337720"/>
    <w:rsid w:val="00337A62"/>
    <w:rsid w:val="00337C5D"/>
    <w:rsid w:val="00337C67"/>
    <w:rsid w:val="00337CF7"/>
    <w:rsid w:val="00340647"/>
    <w:rsid w:val="0034072D"/>
    <w:rsid w:val="003417CF"/>
    <w:rsid w:val="00341D85"/>
    <w:rsid w:val="00341E0C"/>
    <w:rsid w:val="00341F87"/>
    <w:rsid w:val="00341FF3"/>
    <w:rsid w:val="0034258B"/>
    <w:rsid w:val="0034263A"/>
    <w:rsid w:val="003429E1"/>
    <w:rsid w:val="003430F5"/>
    <w:rsid w:val="00345146"/>
    <w:rsid w:val="003451B0"/>
    <w:rsid w:val="003453EF"/>
    <w:rsid w:val="00345427"/>
    <w:rsid w:val="00345FB8"/>
    <w:rsid w:val="003463E4"/>
    <w:rsid w:val="00346499"/>
    <w:rsid w:val="003465CE"/>
    <w:rsid w:val="003465DE"/>
    <w:rsid w:val="00346A08"/>
    <w:rsid w:val="00346AC3"/>
    <w:rsid w:val="00346C7E"/>
    <w:rsid w:val="00346D0E"/>
    <w:rsid w:val="00346D74"/>
    <w:rsid w:val="003479A7"/>
    <w:rsid w:val="00347B66"/>
    <w:rsid w:val="003506CA"/>
    <w:rsid w:val="0035077C"/>
    <w:rsid w:val="00350E34"/>
    <w:rsid w:val="00350F0E"/>
    <w:rsid w:val="00351111"/>
    <w:rsid w:val="00351187"/>
    <w:rsid w:val="0035128C"/>
    <w:rsid w:val="003513E8"/>
    <w:rsid w:val="0035192D"/>
    <w:rsid w:val="0035196A"/>
    <w:rsid w:val="00351FC0"/>
    <w:rsid w:val="003521A8"/>
    <w:rsid w:val="00352353"/>
    <w:rsid w:val="00352C44"/>
    <w:rsid w:val="00352D19"/>
    <w:rsid w:val="00352E34"/>
    <w:rsid w:val="00353674"/>
    <w:rsid w:val="003537CF"/>
    <w:rsid w:val="00353948"/>
    <w:rsid w:val="003539F6"/>
    <w:rsid w:val="00353AE3"/>
    <w:rsid w:val="00353C02"/>
    <w:rsid w:val="00353C13"/>
    <w:rsid w:val="00353C76"/>
    <w:rsid w:val="0035408B"/>
    <w:rsid w:val="003540E7"/>
    <w:rsid w:val="00354194"/>
    <w:rsid w:val="00354231"/>
    <w:rsid w:val="00354278"/>
    <w:rsid w:val="003543A9"/>
    <w:rsid w:val="003545CE"/>
    <w:rsid w:val="0035462F"/>
    <w:rsid w:val="00355247"/>
    <w:rsid w:val="003559A8"/>
    <w:rsid w:val="00355AF3"/>
    <w:rsid w:val="00355C75"/>
    <w:rsid w:val="0035621D"/>
    <w:rsid w:val="003569DA"/>
    <w:rsid w:val="00357623"/>
    <w:rsid w:val="00357A0B"/>
    <w:rsid w:val="00360450"/>
    <w:rsid w:val="0036047E"/>
    <w:rsid w:val="00360561"/>
    <w:rsid w:val="0036070D"/>
    <w:rsid w:val="003609E2"/>
    <w:rsid w:val="00360C1F"/>
    <w:rsid w:val="00362267"/>
    <w:rsid w:val="003623D9"/>
    <w:rsid w:val="0036286A"/>
    <w:rsid w:val="003628B5"/>
    <w:rsid w:val="00362B86"/>
    <w:rsid w:val="0036365A"/>
    <w:rsid w:val="003637E2"/>
    <w:rsid w:val="00363D61"/>
    <w:rsid w:val="00363F42"/>
    <w:rsid w:val="0036402B"/>
    <w:rsid w:val="00364B66"/>
    <w:rsid w:val="00364D41"/>
    <w:rsid w:val="00364F26"/>
    <w:rsid w:val="00364FA5"/>
    <w:rsid w:val="00365201"/>
    <w:rsid w:val="0036572A"/>
    <w:rsid w:val="00365815"/>
    <w:rsid w:val="0036600A"/>
    <w:rsid w:val="0036612A"/>
    <w:rsid w:val="00366243"/>
    <w:rsid w:val="00366445"/>
    <w:rsid w:val="00366EA5"/>
    <w:rsid w:val="00367689"/>
    <w:rsid w:val="0036788A"/>
    <w:rsid w:val="00367DDB"/>
    <w:rsid w:val="00370098"/>
    <w:rsid w:val="00370284"/>
    <w:rsid w:val="00370359"/>
    <w:rsid w:val="00370BDB"/>
    <w:rsid w:val="00371E9F"/>
    <w:rsid w:val="00371FC0"/>
    <w:rsid w:val="00372660"/>
    <w:rsid w:val="003726C9"/>
    <w:rsid w:val="00372937"/>
    <w:rsid w:val="0037293B"/>
    <w:rsid w:val="00372AB9"/>
    <w:rsid w:val="00373058"/>
    <w:rsid w:val="0037313A"/>
    <w:rsid w:val="0037332E"/>
    <w:rsid w:val="00373446"/>
    <w:rsid w:val="0037378D"/>
    <w:rsid w:val="00373D75"/>
    <w:rsid w:val="00373EAF"/>
    <w:rsid w:val="003748B8"/>
    <w:rsid w:val="00374C62"/>
    <w:rsid w:val="00374E28"/>
    <w:rsid w:val="003752B3"/>
    <w:rsid w:val="003753D1"/>
    <w:rsid w:val="003758BF"/>
    <w:rsid w:val="00375EF9"/>
    <w:rsid w:val="00376158"/>
    <w:rsid w:val="0037626E"/>
    <w:rsid w:val="003765BC"/>
    <w:rsid w:val="00376803"/>
    <w:rsid w:val="003768E4"/>
    <w:rsid w:val="00376A4D"/>
    <w:rsid w:val="00376C1A"/>
    <w:rsid w:val="00376F88"/>
    <w:rsid w:val="00377800"/>
    <w:rsid w:val="00377D06"/>
    <w:rsid w:val="00380B4D"/>
    <w:rsid w:val="00381111"/>
    <w:rsid w:val="003812B9"/>
    <w:rsid w:val="00381353"/>
    <w:rsid w:val="003818FD"/>
    <w:rsid w:val="00381CEF"/>
    <w:rsid w:val="00382700"/>
    <w:rsid w:val="003827C8"/>
    <w:rsid w:val="00382EBD"/>
    <w:rsid w:val="00383552"/>
    <w:rsid w:val="00383592"/>
    <w:rsid w:val="00383853"/>
    <w:rsid w:val="00384019"/>
    <w:rsid w:val="0038498C"/>
    <w:rsid w:val="00384A12"/>
    <w:rsid w:val="0038516E"/>
    <w:rsid w:val="0038526E"/>
    <w:rsid w:val="00385301"/>
    <w:rsid w:val="0038584B"/>
    <w:rsid w:val="003859CE"/>
    <w:rsid w:val="00385ADC"/>
    <w:rsid w:val="0038605E"/>
    <w:rsid w:val="00386130"/>
    <w:rsid w:val="00386183"/>
    <w:rsid w:val="003863B4"/>
    <w:rsid w:val="003863D8"/>
    <w:rsid w:val="00386E64"/>
    <w:rsid w:val="00386ECE"/>
    <w:rsid w:val="003872EF"/>
    <w:rsid w:val="003874CE"/>
    <w:rsid w:val="0038766B"/>
    <w:rsid w:val="00387A56"/>
    <w:rsid w:val="00387CFC"/>
    <w:rsid w:val="00387EE2"/>
    <w:rsid w:val="0039003D"/>
    <w:rsid w:val="00390051"/>
    <w:rsid w:val="00390B54"/>
    <w:rsid w:val="00391282"/>
    <w:rsid w:val="0039181F"/>
    <w:rsid w:val="00391A91"/>
    <w:rsid w:val="00391B00"/>
    <w:rsid w:val="00392030"/>
    <w:rsid w:val="00392A38"/>
    <w:rsid w:val="00392C99"/>
    <w:rsid w:val="00392E6E"/>
    <w:rsid w:val="00392F21"/>
    <w:rsid w:val="003931E5"/>
    <w:rsid w:val="00393614"/>
    <w:rsid w:val="00393DA0"/>
    <w:rsid w:val="00394032"/>
    <w:rsid w:val="0039431A"/>
    <w:rsid w:val="00394847"/>
    <w:rsid w:val="00394B86"/>
    <w:rsid w:val="00395403"/>
    <w:rsid w:val="00395ED4"/>
    <w:rsid w:val="003969AE"/>
    <w:rsid w:val="00396D47"/>
    <w:rsid w:val="00396D62"/>
    <w:rsid w:val="00396ED4"/>
    <w:rsid w:val="00396F71"/>
    <w:rsid w:val="003976D1"/>
    <w:rsid w:val="00397744"/>
    <w:rsid w:val="00397C43"/>
    <w:rsid w:val="00397FC8"/>
    <w:rsid w:val="003A00FD"/>
    <w:rsid w:val="003A01CA"/>
    <w:rsid w:val="003A04F1"/>
    <w:rsid w:val="003A06F2"/>
    <w:rsid w:val="003A12F1"/>
    <w:rsid w:val="003A1D07"/>
    <w:rsid w:val="003A24EE"/>
    <w:rsid w:val="003A25C4"/>
    <w:rsid w:val="003A2EC5"/>
    <w:rsid w:val="003A3413"/>
    <w:rsid w:val="003A38EB"/>
    <w:rsid w:val="003A4083"/>
    <w:rsid w:val="003A425D"/>
    <w:rsid w:val="003A4513"/>
    <w:rsid w:val="003A4889"/>
    <w:rsid w:val="003A4B2A"/>
    <w:rsid w:val="003A4BCA"/>
    <w:rsid w:val="003A545E"/>
    <w:rsid w:val="003A550A"/>
    <w:rsid w:val="003A591F"/>
    <w:rsid w:val="003A5E1F"/>
    <w:rsid w:val="003A6097"/>
    <w:rsid w:val="003A6103"/>
    <w:rsid w:val="003A62FE"/>
    <w:rsid w:val="003A668E"/>
    <w:rsid w:val="003A6B41"/>
    <w:rsid w:val="003A7122"/>
    <w:rsid w:val="003A7278"/>
    <w:rsid w:val="003A727A"/>
    <w:rsid w:val="003A7610"/>
    <w:rsid w:val="003A76BC"/>
    <w:rsid w:val="003A7825"/>
    <w:rsid w:val="003B0924"/>
    <w:rsid w:val="003B11E9"/>
    <w:rsid w:val="003B15AA"/>
    <w:rsid w:val="003B16CE"/>
    <w:rsid w:val="003B1BDB"/>
    <w:rsid w:val="003B1DBB"/>
    <w:rsid w:val="003B1F08"/>
    <w:rsid w:val="003B207A"/>
    <w:rsid w:val="003B2708"/>
    <w:rsid w:val="003B2D49"/>
    <w:rsid w:val="003B371C"/>
    <w:rsid w:val="003B3B09"/>
    <w:rsid w:val="003B3C39"/>
    <w:rsid w:val="003B42B8"/>
    <w:rsid w:val="003B4329"/>
    <w:rsid w:val="003B433D"/>
    <w:rsid w:val="003B4402"/>
    <w:rsid w:val="003B55F3"/>
    <w:rsid w:val="003B57A5"/>
    <w:rsid w:val="003B5D26"/>
    <w:rsid w:val="003B6062"/>
    <w:rsid w:val="003B6446"/>
    <w:rsid w:val="003B65D1"/>
    <w:rsid w:val="003B66AF"/>
    <w:rsid w:val="003B67D0"/>
    <w:rsid w:val="003B67D9"/>
    <w:rsid w:val="003B6F55"/>
    <w:rsid w:val="003B7726"/>
    <w:rsid w:val="003B79F5"/>
    <w:rsid w:val="003B7CEF"/>
    <w:rsid w:val="003B7D89"/>
    <w:rsid w:val="003B7FD1"/>
    <w:rsid w:val="003C023E"/>
    <w:rsid w:val="003C0E61"/>
    <w:rsid w:val="003C0F5E"/>
    <w:rsid w:val="003C1783"/>
    <w:rsid w:val="003C1AD5"/>
    <w:rsid w:val="003C1C68"/>
    <w:rsid w:val="003C2595"/>
    <w:rsid w:val="003C2596"/>
    <w:rsid w:val="003C2698"/>
    <w:rsid w:val="003C2B56"/>
    <w:rsid w:val="003C347D"/>
    <w:rsid w:val="003C365D"/>
    <w:rsid w:val="003C3D87"/>
    <w:rsid w:val="003C465B"/>
    <w:rsid w:val="003C4664"/>
    <w:rsid w:val="003C4F90"/>
    <w:rsid w:val="003C5A5D"/>
    <w:rsid w:val="003C6042"/>
    <w:rsid w:val="003C613C"/>
    <w:rsid w:val="003C62DC"/>
    <w:rsid w:val="003C6C9E"/>
    <w:rsid w:val="003C6EEE"/>
    <w:rsid w:val="003C711A"/>
    <w:rsid w:val="003C71AA"/>
    <w:rsid w:val="003C723D"/>
    <w:rsid w:val="003C789D"/>
    <w:rsid w:val="003C7ECB"/>
    <w:rsid w:val="003D0057"/>
    <w:rsid w:val="003D0451"/>
    <w:rsid w:val="003D04AB"/>
    <w:rsid w:val="003D067B"/>
    <w:rsid w:val="003D0750"/>
    <w:rsid w:val="003D07B7"/>
    <w:rsid w:val="003D0CFB"/>
    <w:rsid w:val="003D0E5F"/>
    <w:rsid w:val="003D1879"/>
    <w:rsid w:val="003D2042"/>
    <w:rsid w:val="003D2115"/>
    <w:rsid w:val="003D2754"/>
    <w:rsid w:val="003D2A33"/>
    <w:rsid w:val="003D2BDA"/>
    <w:rsid w:val="003D2D52"/>
    <w:rsid w:val="003D36B4"/>
    <w:rsid w:val="003D38CC"/>
    <w:rsid w:val="003D3A9C"/>
    <w:rsid w:val="003D3F7D"/>
    <w:rsid w:val="003D40BE"/>
    <w:rsid w:val="003D4CA2"/>
    <w:rsid w:val="003D51E6"/>
    <w:rsid w:val="003D527B"/>
    <w:rsid w:val="003D543F"/>
    <w:rsid w:val="003D609A"/>
    <w:rsid w:val="003D6626"/>
    <w:rsid w:val="003D6D7A"/>
    <w:rsid w:val="003D6E1D"/>
    <w:rsid w:val="003D7147"/>
    <w:rsid w:val="003D7968"/>
    <w:rsid w:val="003D7BDA"/>
    <w:rsid w:val="003D7D80"/>
    <w:rsid w:val="003D7DCB"/>
    <w:rsid w:val="003E00FA"/>
    <w:rsid w:val="003E01DC"/>
    <w:rsid w:val="003E023A"/>
    <w:rsid w:val="003E05F2"/>
    <w:rsid w:val="003E07E7"/>
    <w:rsid w:val="003E0B9B"/>
    <w:rsid w:val="003E1081"/>
    <w:rsid w:val="003E10DC"/>
    <w:rsid w:val="003E12E2"/>
    <w:rsid w:val="003E13E9"/>
    <w:rsid w:val="003E1E71"/>
    <w:rsid w:val="003E24FA"/>
    <w:rsid w:val="003E25EB"/>
    <w:rsid w:val="003E302B"/>
    <w:rsid w:val="003E35B7"/>
    <w:rsid w:val="003E3912"/>
    <w:rsid w:val="003E3C13"/>
    <w:rsid w:val="003E3D92"/>
    <w:rsid w:val="003E3EE1"/>
    <w:rsid w:val="003E414D"/>
    <w:rsid w:val="003E46F9"/>
    <w:rsid w:val="003E5073"/>
    <w:rsid w:val="003E5172"/>
    <w:rsid w:val="003E5236"/>
    <w:rsid w:val="003E564E"/>
    <w:rsid w:val="003E64B9"/>
    <w:rsid w:val="003E695F"/>
    <w:rsid w:val="003E6B14"/>
    <w:rsid w:val="003E7234"/>
    <w:rsid w:val="003E7E2A"/>
    <w:rsid w:val="003E7EBA"/>
    <w:rsid w:val="003E7F04"/>
    <w:rsid w:val="003F0920"/>
    <w:rsid w:val="003F1064"/>
    <w:rsid w:val="003F159F"/>
    <w:rsid w:val="003F174F"/>
    <w:rsid w:val="003F178B"/>
    <w:rsid w:val="003F1C81"/>
    <w:rsid w:val="003F1D73"/>
    <w:rsid w:val="003F2FBA"/>
    <w:rsid w:val="003F4079"/>
    <w:rsid w:val="003F4262"/>
    <w:rsid w:val="003F42FE"/>
    <w:rsid w:val="003F4F6B"/>
    <w:rsid w:val="003F5187"/>
    <w:rsid w:val="003F5683"/>
    <w:rsid w:val="003F5B39"/>
    <w:rsid w:val="003F5BA5"/>
    <w:rsid w:val="003F5D5D"/>
    <w:rsid w:val="003F664A"/>
    <w:rsid w:val="003F677D"/>
    <w:rsid w:val="003F6B20"/>
    <w:rsid w:val="003F70D0"/>
    <w:rsid w:val="003F73BE"/>
    <w:rsid w:val="003F7AC8"/>
    <w:rsid w:val="0040087A"/>
    <w:rsid w:val="004009D4"/>
    <w:rsid w:val="00400C00"/>
    <w:rsid w:val="00400C95"/>
    <w:rsid w:val="00400F61"/>
    <w:rsid w:val="0040111F"/>
    <w:rsid w:val="00401615"/>
    <w:rsid w:val="004029B6"/>
    <w:rsid w:val="004032BF"/>
    <w:rsid w:val="00403B2F"/>
    <w:rsid w:val="00403EF5"/>
    <w:rsid w:val="004040EB"/>
    <w:rsid w:val="004047B0"/>
    <w:rsid w:val="00404C02"/>
    <w:rsid w:val="00404DC9"/>
    <w:rsid w:val="00404E45"/>
    <w:rsid w:val="00405D61"/>
    <w:rsid w:val="00406843"/>
    <w:rsid w:val="004071CB"/>
    <w:rsid w:val="004074E0"/>
    <w:rsid w:val="0040787C"/>
    <w:rsid w:val="00407D65"/>
    <w:rsid w:val="00407E60"/>
    <w:rsid w:val="00407FD0"/>
    <w:rsid w:val="00410072"/>
    <w:rsid w:val="00410306"/>
    <w:rsid w:val="0041063F"/>
    <w:rsid w:val="004111DC"/>
    <w:rsid w:val="00411501"/>
    <w:rsid w:val="004117A8"/>
    <w:rsid w:val="00411C08"/>
    <w:rsid w:val="004120FE"/>
    <w:rsid w:val="004122BE"/>
    <w:rsid w:val="00412333"/>
    <w:rsid w:val="0041281F"/>
    <w:rsid w:val="004128AE"/>
    <w:rsid w:val="00412F10"/>
    <w:rsid w:val="00412F47"/>
    <w:rsid w:val="00413269"/>
    <w:rsid w:val="004136A6"/>
    <w:rsid w:val="00413C2C"/>
    <w:rsid w:val="00413D46"/>
    <w:rsid w:val="00414C57"/>
    <w:rsid w:val="00414D75"/>
    <w:rsid w:val="00414D9B"/>
    <w:rsid w:val="0041506D"/>
    <w:rsid w:val="004154A2"/>
    <w:rsid w:val="0041577F"/>
    <w:rsid w:val="00415C0F"/>
    <w:rsid w:val="004160AC"/>
    <w:rsid w:val="0041671E"/>
    <w:rsid w:val="00416A2C"/>
    <w:rsid w:val="004172D3"/>
    <w:rsid w:val="004175B7"/>
    <w:rsid w:val="00417971"/>
    <w:rsid w:val="00417C67"/>
    <w:rsid w:val="00417E1D"/>
    <w:rsid w:val="00420F17"/>
    <w:rsid w:val="00420FA1"/>
    <w:rsid w:val="00421133"/>
    <w:rsid w:val="00421276"/>
    <w:rsid w:val="004219F0"/>
    <w:rsid w:val="00421B3F"/>
    <w:rsid w:val="00421BC6"/>
    <w:rsid w:val="00421BE9"/>
    <w:rsid w:val="0042238A"/>
    <w:rsid w:val="004223C9"/>
    <w:rsid w:val="0042255B"/>
    <w:rsid w:val="0042257E"/>
    <w:rsid w:val="00422865"/>
    <w:rsid w:val="0042303B"/>
    <w:rsid w:val="0042326F"/>
    <w:rsid w:val="00423516"/>
    <w:rsid w:val="00423D51"/>
    <w:rsid w:val="004245C0"/>
    <w:rsid w:val="00424A1E"/>
    <w:rsid w:val="00425289"/>
    <w:rsid w:val="00425DFA"/>
    <w:rsid w:val="004261A2"/>
    <w:rsid w:val="0042632E"/>
    <w:rsid w:val="004266E9"/>
    <w:rsid w:val="00426874"/>
    <w:rsid w:val="00426AE9"/>
    <w:rsid w:val="00426CEF"/>
    <w:rsid w:val="00426FB8"/>
    <w:rsid w:val="004275A4"/>
    <w:rsid w:val="00427BBA"/>
    <w:rsid w:val="00427C6D"/>
    <w:rsid w:val="00430180"/>
    <w:rsid w:val="00430730"/>
    <w:rsid w:val="00430792"/>
    <w:rsid w:val="00430B4D"/>
    <w:rsid w:val="00430D88"/>
    <w:rsid w:val="0043158C"/>
    <w:rsid w:val="004315D9"/>
    <w:rsid w:val="004315EF"/>
    <w:rsid w:val="004317AA"/>
    <w:rsid w:val="00431AF9"/>
    <w:rsid w:val="00431C2E"/>
    <w:rsid w:val="00432230"/>
    <w:rsid w:val="00432375"/>
    <w:rsid w:val="00432976"/>
    <w:rsid w:val="00432A08"/>
    <w:rsid w:val="00432E4D"/>
    <w:rsid w:val="00432EDA"/>
    <w:rsid w:val="00433087"/>
    <w:rsid w:val="0043338F"/>
    <w:rsid w:val="00433BCB"/>
    <w:rsid w:val="004343F1"/>
    <w:rsid w:val="00434447"/>
    <w:rsid w:val="00434CE0"/>
    <w:rsid w:val="00434D2C"/>
    <w:rsid w:val="00435589"/>
    <w:rsid w:val="00435835"/>
    <w:rsid w:val="00435F78"/>
    <w:rsid w:val="0043605A"/>
    <w:rsid w:val="00436337"/>
    <w:rsid w:val="00436557"/>
    <w:rsid w:val="00436C56"/>
    <w:rsid w:val="004371D2"/>
    <w:rsid w:val="004375AE"/>
    <w:rsid w:val="00437C0E"/>
    <w:rsid w:val="00440837"/>
    <w:rsid w:val="004408A2"/>
    <w:rsid w:val="0044108C"/>
    <w:rsid w:val="00441148"/>
    <w:rsid w:val="004417BF"/>
    <w:rsid w:val="0044189B"/>
    <w:rsid w:val="00442BD2"/>
    <w:rsid w:val="0044334C"/>
    <w:rsid w:val="0044371C"/>
    <w:rsid w:val="00443D5E"/>
    <w:rsid w:val="004442DB"/>
    <w:rsid w:val="0044451C"/>
    <w:rsid w:val="004445B7"/>
    <w:rsid w:val="00444978"/>
    <w:rsid w:val="004449C5"/>
    <w:rsid w:val="00444CB7"/>
    <w:rsid w:val="00445323"/>
    <w:rsid w:val="0044544C"/>
    <w:rsid w:val="0044552E"/>
    <w:rsid w:val="004455AA"/>
    <w:rsid w:val="00445CEA"/>
    <w:rsid w:val="0044608E"/>
    <w:rsid w:val="0044609B"/>
    <w:rsid w:val="004461D5"/>
    <w:rsid w:val="004461DF"/>
    <w:rsid w:val="004466F3"/>
    <w:rsid w:val="00446B28"/>
    <w:rsid w:val="00447210"/>
    <w:rsid w:val="00447349"/>
    <w:rsid w:val="00447D53"/>
    <w:rsid w:val="00447DD3"/>
    <w:rsid w:val="00447F91"/>
    <w:rsid w:val="00447FCA"/>
    <w:rsid w:val="00447FFD"/>
    <w:rsid w:val="00450812"/>
    <w:rsid w:val="00450BA3"/>
    <w:rsid w:val="0045134F"/>
    <w:rsid w:val="0045140D"/>
    <w:rsid w:val="00451603"/>
    <w:rsid w:val="00451810"/>
    <w:rsid w:val="004518E0"/>
    <w:rsid w:val="00451E70"/>
    <w:rsid w:val="00452004"/>
    <w:rsid w:val="004525BB"/>
    <w:rsid w:val="00452658"/>
    <w:rsid w:val="004526C4"/>
    <w:rsid w:val="00452979"/>
    <w:rsid w:val="00452C77"/>
    <w:rsid w:val="00452DD4"/>
    <w:rsid w:val="00453516"/>
    <w:rsid w:val="00453DAA"/>
    <w:rsid w:val="004540F9"/>
    <w:rsid w:val="004545B1"/>
    <w:rsid w:val="00454637"/>
    <w:rsid w:val="0045483F"/>
    <w:rsid w:val="004548FC"/>
    <w:rsid w:val="00454A62"/>
    <w:rsid w:val="00455471"/>
    <w:rsid w:val="0045550D"/>
    <w:rsid w:val="004558D2"/>
    <w:rsid w:val="00455C74"/>
    <w:rsid w:val="00455E03"/>
    <w:rsid w:val="00456256"/>
    <w:rsid w:val="004564E3"/>
    <w:rsid w:val="004566A8"/>
    <w:rsid w:val="00456C08"/>
    <w:rsid w:val="004572E7"/>
    <w:rsid w:val="00457B1A"/>
    <w:rsid w:val="004604C4"/>
    <w:rsid w:val="004604DD"/>
    <w:rsid w:val="004609F3"/>
    <w:rsid w:val="00460A19"/>
    <w:rsid w:val="004612C4"/>
    <w:rsid w:val="004612F3"/>
    <w:rsid w:val="00461777"/>
    <w:rsid w:val="0046193A"/>
    <w:rsid w:val="0046240B"/>
    <w:rsid w:val="00462588"/>
    <w:rsid w:val="00462AB4"/>
    <w:rsid w:val="00462B68"/>
    <w:rsid w:val="00462CA4"/>
    <w:rsid w:val="00462EAA"/>
    <w:rsid w:val="00463133"/>
    <w:rsid w:val="004631C6"/>
    <w:rsid w:val="00463565"/>
    <w:rsid w:val="004637F6"/>
    <w:rsid w:val="00463A01"/>
    <w:rsid w:val="00463A38"/>
    <w:rsid w:val="00464082"/>
    <w:rsid w:val="004644BB"/>
    <w:rsid w:val="0046478B"/>
    <w:rsid w:val="004657DA"/>
    <w:rsid w:val="00465823"/>
    <w:rsid w:val="00465AA1"/>
    <w:rsid w:val="00465C89"/>
    <w:rsid w:val="00465FF8"/>
    <w:rsid w:val="00466423"/>
    <w:rsid w:val="004669D4"/>
    <w:rsid w:val="00467D72"/>
    <w:rsid w:val="00467EB5"/>
    <w:rsid w:val="004701C2"/>
    <w:rsid w:val="00470FF9"/>
    <w:rsid w:val="004713AC"/>
    <w:rsid w:val="0047188F"/>
    <w:rsid w:val="00471A0C"/>
    <w:rsid w:val="00471ED4"/>
    <w:rsid w:val="004728A1"/>
    <w:rsid w:val="00472AF8"/>
    <w:rsid w:val="00472E59"/>
    <w:rsid w:val="004733FD"/>
    <w:rsid w:val="0047341D"/>
    <w:rsid w:val="004736F3"/>
    <w:rsid w:val="00473D68"/>
    <w:rsid w:val="004742A6"/>
    <w:rsid w:val="00474E97"/>
    <w:rsid w:val="00474EF4"/>
    <w:rsid w:val="00475051"/>
    <w:rsid w:val="004750BD"/>
    <w:rsid w:val="004751E8"/>
    <w:rsid w:val="00475DBE"/>
    <w:rsid w:val="00476005"/>
    <w:rsid w:val="0047611D"/>
    <w:rsid w:val="00476181"/>
    <w:rsid w:val="0047702F"/>
    <w:rsid w:val="004771D2"/>
    <w:rsid w:val="00477251"/>
    <w:rsid w:val="004774ED"/>
    <w:rsid w:val="004776FA"/>
    <w:rsid w:val="004777DE"/>
    <w:rsid w:val="00477AE0"/>
    <w:rsid w:val="00477F7F"/>
    <w:rsid w:val="004801C2"/>
    <w:rsid w:val="00480BF7"/>
    <w:rsid w:val="00481075"/>
    <w:rsid w:val="00481700"/>
    <w:rsid w:val="00482454"/>
    <w:rsid w:val="004825D0"/>
    <w:rsid w:val="00482916"/>
    <w:rsid w:val="004829A2"/>
    <w:rsid w:val="00483461"/>
    <w:rsid w:val="004834C7"/>
    <w:rsid w:val="004839E5"/>
    <w:rsid w:val="00483A69"/>
    <w:rsid w:val="00483A8C"/>
    <w:rsid w:val="00483BC5"/>
    <w:rsid w:val="0048455E"/>
    <w:rsid w:val="00484CB1"/>
    <w:rsid w:val="00484CC6"/>
    <w:rsid w:val="00485373"/>
    <w:rsid w:val="00485499"/>
    <w:rsid w:val="00485E4C"/>
    <w:rsid w:val="0048616A"/>
    <w:rsid w:val="00486469"/>
    <w:rsid w:val="004866D7"/>
    <w:rsid w:val="004868D9"/>
    <w:rsid w:val="00486A5B"/>
    <w:rsid w:val="00486B99"/>
    <w:rsid w:val="00486C0D"/>
    <w:rsid w:val="00486C93"/>
    <w:rsid w:val="00486CD4"/>
    <w:rsid w:val="00486D29"/>
    <w:rsid w:val="00486DF2"/>
    <w:rsid w:val="0048717B"/>
    <w:rsid w:val="00487484"/>
    <w:rsid w:val="0048768A"/>
    <w:rsid w:val="004878B2"/>
    <w:rsid w:val="00487967"/>
    <w:rsid w:val="00487A78"/>
    <w:rsid w:val="00487D0A"/>
    <w:rsid w:val="00490197"/>
    <w:rsid w:val="004901DB"/>
    <w:rsid w:val="00490374"/>
    <w:rsid w:val="004909DA"/>
    <w:rsid w:val="00490E88"/>
    <w:rsid w:val="0049101F"/>
    <w:rsid w:val="004915D3"/>
    <w:rsid w:val="00491897"/>
    <w:rsid w:val="00491BB9"/>
    <w:rsid w:val="00491C8D"/>
    <w:rsid w:val="00491F0C"/>
    <w:rsid w:val="0049216D"/>
    <w:rsid w:val="00492238"/>
    <w:rsid w:val="004923B3"/>
    <w:rsid w:val="00492772"/>
    <w:rsid w:val="004930C1"/>
    <w:rsid w:val="0049320A"/>
    <w:rsid w:val="00493210"/>
    <w:rsid w:val="00493432"/>
    <w:rsid w:val="0049417B"/>
    <w:rsid w:val="00494409"/>
    <w:rsid w:val="004945B1"/>
    <w:rsid w:val="00494B78"/>
    <w:rsid w:val="004950F3"/>
    <w:rsid w:val="00495182"/>
    <w:rsid w:val="004955C5"/>
    <w:rsid w:val="004955D9"/>
    <w:rsid w:val="004957C3"/>
    <w:rsid w:val="00495CEF"/>
    <w:rsid w:val="00495DA7"/>
    <w:rsid w:val="00496394"/>
    <w:rsid w:val="0049643B"/>
    <w:rsid w:val="00496C89"/>
    <w:rsid w:val="004970F5"/>
    <w:rsid w:val="004975F6"/>
    <w:rsid w:val="004A0091"/>
    <w:rsid w:val="004A01BB"/>
    <w:rsid w:val="004A04FB"/>
    <w:rsid w:val="004A05C9"/>
    <w:rsid w:val="004A0EED"/>
    <w:rsid w:val="004A0FA2"/>
    <w:rsid w:val="004A125F"/>
    <w:rsid w:val="004A13DC"/>
    <w:rsid w:val="004A161B"/>
    <w:rsid w:val="004A16EC"/>
    <w:rsid w:val="004A1F50"/>
    <w:rsid w:val="004A22CA"/>
    <w:rsid w:val="004A29E0"/>
    <w:rsid w:val="004A2B1F"/>
    <w:rsid w:val="004A2EAD"/>
    <w:rsid w:val="004A2F85"/>
    <w:rsid w:val="004A30DB"/>
    <w:rsid w:val="004A3135"/>
    <w:rsid w:val="004A36A8"/>
    <w:rsid w:val="004A3779"/>
    <w:rsid w:val="004A397E"/>
    <w:rsid w:val="004A3ADF"/>
    <w:rsid w:val="004A3ECE"/>
    <w:rsid w:val="004A408A"/>
    <w:rsid w:val="004A4213"/>
    <w:rsid w:val="004A42DD"/>
    <w:rsid w:val="004A4892"/>
    <w:rsid w:val="004A4F94"/>
    <w:rsid w:val="004A5470"/>
    <w:rsid w:val="004A549E"/>
    <w:rsid w:val="004A574D"/>
    <w:rsid w:val="004A5B80"/>
    <w:rsid w:val="004A662C"/>
    <w:rsid w:val="004A6676"/>
    <w:rsid w:val="004A6713"/>
    <w:rsid w:val="004A7750"/>
    <w:rsid w:val="004A7AEB"/>
    <w:rsid w:val="004A7BEA"/>
    <w:rsid w:val="004B050A"/>
    <w:rsid w:val="004B07B3"/>
    <w:rsid w:val="004B07E8"/>
    <w:rsid w:val="004B0C58"/>
    <w:rsid w:val="004B1035"/>
    <w:rsid w:val="004B144F"/>
    <w:rsid w:val="004B1999"/>
    <w:rsid w:val="004B1ABA"/>
    <w:rsid w:val="004B1F3B"/>
    <w:rsid w:val="004B2260"/>
    <w:rsid w:val="004B229D"/>
    <w:rsid w:val="004B22FD"/>
    <w:rsid w:val="004B2473"/>
    <w:rsid w:val="004B2C30"/>
    <w:rsid w:val="004B2F4E"/>
    <w:rsid w:val="004B332D"/>
    <w:rsid w:val="004B3407"/>
    <w:rsid w:val="004B4325"/>
    <w:rsid w:val="004B534D"/>
    <w:rsid w:val="004B5A2C"/>
    <w:rsid w:val="004B5B73"/>
    <w:rsid w:val="004B6387"/>
    <w:rsid w:val="004B65C9"/>
    <w:rsid w:val="004B665E"/>
    <w:rsid w:val="004B6795"/>
    <w:rsid w:val="004B67CC"/>
    <w:rsid w:val="004B68A4"/>
    <w:rsid w:val="004B6952"/>
    <w:rsid w:val="004B6D03"/>
    <w:rsid w:val="004B6EA8"/>
    <w:rsid w:val="004B72B0"/>
    <w:rsid w:val="004B747C"/>
    <w:rsid w:val="004B7774"/>
    <w:rsid w:val="004B7EFC"/>
    <w:rsid w:val="004B7F6C"/>
    <w:rsid w:val="004C0129"/>
    <w:rsid w:val="004C0242"/>
    <w:rsid w:val="004C0289"/>
    <w:rsid w:val="004C06D2"/>
    <w:rsid w:val="004C0C32"/>
    <w:rsid w:val="004C1452"/>
    <w:rsid w:val="004C17DB"/>
    <w:rsid w:val="004C1CB0"/>
    <w:rsid w:val="004C1CE2"/>
    <w:rsid w:val="004C1E7C"/>
    <w:rsid w:val="004C1FCF"/>
    <w:rsid w:val="004C223E"/>
    <w:rsid w:val="004C24AF"/>
    <w:rsid w:val="004C29DC"/>
    <w:rsid w:val="004C29E1"/>
    <w:rsid w:val="004C2B2E"/>
    <w:rsid w:val="004C3889"/>
    <w:rsid w:val="004C39D1"/>
    <w:rsid w:val="004C3AAC"/>
    <w:rsid w:val="004C3AE4"/>
    <w:rsid w:val="004C40BB"/>
    <w:rsid w:val="004C423A"/>
    <w:rsid w:val="004C476D"/>
    <w:rsid w:val="004C4F76"/>
    <w:rsid w:val="004C5000"/>
    <w:rsid w:val="004C57FB"/>
    <w:rsid w:val="004C5976"/>
    <w:rsid w:val="004C642B"/>
    <w:rsid w:val="004C6729"/>
    <w:rsid w:val="004C6758"/>
    <w:rsid w:val="004C6C7F"/>
    <w:rsid w:val="004C6CBE"/>
    <w:rsid w:val="004C6F43"/>
    <w:rsid w:val="004C7303"/>
    <w:rsid w:val="004C7655"/>
    <w:rsid w:val="004C7FB9"/>
    <w:rsid w:val="004D0135"/>
    <w:rsid w:val="004D090C"/>
    <w:rsid w:val="004D0D41"/>
    <w:rsid w:val="004D0D9A"/>
    <w:rsid w:val="004D10ED"/>
    <w:rsid w:val="004D14A3"/>
    <w:rsid w:val="004D188B"/>
    <w:rsid w:val="004D1901"/>
    <w:rsid w:val="004D1BC2"/>
    <w:rsid w:val="004D1DA6"/>
    <w:rsid w:val="004D1E14"/>
    <w:rsid w:val="004D201C"/>
    <w:rsid w:val="004D20E8"/>
    <w:rsid w:val="004D2331"/>
    <w:rsid w:val="004D2370"/>
    <w:rsid w:val="004D2870"/>
    <w:rsid w:val="004D2A92"/>
    <w:rsid w:val="004D2BFE"/>
    <w:rsid w:val="004D2F6D"/>
    <w:rsid w:val="004D3709"/>
    <w:rsid w:val="004D38D4"/>
    <w:rsid w:val="004D3A15"/>
    <w:rsid w:val="004D3CF8"/>
    <w:rsid w:val="004D3EF3"/>
    <w:rsid w:val="004D3F6A"/>
    <w:rsid w:val="004D3F7B"/>
    <w:rsid w:val="004D4030"/>
    <w:rsid w:val="004D4314"/>
    <w:rsid w:val="004D4358"/>
    <w:rsid w:val="004D43D0"/>
    <w:rsid w:val="004D44CB"/>
    <w:rsid w:val="004D46FD"/>
    <w:rsid w:val="004D4D64"/>
    <w:rsid w:val="004D5520"/>
    <w:rsid w:val="004D5867"/>
    <w:rsid w:val="004D5A1E"/>
    <w:rsid w:val="004D626A"/>
    <w:rsid w:val="004D6343"/>
    <w:rsid w:val="004D66A0"/>
    <w:rsid w:val="004D6B53"/>
    <w:rsid w:val="004D702C"/>
    <w:rsid w:val="004D7059"/>
    <w:rsid w:val="004D729C"/>
    <w:rsid w:val="004D76B6"/>
    <w:rsid w:val="004D776F"/>
    <w:rsid w:val="004D7F3F"/>
    <w:rsid w:val="004D7F9B"/>
    <w:rsid w:val="004E033D"/>
    <w:rsid w:val="004E0861"/>
    <w:rsid w:val="004E09E9"/>
    <w:rsid w:val="004E1548"/>
    <w:rsid w:val="004E205C"/>
    <w:rsid w:val="004E22C6"/>
    <w:rsid w:val="004E2B3B"/>
    <w:rsid w:val="004E2B63"/>
    <w:rsid w:val="004E2E7C"/>
    <w:rsid w:val="004E301A"/>
    <w:rsid w:val="004E32A8"/>
    <w:rsid w:val="004E33DB"/>
    <w:rsid w:val="004E3C39"/>
    <w:rsid w:val="004E43B2"/>
    <w:rsid w:val="004E4D2E"/>
    <w:rsid w:val="004E513F"/>
    <w:rsid w:val="004E5E28"/>
    <w:rsid w:val="004E5FEC"/>
    <w:rsid w:val="004E607F"/>
    <w:rsid w:val="004E63CA"/>
    <w:rsid w:val="004E66D1"/>
    <w:rsid w:val="004E6A9B"/>
    <w:rsid w:val="004E6ADB"/>
    <w:rsid w:val="004E6B2D"/>
    <w:rsid w:val="004E70DC"/>
    <w:rsid w:val="004E712D"/>
    <w:rsid w:val="004E76BD"/>
    <w:rsid w:val="004E79F5"/>
    <w:rsid w:val="004F007D"/>
    <w:rsid w:val="004F0376"/>
    <w:rsid w:val="004F063E"/>
    <w:rsid w:val="004F0A22"/>
    <w:rsid w:val="004F0C31"/>
    <w:rsid w:val="004F0C70"/>
    <w:rsid w:val="004F0DDC"/>
    <w:rsid w:val="004F0F46"/>
    <w:rsid w:val="004F10A5"/>
    <w:rsid w:val="004F15DB"/>
    <w:rsid w:val="004F181F"/>
    <w:rsid w:val="004F1884"/>
    <w:rsid w:val="004F1D70"/>
    <w:rsid w:val="004F20FB"/>
    <w:rsid w:val="004F2E46"/>
    <w:rsid w:val="004F352E"/>
    <w:rsid w:val="004F3806"/>
    <w:rsid w:val="004F39CD"/>
    <w:rsid w:val="004F3C72"/>
    <w:rsid w:val="004F3D82"/>
    <w:rsid w:val="004F3EDE"/>
    <w:rsid w:val="004F3F8D"/>
    <w:rsid w:val="004F4384"/>
    <w:rsid w:val="004F4863"/>
    <w:rsid w:val="004F49B6"/>
    <w:rsid w:val="004F4DAD"/>
    <w:rsid w:val="004F4F72"/>
    <w:rsid w:val="004F523F"/>
    <w:rsid w:val="004F5620"/>
    <w:rsid w:val="004F58F0"/>
    <w:rsid w:val="004F5D0C"/>
    <w:rsid w:val="004F5D9D"/>
    <w:rsid w:val="004F63D9"/>
    <w:rsid w:val="004F665B"/>
    <w:rsid w:val="004F6BAC"/>
    <w:rsid w:val="004F70C7"/>
    <w:rsid w:val="004F7193"/>
    <w:rsid w:val="004F76AE"/>
    <w:rsid w:val="004F78FF"/>
    <w:rsid w:val="004F7F0A"/>
    <w:rsid w:val="00500DC1"/>
    <w:rsid w:val="005013C2"/>
    <w:rsid w:val="00501508"/>
    <w:rsid w:val="00501578"/>
    <w:rsid w:val="00501CC0"/>
    <w:rsid w:val="00501E5D"/>
    <w:rsid w:val="00502210"/>
    <w:rsid w:val="00502CDD"/>
    <w:rsid w:val="005034E2"/>
    <w:rsid w:val="00503666"/>
    <w:rsid w:val="0050367A"/>
    <w:rsid w:val="00503CE7"/>
    <w:rsid w:val="005042E3"/>
    <w:rsid w:val="0050452F"/>
    <w:rsid w:val="00504756"/>
    <w:rsid w:val="00504C98"/>
    <w:rsid w:val="00504EA6"/>
    <w:rsid w:val="00504FEB"/>
    <w:rsid w:val="00505AB4"/>
    <w:rsid w:val="00505B72"/>
    <w:rsid w:val="00505D0D"/>
    <w:rsid w:val="0050657C"/>
    <w:rsid w:val="005067B2"/>
    <w:rsid w:val="00506A61"/>
    <w:rsid w:val="005070D8"/>
    <w:rsid w:val="00507D9B"/>
    <w:rsid w:val="0051032C"/>
    <w:rsid w:val="00510426"/>
    <w:rsid w:val="00510620"/>
    <w:rsid w:val="0051095A"/>
    <w:rsid w:val="00510A0C"/>
    <w:rsid w:val="00510A5C"/>
    <w:rsid w:val="00510B44"/>
    <w:rsid w:val="00510CA1"/>
    <w:rsid w:val="00510EE4"/>
    <w:rsid w:val="0051141A"/>
    <w:rsid w:val="00511A8F"/>
    <w:rsid w:val="00511DD5"/>
    <w:rsid w:val="00512067"/>
    <w:rsid w:val="005121C7"/>
    <w:rsid w:val="0051285F"/>
    <w:rsid w:val="005129F8"/>
    <w:rsid w:val="0051349B"/>
    <w:rsid w:val="005134EA"/>
    <w:rsid w:val="0051407B"/>
    <w:rsid w:val="00514223"/>
    <w:rsid w:val="0051450D"/>
    <w:rsid w:val="005145E3"/>
    <w:rsid w:val="005146E9"/>
    <w:rsid w:val="00514D95"/>
    <w:rsid w:val="00514DD5"/>
    <w:rsid w:val="00515314"/>
    <w:rsid w:val="0051591C"/>
    <w:rsid w:val="00515B22"/>
    <w:rsid w:val="00515BF0"/>
    <w:rsid w:val="00515EB3"/>
    <w:rsid w:val="00515EF1"/>
    <w:rsid w:val="005162FD"/>
    <w:rsid w:val="005163D5"/>
    <w:rsid w:val="0051642F"/>
    <w:rsid w:val="0051646A"/>
    <w:rsid w:val="005166B7"/>
    <w:rsid w:val="0051682C"/>
    <w:rsid w:val="00516A10"/>
    <w:rsid w:val="00516AFF"/>
    <w:rsid w:val="00516C94"/>
    <w:rsid w:val="00516FF3"/>
    <w:rsid w:val="005172FD"/>
    <w:rsid w:val="0051732E"/>
    <w:rsid w:val="0051768B"/>
    <w:rsid w:val="0051771F"/>
    <w:rsid w:val="00517D6A"/>
    <w:rsid w:val="00517FEC"/>
    <w:rsid w:val="0052057A"/>
    <w:rsid w:val="0052075D"/>
    <w:rsid w:val="00520872"/>
    <w:rsid w:val="00520D7E"/>
    <w:rsid w:val="00520F51"/>
    <w:rsid w:val="00521179"/>
    <w:rsid w:val="0052197C"/>
    <w:rsid w:val="00521AB5"/>
    <w:rsid w:val="00521ED8"/>
    <w:rsid w:val="00522A55"/>
    <w:rsid w:val="00522B7F"/>
    <w:rsid w:val="00523569"/>
    <w:rsid w:val="005235ED"/>
    <w:rsid w:val="00523A9D"/>
    <w:rsid w:val="00524620"/>
    <w:rsid w:val="00524CD7"/>
    <w:rsid w:val="0052509C"/>
    <w:rsid w:val="00525188"/>
    <w:rsid w:val="005258CD"/>
    <w:rsid w:val="00525CB9"/>
    <w:rsid w:val="00526108"/>
    <w:rsid w:val="005266D0"/>
    <w:rsid w:val="0052689C"/>
    <w:rsid w:val="00526E67"/>
    <w:rsid w:val="00527067"/>
    <w:rsid w:val="005277DE"/>
    <w:rsid w:val="0052788F"/>
    <w:rsid w:val="00527A5B"/>
    <w:rsid w:val="00527F77"/>
    <w:rsid w:val="005304AD"/>
    <w:rsid w:val="00530673"/>
    <w:rsid w:val="00530792"/>
    <w:rsid w:val="00530E15"/>
    <w:rsid w:val="00531343"/>
    <w:rsid w:val="005316FB"/>
    <w:rsid w:val="00531728"/>
    <w:rsid w:val="00531828"/>
    <w:rsid w:val="00531847"/>
    <w:rsid w:val="00531FF0"/>
    <w:rsid w:val="00532754"/>
    <w:rsid w:val="00532802"/>
    <w:rsid w:val="00532AE3"/>
    <w:rsid w:val="00532DA9"/>
    <w:rsid w:val="00532E9D"/>
    <w:rsid w:val="00532FF8"/>
    <w:rsid w:val="00533122"/>
    <w:rsid w:val="005334BF"/>
    <w:rsid w:val="005335A9"/>
    <w:rsid w:val="00533717"/>
    <w:rsid w:val="00533E4D"/>
    <w:rsid w:val="00533F2F"/>
    <w:rsid w:val="0053464A"/>
    <w:rsid w:val="005346CC"/>
    <w:rsid w:val="00534714"/>
    <w:rsid w:val="00534CF9"/>
    <w:rsid w:val="00535480"/>
    <w:rsid w:val="00535997"/>
    <w:rsid w:val="00535E0C"/>
    <w:rsid w:val="00536741"/>
    <w:rsid w:val="00536B05"/>
    <w:rsid w:val="00536B7A"/>
    <w:rsid w:val="00537C22"/>
    <w:rsid w:val="005400EE"/>
    <w:rsid w:val="0054070F"/>
    <w:rsid w:val="005408F4"/>
    <w:rsid w:val="0054094D"/>
    <w:rsid w:val="00541065"/>
    <w:rsid w:val="005412CA"/>
    <w:rsid w:val="005416EE"/>
    <w:rsid w:val="005417DA"/>
    <w:rsid w:val="00541E12"/>
    <w:rsid w:val="0054217D"/>
    <w:rsid w:val="005425E4"/>
    <w:rsid w:val="00542600"/>
    <w:rsid w:val="00542A61"/>
    <w:rsid w:val="00542C1F"/>
    <w:rsid w:val="00542D31"/>
    <w:rsid w:val="0054315D"/>
    <w:rsid w:val="0054365F"/>
    <w:rsid w:val="005436BA"/>
    <w:rsid w:val="005439EA"/>
    <w:rsid w:val="00543D3F"/>
    <w:rsid w:val="00543D43"/>
    <w:rsid w:val="005446C4"/>
    <w:rsid w:val="00544AFC"/>
    <w:rsid w:val="00544C4C"/>
    <w:rsid w:val="00544E23"/>
    <w:rsid w:val="00545332"/>
    <w:rsid w:val="0054558E"/>
    <w:rsid w:val="00545635"/>
    <w:rsid w:val="005459F0"/>
    <w:rsid w:val="00545CB7"/>
    <w:rsid w:val="0054634E"/>
    <w:rsid w:val="005464DA"/>
    <w:rsid w:val="00546854"/>
    <w:rsid w:val="00546B11"/>
    <w:rsid w:val="00546EE6"/>
    <w:rsid w:val="0054739D"/>
    <w:rsid w:val="005473E3"/>
    <w:rsid w:val="00547694"/>
    <w:rsid w:val="005503CD"/>
    <w:rsid w:val="00550422"/>
    <w:rsid w:val="00550C1A"/>
    <w:rsid w:val="005511D6"/>
    <w:rsid w:val="0055120A"/>
    <w:rsid w:val="00551216"/>
    <w:rsid w:val="0055178F"/>
    <w:rsid w:val="005518A1"/>
    <w:rsid w:val="00551DC9"/>
    <w:rsid w:val="00552107"/>
    <w:rsid w:val="005525BA"/>
    <w:rsid w:val="00552618"/>
    <w:rsid w:val="0055278E"/>
    <w:rsid w:val="00552B67"/>
    <w:rsid w:val="00552C9D"/>
    <w:rsid w:val="00552E44"/>
    <w:rsid w:val="00553BDA"/>
    <w:rsid w:val="00553C44"/>
    <w:rsid w:val="00553E95"/>
    <w:rsid w:val="0055451E"/>
    <w:rsid w:val="005547B7"/>
    <w:rsid w:val="00554884"/>
    <w:rsid w:val="00554BCD"/>
    <w:rsid w:val="00554BF2"/>
    <w:rsid w:val="0055502C"/>
    <w:rsid w:val="005550DE"/>
    <w:rsid w:val="00555701"/>
    <w:rsid w:val="00555805"/>
    <w:rsid w:val="00555F1E"/>
    <w:rsid w:val="0055649C"/>
    <w:rsid w:val="00556720"/>
    <w:rsid w:val="00556864"/>
    <w:rsid w:val="00556A9B"/>
    <w:rsid w:val="00556F0D"/>
    <w:rsid w:val="00557060"/>
    <w:rsid w:val="00557261"/>
    <w:rsid w:val="005572C7"/>
    <w:rsid w:val="0055730D"/>
    <w:rsid w:val="00557587"/>
    <w:rsid w:val="005576C3"/>
    <w:rsid w:val="00557990"/>
    <w:rsid w:val="00557E19"/>
    <w:rsid w:val="005605AC"/>
    <w:rsid w:val="005606EC"/>
    <w:rsid w:val="00560ED7"/>
    <w:rsid w:val="00561522"/>
    <w:rsid w:val="005619A2"/>
    <w:rsid w:val="00561D21"/>
    <w:rsid w:val="00561ED8"/>
    <w:rsid w:val="00562820"/>
    <w:rsid w:val="00562BE0"/>
    <w:rsid w:val="00562DCF"/>
    <w:rsid w:val="00562E7B"/>
    <w:rsid w:val="005630AB"/>
    <w:rsid w:val="00563352"/>
    <w:rsid w:val="005635EF"/>
    <w:rsid w:val="0056379C"/>
    <w:rsid w:val="00563837"/>
    <w:rsid w:val="00563D72"/>
    <w:rsid w:val="005642F9"/>
    <w:rsid w:val="005644A6"/>
    <w:rsid w:val="00564831"/>
    <w:rsid w:val="00564A7F"/>
    <w:rsid w:val="005651D7"/>
    <w:rsid w:val="0056523A"/>
    <w:rsid w:val="0056589D"/>
    <w:rsid w:val="00565F23"/>
    <w:rsid w:val="005662C6"/>
    <w:rsid w:val="00566363"/>
    <w:rsid w:val="00566408"/>
    <w:rsid w:val="00566A6F"/>
    <w:rsid w:val="005671FF"/>
    <w:rsid w:val="0056726E"/>
    <w:rsid w:val="00567AB8"/>
    <w:rsid w:val="00570107"/>
    <w:rsid w:val="005704AC"/>
    <w:rsid w:val="00570621"/>
    <w:rsid w:val="00570757"/>
    <w:rsid w:val="00570CE7"/>
    <w:rsid w:val="005713C8"/>
    <w:rsid w:val="00571B78"/>
    <w:rsid w:val="00571C8B"/>
    <w:rsid w:val="00571EB8"/>
    <w:rsid w:val="005726B7"/>
    <w:rsid w:val="005726E5"/>
    <w:rsid w:val="00573097"/>
    <w:rsid w:val="005730B6"/>
    <w:rsid w:val="0057322A"/>
    <w:rsid w:val="00573810"/>
    <w:rsid w:val="00573EB4"/>
    <w:rsid w:val="00573EB5"/>
    <w:rsid w:val="00574364"/>
    <w:rsid w:val="005743D8"/>
    <w:rsid w:val="0057443F"/>
    <w:rsid w:val="005747B2"/>
    <w:rsid w:val="00575075"/>
    <w:rsid w:val="0057511F"/>
    <w:rsid w:val="0057512E"/>
    <w:rsid w:val="005756A4"/>
    <w:rsid w:val="0057579D"/>
    <w:rsid w:val="00575A39"/>
    <w:rsid w:val="00576530"/>
    <w:rsid w:val="005767A4"/>
    <w:rsid w:val="00576C83"/>
    <w:rsid w:val="00576E4D"/>
    <w:rsid w:val="005772EB"/>
    <w:rsid w:val="00577475"/>
    <w:rsid w:val="0057779C"/>
    <w:rsid w:val="00577A49"/>
    <w:rsid w:val="00577B5A"/>
    <w:rsid w:val="005803D9"/>
    <w:rsid w:val="00581A9E"/>
    <w:rsid w:val="00582C84"/>
    <w:rsid w:val="00582F67"/>
    <w:rsid w:val="005835EA"/>
    <w:rsid w:val="0058376D"/>
    <w:rsid w:val="00583CBF"/>
    <w:rsid w:val="00583E33"/>
    <w:rsid w:val="005842B4"/>
    <w:rsid w:val="00584C67"/>
    <w:rsid w:val="00584C6C"/>
    <w:rsid w:val="00584F2B"/>
    <w:rsid w:val="00584F46"/>
    <w:rsid w:val="00584FC0"/>
    <w:rsid w:val="0058507F"/>
    <w:rsid w:val="00585209"/>
    <w:rsid w:val="005853EA"/>
    <w:rsid w:val="005858C9"/>
    <w:rsid w:val="005872FF"/>
    <w:rsid w:val="00587391"/>
    <w:rsid w:val="0058742D"/>
    <w:rsid w:val="005879D4"/>
    <w:rsid w:val="005879FD"/>
    <w:rsid w:val="00587AE1"/>
    <w:rsid w:val="00591855"/>
    <w:rsid w:val="005918E5"/>
    <w:rsid w:val="00591BBF"/>
    <w:rsid w:val="005921FF"/>
    <w:rsid w:val="00592264"/>
    <w:rsid w:val="005924EE"/>
    <w:rsid w:val="0059264D"/>
    <w:rsid w:val="00592775"/>
    <w:rsid w:val="00592949"/>
    <w:rsid w:val="00592B6F"/>
    <w:rsid w:val="00592E3F"/>
    <w:rsid w:val="00593252"/>
    <w:rsid w:val="0059346C"/>
    <w:rsid w:val="00593598"/>
    <w:rsid w:val="00593CF4"/>
    <w:rsid w:val="00593E40"/>
    <w:rsid w:val="00593E58"/>
    <w:rsid w:val="00593F30"/>
    <w:rsid w:val="00594321"/>
    <w:rsid w:val="0059461E"/>
    <w:rsid w:val="005947B2"/>
    <w:rsid w:val="00594BFC"/>
    <w:rsid w:val="00594CA7"/>
    <w:rsid w:val="00594CC9"/>
    <w:rsid w:val="00594DE0"/>
    <w:rsid w:val="005954CD"/>
    <w:rsid w:val="00595C5E"/>
    <w:rsid w:val="00595D32"/>
    <w:rsid w:val="00596848"/>
    <w:rsid w:val="00596B09"/>
    <w:rsid w:val="005974E3"/>
    <w:rsid w:val="0059773B"/>
    <w:rsid w:val="00597AEF"/>
    <w:rsid w:val="005A035D"/>
    <w:rsid w:val="005A06C3"/>
    <w:rsid w:val="005A0D4C"/>
    <w:rsid w:val="005A151A"/>
    <w:rsid w:val="005A1984"/>
    <w:rsid w:val="005A2352"/>
    <w:rsid w:val="005A28BC"/>
    <w:rsid w:val="005A3188"/>
    <w:rsid w:val="005A34CC"/>
    <w:rsid w:val="005A3872"/>
    <w:rsid w:val="005A3BF3"/>
    <w:rsid w:val="005A3C8D"/>
    <w:rsid w:val="005A4035"/>
    <w:rsid w:val="005A4576"/>
    <w:rsid w:val="005A4A0E"/>
    <w:rsid w:val="005A4D44"/>
    <w:rsid w:val="005A53DA"/>
    <w:rsid w:val="005A5650"/>
    <w:rsid w:val="005A5679"/>
    <w:rsid w:val="005A58B3"/>
    <w:rsid w:val="005A600A"/>
    <w:rsid w:val="005A605F"/>
    <w:rsid w:val="005A6679"/>
    <w:rsid w:val="005A711F"/>
    <w:rsid w:val="005A7258"/>
    <w:rsid w:val="005A77F8"/>
    <w:rsid w:val="005B016A"/>
    <w:rsid w:val="005B04E8"/>
    <w:rsid w:val="005B0979"/>
    <w:rsid w:val="005B161D"/>
    <w:rsid w:val="005B1D58"/>
    <w:rsid w:val="005B1DAD"/>
    <w:rsid w:val="005B1DCC"/>
    <w:rsid w:val="005B1E8F"/>
    <w:rsid w:val="005B2403"/>
    <w:rsid w:val="005B243D"/>
    <w:rsid w:val="005B29DC"/>
    <w:rsid w:val="005B2BC7"/>
    <w:rsid w:val="005B2D67"/>
    <w:rsid w:val="005B2DE9"/>
    <w:rsid w:val="005B3582"/>
    <w:rsid w:val="005B372D"/>
    <w:rsid w:val="005B3A44"/>
    <w:rsid w:val="005B3F1A"/>
    <w:rsid w:val="005B40D9"/>
    <w:rsid w:val="005B4340"/>
    <w:rsid w:val="005B477A"/>
    <w:rsid w:val="005B4964"/>
    <w:rsid w:val="005B501B"/>
    <w:rsid w:val="005B5098"/>
    <w:rsid w:val="005B550C"/>
    <w:rsid w:val="005B55E4"/>
    <w:rsid w:val="005B5A84"/>
    <w:rsid w:val="005B61B4"/>
    <w:rsid w:val="005B6443"/>
    <w:rsid w:val="005B68DE"/>
    <w:rsid w:val="005B6907"/>
    <w:rsid w:val="005B709C"/>
    <w:rsid w:val="005B7A38"/>
    <w:rsid w:val="005B7B6D"/>
    <w:rsid w:val="005B7CB0"/>
    <w:rsid w:val="005B7DAD"/>
    <w:rsid w:val="005B7F2D"/>
    <w:rsid w:val="005C0616"/>
    <w:rsid w:val="005C081E"/>
    <w:rsid w:val="005C0E4B"/>
    <w:rsid w:val="005C0E78"/>
    <w:rsid w:val="005C1D53"/>
    <w:rsid w:val="005C1FD4"/>
    <w:rsid w:val="005C1FDB"/>
    <w:rsid w:val="005C23C4"/>
    <w:rsid w:val="005C26E7"/>
    <w:rsid w:val="005C299A"/>
    <w:rsid w:val="005C2C07"/>
    <w:rsid w:val="005C2D7E"/>
    <w:rsid w:val="005C31D8"/>
    <w:rsid w:val="005C329D"/>
    <w:rsid w:val="005C33EC"/>
    <w:rsid w:val="005C380D"/>
    <w:rsid w:val="005C381C"/>
    <w:rsid w:val="005C3905"/>
    <w:rsid w:val="005C401B"/>
    <w:rsid w:val="005C444D"/>
    <w:rsid w:val="005C451F"/>
    <w:rsid w:val="005C48A2"/>
    <w:rsid w:val="005C4DB2"/>
    <w:rsid w:val="005C528B"/>
    <w:rsid w:val="005C59AD"/>
    <w:rsid w:val="005C601F"/>
    <w:rsid w:val="005C60EE"/>
    <w:rsid w:val="005C656E"/>
    <w:rsid w:val="005C6CD2"/>
    <w:rsid w:val="005C768F"/>
    <w:rsid w:val="005C78A7"/>
    <w:rsid w:val="005C78E4"/>
    <w:rsid w:val="005C7956"/>
    <w:rsid w:val="005D00CA"/>
    <w:rsid w:val="005D0DEE"/>
    <w:rsid w:val="005D1145"/>
    <w:rsid w:val="005D1415"/>
    <w:rsid w:val="005D16AD"/>
    <w:rsid w:val="005D1C93"/>
    <w:rsid w:val="005D1D89"/>
    <w:rsid w:val="005D1EDF"/>
    <w:rsid w:val="005D2677"/>
    <w:rsid w:val="005D3012"/>
    <w:rsid w:val="005D31E2"/>
    <w:rsid w:val="005D3206"/>
    <w:rsid w:val="005D3215"/>
    <w:rsid w:val="005D32FF"/>
    <w:rsid w:val="005D3805"/>
    <w:rsid w:val="005D38AB"/>
    <w:rsid w:val="005D3A1C"/>
    <w:rsid w:val="005D3A5E"/>
    <w:rsid w:val="005D3CFA"/>
    <w:rsid w:val="005D3E7C"/>
    <w:rsid w:val="005D45E5"/>
    <w:rsid w:val="005D4625"/>
    <w:rsid w:val="005D53BC"/>
    <w:rsid w:val="005D5D43"/>
    <w:rsid w:val="005D5D57"/>
    <w:rsid w:val="005D5E36"/>
    <w:rsid w:val="005D5FF1"/>
    <w:rsid w:val="005D6128"/>
    <w:rsid w:val="005D6F89"/>
    <w:rsid w:val="005D7A17"/>
    <w:rsid w:val="005D7CB4"/>
    <w:rsid w:val="005E026A"/>
    <w:rsid w:val="005E03B0"/>
    <w:rsid w:val="005E09AA"/>
    <w:rsid w:val="005E0B01"/>
    <w:rsid w:val="005E0F46"/>
    <w:rsid w:val="005E1856"/>
    <w:rsid w:val="005E260B"/>
    <w:rsid w:val="005E2BE6"/>
    <w:rsid w:val="005E2F9B"/>
    <w:rsid w:val="005E302F"/>
    <w:rsid w:val="005E3044"/>
    <w:rsid w:val="005E32D0"/>
    <w:rsid w:val="005E350E"/>
    <w:rsid w:val="005E397F"/>
    <w:rsid w:val="005E3A8E"/>
    <w:rsid w:val="005E3CA5"/>
    <w:rsid w:val="005E4812"/>
    <w:rsid w:val="005E490B"/>
    <w:rsid w:val="005E4D41"/>
    <w:rsid w:val="005E4D57"/>
    <w:rsid w:val="005E4F46"/>
    <w:rsid w:val="005E50CA"/>
    <w:rsid w:val="005E53E1"/>
    <w:rsid w:val="005E546D"/>
    <w:rsid w:val="005E5487"/>
    <w:rsid w:val="005E54B3"/>
    <w:rsid w:val="005E5602"/>
    <w:rsid w:val="005E62D4"/>
    <w:rsid w:val="005E65E6"/>
    <w:rsid w:val="005E66A5"/>
    <w:rsid w:val="005E66C7"/>
    <w:rsid w:val="005E6949"/>
    <w:rsid w:val="005E7775"/>
    <w:rsid w:val="005E789B"/>
    <w:rsid w:val="005E7A85"/>
    <w:rsid w:val="005E7ED4"/>
    <w:rsid w:val="005F0095"/>
    <w:rsid w:val="005F0221"/>
    <w:rsid w:val="005F0766"/>
    <w:rsid w:val="005F07DC"/>
    <w:rsid w:val="005F172A"/>
    <w:rsid w:val="005F1833"/>
    <w:rsid w:val="005F1A22"/>
    <w:rsid w:val="005F1AC5"/>
    <w:rsid w:val="005F1EEC"/>
    <w:rsid w:val="005F2187"/>
    <w:rsid w:val="005F245B"/>
    <w:rsid w:val="005F264F"/>
    <w:rsid w:val="005F2673"/>
    <w:rsid w:val="005F2BC9"/>
    <w:rsid w:val="005F3A73"/>
    <w:rsid w:val="005F3DD0"/>
    <w:rsid w:val="005F3EDF"/>
    <w:rsid w:val="005F43CF"/>
    <w:rsid w:val="005F45C1"/>
    <w:rsid w:val="005F46EF"/>
    <w:rsid w:val="005F4704"/>
    <w:rsid w:val="005F4E6A"/>
    <w:rsid w:val="005F4F7E"/>
    <w:rsid w:val="005F556F"/>
    <w:rsid w:val="005F57C1"/>
    <w:rsid w:val="005F5B82"/>
    <w:rsid w:val="005F5DF9"/>
    <w:rsid w:val="005F63D0"/>
    <w:rsid w:val="005F66A5"/>
    <w:rsid w:val="005F6925"/>
    <w:rsid w:val="005F72E2"/>
    <w:rsid w:val="005F756A"/>
    <w:rsid w:val="005F77AF"/>
    <w:rsid w:val="005F7834"/>
    <w:rsid w:val="005F7A2C"/>
    <w:rsid w:val="005F7F0A"/>
    <w:rsid w:val="00600F33"/>
    <w:rsid w:val="00601022"/>
    <w:rsid w:val="006010A6"/>
    <w:rsid w:val="00601125"/>
    <w:rsid w:val="00601931"/>
    <w:rsid w:val="006019DC"/>
    <w:rsid w:val="00601EE7"/>
    <w:rsid w:val="00602016"/>
    <w:rsid w:val="00602F5B"/>
    <w:rsid w:val="006030D5"/>
    <w:rsid w:val="0060374A"/>
    <w:rsid w:val="00603931"/>
    <w:rsid w:val="006039AC"/>
    <w:rsid w:val="00603F92"/>
    <w:rsid w:val="0060420A"/>
    <w:rsid w:val="00604971"/>
    <w:rsid w:val="00604ED3"/>
    <w:rsid w:val="00605171"/>
    <w:rsid w:val="006053BB"/>
    <w:rsid w:val="00605443"/>
    <w:rsid w:val="006057D4"/>
    <w:rsid w:val="006057FD"/>
    <w:rsid w:val="006059D9"/>
    <w:rsid w:val="00605B88"/>
    <w:rsid w:val="00605F2D"/>
    <w:rsid w:val="0060635F"/>
    <w:rsid w:val="00606383"/>
    <w:rsid w:val="00606790"/>
    <w:rsid w:val="00606D52"/>
    <w:rsid w:val="00607016"/>
    <w:rsid w:val="00607102"/>
    <w:rsid w:val="0060764C"/>
    <w:rsid w:val="006076F8"/>
    <w:rsid w:val="0060775D"/>
    <w:rsid w:val="00607C75"/>
    <w:rsid w:val="00607CE0"/>
    <w:rsid w:val="00607D93"/>
    <w:rsid w:val="006106A2"/>
    <w:rsid w:val="00610F1C"/>
    <w:rsid w:val="006111C0"/>
    <w:rsid w:val="0061161B"/>
    <w:rsid w:val="006117B9"/>
    <w:rsid w:val="006118D6"/>
    <w:rsid w:val="00611A75"/>
    <w:rsid w:val="00611B12"/>
    <w:rsid w:val="00611C3F"/>
    <w:rsid w:val="0061274A"/>
    <w:rsid w:val="006127BA"/>
    <w:rsid w:val="00613049"/>
    <w:rsid w:val="00613197"/>
    <w:rsid w:val="00613205"/>
    <w:rsid w:val="006132DA"/>
    <w:rsid w:val="006133EE"/>
    <w:rsid w:val="00613720"/>
    <w:rsid w:val="00613839"/>
    <w:rsid w:val="00613D8F"/>
    <w:rsid w:val="00613DA0"/>
    <w:rsid w:val="0061459A"/>
    <w:rsid w:val="006145E5"/>
    <w:rsid w:val="00614999"/>
    <w:rsid w:val="00615080"/>
    <w:rsid w:val="00615123"/>
    <w:rsid w:val="00615204"/>
    <w:rsid w:val="00615318"/>
    <w:rsid w:val="006153CA"/>
    <w:rsid w:val="00615445"/>
    <w:rsid w:val="006157AC"/>
    <w:rsid w:val="00615872"/>
    <w:rsid w:val="00615A66"/>
    <w:rsid w:val="00616136"/>
    <w:rsid w:val="00616292"/>
    <w:rsid w:val="006165C7"/>
    <w:rsid w:val="006169EE"/>
    <w:rsid w:val="00616D54"/>
    <w:rsid w:val="00616F84"/>
    <w:rsid w:val="0061702F"/>
    <w:rsid w:val="006170D8"/>
    <w:rsid w:val="00617184"/>
    <w:rsid w:val="00617209"/>
    <w:rsid w:val="00617271"/>
    <w:rsid w:val="0061737E"/>
    <w:rsid w:val="006175C4"/>
    <w:rsid w:val="00617985"/>
    <w:rsid w:val="00617A2C"/>
    <w:rsid w:val="00617C97"/>
    <w:rsid w:val="00617D7C"/>
    <w:rsid w:val="00617DAF"/>
    <w:rsid w:val="00617EB6"/>
    <w:rsid w:val="00617F34"/>
    <w:rsid w:val="00620488"/>
    <w:rsid w:val="0062086F"/>
    <w:rsid w:val="00620A83"/>
    <w:rsid w:val="00622050"/>
    <w:rsid w:val="00622073"/>
    <w:rsid w:val="00622452"/>
    <w:rsid w:val="00622DD8"/>
    <w:rsid w:val="00623324"/>
    <w:rsid w:val="0062369F"/>
    <w:rsid w:val="006237AD"/>
    <w:rsid w:val="00623843"/>
    <w:rsid w:val="00623924"/>
    <w:rsid w:val="00623970"/>
    <w:rsid w:val="00623D07"/>
    <w:rsid w:val="00623D59"/>
    <w:rsid w:val="006245D8"/>
    <w:rsid w:val="00624663"/>
    <w:rsid w:val="00624BF1"/>
    <w:rsid w:val="00624DA1"/>
    <w:rsid w:val="00625339"/>
    <w:rsid w:val="00625766"/>
    <w:rsid w:val="0062612D"/>
    <w:rsid w:val="0062614C"/>
    <w:rsid w:val="006265EA"/>
    <w:rsid w:val="00626C77"/>
    <w:rsid w:val="00627050"/>
    <w:rsid w:val="00627585"/>
    <w:rsid w:val="0062762F"/>
    <w:rsid w:val="00627947"/>
    <w:rsid w:val="00627E18"/>
    <w:rsid w:val="00627FBF"/>
    <w:rsid w:val="00630702"/>
    <w:rsid w:val="00630779"/>
    <w:rsid w:val="00630BAA"/>
    <w:rsid w:val="00630F44"/>
    <w:rsid w:val="006311F8"/>
    <w:rsid w:val="006316C9"/>
    <w:rsid w:val="006317E3"/>
    <w:rsid w:val="00631987"/>
    <w:rsid w:val="00631C3E"/>
    <w:rsid w:val="00632934"/>
    <w:rsid w:val="00632950"/>
    <w:rsid w:val="00632A67"/>
    <w:rsid w:val="00632D86"/>
    <w:rsid w:val="0063315B"/>
    <w:rsid w:val="00633A28"/>
    <w:rsid w:val="00633BB9"/>
    <w:rsid w:val="00633BCA"/>
    <w:rsid w:val="0063434C"/>
    <w:rsid w:val="00634474"/>
    <w:rsid w:val="006345C1"/>
    <w:rsid w:val="006349E7"/>
    <w:rsid w:val="00634A33"/>
    <w:rsid w:val="00634C74"/>
    <w:rsid w:val="00635059"/>
    <w:rsid w:val="0063543C"/>
    <w:rsid w:val="0063545E"/>
    <w:rsid w:val="006355BE"/>
    <w:rsid w:val="00636805"/>
    <w:rsid w:val="00636BBB"/>
    <w:rsid w:val="00636F29"/>
    <w:rsid w:val="0063718F"/>
    <w:rsid w:val="00637332"/>
    <w:rsid w:val="0063754A"/>
    <w:rsid w:val="00637C84"/>
    <w:rsid w:val="0064044E"/>
    <w:rsid w:val="00640888"/>
    <w:rsid w:val="006411C0"/>
    <w:rsid w:val="006413B0"/>
    <w:rsid w:val="006413E0"/>
    <w:rsid w:val="00641C4B"/>
    <w:rsid w:val="00641D07"/>
    <w:rsid w:val="00641DDB"/>
    <w:rsid w:val="00641F1A"/>
    <w:rsid w:val="0064269A"/>
    <w:rsid w:val="00642A25"/>
    <w:rsid w:val="006430E3"/>
    <w:rsid w:val="00643972"/>
    <w:rsid w:val="00643A6A"/>
    <w:rsid w:val="00643A7E"/>
    <w:rsid w:val="00643BE2"/>
    <w:rsid w:val="006440CF"/>
    <w:rsid w:val="00644469"/>
    <w:rsid w:val="006445EE"/>
    <w:rsid w:val="0064461C"/>
    <w:rsid w:val="00644E24"/>
    <w:rsid w:val="00644FA5"/>
    <w:rsid w:val="0064522C"/>
    <w:rsid w:val="006452DB"/>
    <w:rsid w:val="00645400"/>
    <w:rsid w:val="0064554D"/>
    <w:rsid w:val="00645902"/>
    <w:rsid w:val="00645963"/>
    <w:rsid w:val="00645E29"/>
    <w:rsid w:val="00645F16"/>
    <w:rsid w:val="00645F1E"/>
    <w:rsid w:val="00646046"/>
    <w:rsid w:val="00646100"/>
    <w:rsid w:val="006463A9"/>
    <w:rsid w:val="00646901"/>
    <w:rsid w:val="006470B0"/>
    <w:rsid w:val="0064718B"/>
    <w:rsid w:val="00647695"/>
    <w:rsid w:val="0064780D"/>
    <w:rsid w:val="0064787B"/>
    <w:rsid w:val="00647D6A"/>
    <w:rsid w:val="00647F96"/>
    <w:rsid w:val="00647FA5"/>
    <w:rsid w:val="0065022C"/>
    <w:rsid w:val="00650840"/>
    <w:rsid w:val="00650CB5"/>
    <w:rsid w:val="00650F1E"/>
    <w:rsid w:val="00651011"/>
    <w:rsid w:val="00651126"/>
    <w:rsid w:val="006511C6"/>
    <w:rsid w:val="0065169D"/>
    <w:rsid w:val="0065172C"/>
    <w:rsid w:val="00651766"/>
    <w:rsid w:val="006519E7"/>
    <w:rsid w:val="00651CD8"/>
    <w:rsid w:val="006520C4"/>
    <w:rsid w:val="00652253"/>
    <w:rsid w:val="00652286"/>
    <w:rsid w:val="00652697"/>
    <w:rsid w:val="00652BB4"/>
    <w:rsid w:val="00653670"/>
    <w:rsid w:val="006540C0"/>
    <w:rsid w:val="00654347"/>
    <w:rsid w:val="00654583"/>
    <w:rsid w:val="00654615"/>
    <w:rsid w:val="00654F6C"/>
    <w:rsid w:val="00655093"/>
    <w:rsid w:val="0065517E"/>
    <w:rsid w:val="006555BC"/>
    <w:rsid w:val="00655808"/>
    <w:rsid w:val="00655EFF"/>
    <w:rsid w:val="0065626D"/>
    <w:rsid w:val="006568EC"/>
    <w:rsid w:val="00656B74"/>
    <w:rsid w:val="00656B79"/>
    <w:rsid w:val="00656F81"/>
    <w:rsid w:val="00657024"/>
    <w:rsid w:val="006576B9"/>
    <w:rsid w:val="00657EE1"/>
    <w:rsid w:val="00660B4C"/>
    <w:rsid w:val="00660B94"/>
    <w:rsid w:val="00660CD5"/>
    <w:rsid w:val="0066120A"/>
    <w:rsid w:val="00661476"/>
    <w:rsid w:val="00661684"/>
    <w:rsid w:val="00661E6B"/>
    <w:rsid w:val="00661F07"/>
    <w:rsid w:val="0066210A"/>
    <w:rsid w:val="006622C9"/>
    <w:rsid w:val="0066231B"/>
    <w:rsid w:val="00662553"/>
    <w:rsid w:val="006625E7"/>
    <w:rsid w:val="0066264F"/>
    <w:rsid w:val="00662C42"/>
    <w:rsid w:val="006637A2"/>
    <w:rsid w:val="00663D66"/>
    <w:rsid w:val="00663DF4"/>
    <w:rsid w:val="006642FE"/>
    <w:rsid w:val="00664335"/>
    <w:rsid w:val="006645B4"/>
    <w:rsid w:val="006648A1"/>
    <w:rsid w:val="006657DA"/>
    <w:rsid w:val="006657E8"/>
    <w:rsid w:val="00665A23"/>
    <w:rsid w:val="00665AA7"/>
    <w:rsid w:val="00665AB8"/>
    <w:rsid w:val="00665DE5"/>
    <w:rsid w:val="006660A0"/>
    <w:rsid w:val="00666A60"/>
    <w:rsid w:val="00666DBE"/>
    <w:rsid w:val="00666EEE"/>
    <w:rsid w:val="00667762"/>
    <w:rsid w:val="00670221"/>
    <w:rsid w:val="00670327"/>
    <w:rsid w:val="006705CB"/>
    <w:rsid w:val="00670967"/>
    <w:rsid w:val="00670AAF"/>
    <w:rsid w:val="00670BEA"/>
    <w:rsid w:val="00670D48"/>
    <w:rsid w:val="00670E75"/>
    <w:rsid w:val="00670FAF"/>
    <w:rsid w:val="00671151"/>
    <w:rsid w:val="00671498"/>
    <w:rsid w:val="006714FD"/>
    <w:rsid w:val="006719FD"/>
    <w:rsid w:val="00671CB9"/>
    <w:rsid w:val="00671F30"/>
    <w:rsid w:val="00672887"/>
    <w:rsid w:val="00672891"/>
    <w:rsid w:val="00672D52"/>
    <w:rsid w:val="00672E42"/>
    <w:rsid w:val="00672E87"/>
    <w:rsid w:val="00672E91"/>
    <w:rsid w:val="0067365B"/>
    <w:rsid w:val="0067374A"/>
    <w:rsid w:val="006740C2"/>
    <w:rsid w:val="006741D6"/>
    <w:rsid w:val="00674219"/>
    <w:rsid w:val="006744D6"/>
    <w:rsid w:val="00674682"/>
    <w:rsid w:val="00674743"/>
    <w:rsid w:val="00674926"/>
    <w:rsid w:val="00674BC4"/>
    <w:rsid w:val="00674E79"/>
    <w:rsid w:val="00675AEE"/>
    <w:rsid w:val="00675B91"/>
    <w:rsid w:val="00675E7B"/>
    <w:rsid w:val="00675E8B"/>
    <w:rsid w:val="00675EFA"/>
    <w:rsid w:val="006760E8"/>
    <w:rsid w:val="00676204"/>
    <w:rsid w:val="00676223"/>
    <w:rsid w:val="006768C5"/>
    <w:rsid w:val="0067699B"/>
    <w:rsid w:val="00676D25"/>
    <w:rsid w:val="00676FBF"/>
    <w:rsid w:val="00677291"/>
    <w:rsid w:val="00677464"/>
    <w:rsid w:val="006778ED"/>
    <w:rsid w:val="006779E4"/>
    <w:rsid w:val="00680BCC"/>
    <w:rsid w:val="00680CEA"/>
    <w:rsid w:val="00680DF9"/>
    <w:rsid w:val="00681116"/>
    <w:rsid w:val="00681561"/>
    <w:rsid w:val="00681DAA"/>
    <w:rsid w:val="006824E8"/>
    <w:rsid w:val="00682F53"/>
    <w:rsid w:val="006832D7"/>
    <w:rsid w:val="00683A5A"/>
    <w:rsid w:val="006844BB"/>
    <w:rsid w:val="0068459B"/>
    <w:rsid w:val="00684727"/>
    <w:rsid w:val="00684A47"/>
    <w:rsid w:val="00685743"/>
    <w:rsid w:val="006859C1"/>
    <w:rsid w:val="00685D21"/>
    <w:rsid w:val="006863B5"/>
    <w:rsid w:val="00686BA6"/>
    <w:rsid w:val="006872BA"/>
    <w:rsid w:val="00687A21"/>
    <w:rsid w:val="00687BA5"/>
    <w:rsid w:val="00687BF2"/>
    <w:rsid w:val="00687EE2"/>
    <w:rsid w:val="00690161"/>
    <w:rsid w:val="006902DF"/>
    <w:rsid w:val="0069094E"/>
    <w:rsid w:val="0069124C"/>
    <w:rsid w:val="0069158C"/>
    <w:rsid w:val="00691606"/>
    <w:rsid w:val="00692017"/>
    <w:rsid w:val="0069211A"/>
    <w:rsid w:val="0069219E"/>
    <w:rsid w:val="00692480"/>
    <w:rsid w:val="0069252F"/>
    <w:rsid w:val="00692575"/>
    <w:rsid w:val="00692735"/>
    <w:rsid w:val="00692ACA"/>
    <w:rsid w:val="00693834"/>
    <w:rsid w:val="006939A6"/>
    <w:rsid w:val="00693A10"/>
    <w:rsid w:val="00694627"/>
    <w:rsid w:val="00694CD8"/>
    <w:rsid w:val="00695374"/>
    <w:rsid w:val="006955D6"/>
    <w:rsid w:val="006955E1"/>
    <w:rsid w:val="0069570B"/>
    <w:rsid w:val="00695721"/>
    <w:rsid w:val="00695B99"/>
    <w:rsid w:val="0069668C"/>
    <w:rsid w:val="00697563"/>
    <w:rsid w:val="0069770A"/>
    <w:rsid w:val="00697911"/>
    <w:rsid w:val="00697B96"/>
    <w:rsid w:val="006A00CD"/>
    <w:rsid w:val="006A05A0"/>
    <w:rsid w:val="006A0B4C"/>
    <w:rsid w:val="006A19A1"/>
    <w:rsid w:val="006A1B68"/>
    <w:rsid w:val="006A260F"/>
    <w:rsid w:val="006A2805"/>
    <w:rsid w:val="006A3615"/>
    <w:rsid w:val="006A4002"/>
    <w:rsid w:val="006A4567"/>
    <w:rsid w:val="006A4601"/>
    <w:rsid w:val="006A4C44"/>
    <w:rsid w:val="006A4CE7"/>
    <w:rsid w:val="006A4D7A"/>
    <w:rsid w:val="006A4E19"/>
    <w:rsid w:val="006A4E76"/>
    <w:rsid w:val="006A4F0D"/>
    <w:rsid w:val="006A571E"/>
    <w:rsid w:val="006A5A63"/>
    <w:rsid w:val="006A5C9E"/>
    <w:rsid w:val="006A5CBB"/>
    <w:rsid w:val="006A60DD"/>
    <w:rsid w:val="006A67A8"/>
    <w:rsid w:val="006A681E"/>
    <w:rsid w:val="006A6940"/>
    <w:rsid w:val="006A72E6"/>
    <w:rsid w:val="006A7600"/>
    <w:rsid w:val="006A7AF2"/>
    <w:rsid w:val="006B0826"/>
    <w:rsid w:val="006B0D3E"/>
    <w:rsid w:val="006B0FF1"/>
    <w:rsid w:val="006B11A2"/>
    <w:rsid w:val="006B133C"/>
    <w:rsid w:val="006B17EA"/>
    <w:rsid w:val="006B187A"/>
    <w:rsid w:val="006B2358"/>
    <w:rsid w:val="006B2548"/>
    <w:rsid w:val="006B3012"/>
    <w:rsid w:val="006B3036"/>
    <w:rsid w:val="006B33EE"/>
    <w:rsid w:val="006B3878"/>
    <w:rsid w:val="006B3ABF"/>
    <w:rsid w:val="006B3C4E"/>
    <w:rsid w:val="006B3EED"/>
    <w:rsid w:val="006B456F"/>
    <w:rsid w:val="006B4A6E"/>
    <w:rsid w:val="006B4B7D"/>
    <w:rsid w:val="006B5011"/>
    <w:rsid w:val="006B5503"/>
    <w:rsid w:val="006B55A9"/>
    <w:rsid w:val="006B67CD"/>
    <w:rsid w:val="006B69EA"/>
    <w:rsid w:val="006B70C8"/>
    <w:rsid w:val="006B73E6"/>
    <w:rsid w:val="006C0424"/>
    <w:rsid w:val="006C07BD"/>
    <w:rsid w:val="006C0A03"/>
    <w:rsid w:val="006C0DBF"/>
    <w:rsid w:val="006C11FA"/>
    <w:rsid w:val="006C1B0B"/>
    <w:rsid w:val="006C1D79"/>
    <w:rsid w:val="006C1E1B"/>
    <w:rsid w:val="006C2980"/>
    <w:rsid w:val="006C2BCA"/>
    <w:rsid w:val="006C2C1C"/>
    <w:rsid w:val="006C30AE"/>
    <w:rsid w:val="006C49AB"/>
    <w:rsid w:val="006C4BBD"/>
    <w:rsid w:val="006C4BD0"/>
    <w:rsid w:val="006C4F45"/>
    <w:rsid w:val="006C505E"/>
    <w:rsid w:val="006C563D"/>
    <w:rsid w:val="006C6279"/>
    <w:rsid w:val="006C6418"/>
    <w:rsid w:val="006C6DEE"/>
    <w:rsid w:val="006C6E15"/>
    <w:rsid w:val="006C71A4"/>
    <w:rsid w:val="006C7322"/>
    <w:rsid w:val="006C742B"/>
    <w:rsid w:val="006C745F"/>
    <w:rsid w:val="006C74E0"/>
    <w:rsid w:val="006C7668"/>
    <w:rsid w:val="006C76DC"/>
    <w:rsid w:val="006C7CA6"/>
    <w:rsid w:val="006C7E8B"/>
    <w:rsid w:val="006D0054"/>
    <w:rsid w:val="006D023A"/>
    <w:rsid w:val="006D049F"/>
    <w:rsid w:val="006D0532"/>
    <w:rsid w:val="006D05C0"/>
    <w:rsid w:val="006D0A92"/>
    <w:rsid w:val="006D0CB8"/>
    <w:rsid w:val="006D0D0D"/>
    <w:rsid w:val="006D1271"/>
    <w:rsid w:val="006D146C"/>
    <w:rsid w:val="006D1686"/>
    <w:rsid w:val="006D1C5B"/>
    <w:rsid w:val="006D1DE2"/>
    <w:rsid w:val="006D1F82"/>
    <w:rsid w:val="006D248B"/>
    <w:rsid w:val="006D259F"/>
    <w:rsid w:val="006D2821"/>
    <w:rsid w:val="006D296D"/>
    <w:rsid w:val="006D31BD"/>
    <w:rsid w:val="006D3487"/>
    <w:rsid w:val="006D36BF"/>
    <w:rsid w:val="006D3906"/>
    <w:rsid w:val="006D3A7A"/>
    <w:rsid w:val="006D4947"/>
    <w:rsid w:val="006D519F"/>
    <w:rsid w:val="006D5743"/>
    <w:rsid w:val="006D61CF"/>
    <w:rsid w:val="006D6497"/>
    <w:rsid w:val="006D699D"/>
    <w:rsid w:val="006D7008"/>
    <w:rsid w:val="006D754A"/>
    <w:rsid w:val="006D7761"/>
    <w:rsid w:val="006D7A93"/>
    <w:rsid w:val="006D7B93"/>
    <w:rsid w:val="006D7E81"/>
    <w:rsid w:val="006D7EDA"/>
    <w:rsid w:val="006E024A"/>
    <w:rsid w:val="006E03DB"/>
    <w:rsid w:val="006E048A"/>
    <w:rsid w:val="006E06D3"/>
    <w:rsid w:val="006E103E"/>
    <w:rsid w:val="006E1506"/>
    <w:rsid w:val="006E17BB"/>
    <w:rsid w:val="006E17F0"/>
    <w:rsid w:val="006E1A98"/>
    <w:rsid w:val="006E2263"/>
    <w:rsid w:val="006E2474"/>
    <w:rsid w:val="006E269C"/>
    <w:rsid w:val="006E26E4"/>
    <w:rsid w:val="006E2CEA"/>
    <w:rsid w:val="006E2DFE"/>
    <w:rsid w:val="006E2F4E"/>
    <w:rsid w:val="006E3980"/>
    <w:rsid w:val="006E3D0E"/>
    <w:rsid w:val="006E3DE8"/>
    <w:rsid w:val="006E44AD"/>
    <w:rsid w:val="006E45AD"/>
    <w:rsid w:val="006E4963"/>
    <w:rsid w:val="006E4B6E"/>
    <w:rsid w:val="006E50B7"/>
    <w:rsid w:val="006E5393"/>
    <w:rsid w:val="006E563A"/>
    <w:rsid w:val="006E5690"/>
    <w:rsid w:val="006E5818"/>
    <w:rsid w:val="006E5B81"/>
    <w:rsid w:val="006E5BCB"/>
    <w:rsid w:val="006E6360"/>
    <w:rsid w:val="006E65FB"/>
    <w:rsid w:val="006E6627"/>
    <w:rsid w:val="006E676A"/>
    <w:rsid w:val="006E68C8"/>
    <w:rsid w:val="006E6E2A"/>
    <w:rsid w:val="006E70D6"/>
    <w:rsid w:val="006E7776"/>
    <w:rsid w:val="006E77A9"/>
    <w:rsid w:val="006E79B2"/>
    <w:rsid w:val="006E7EF5"/>
    <w:rsid w:val="006E7F54"/>
    <w:rsid w:val="006F0885"/>
    <w:rsid w:val="006F0AC1"/>
    <w:rsid w:val="006F0B76"/>
    <w:rsid w:val="006F10CB"/>
    <w:rsid w:val="006F111C"/>
    <w:rsid w:val="006F1285"/>
    <w:rsid w:val="006F1438"/>
    <w:rsid w:val="006F1545"/>
    <w:rsid w:val="006F1DAE"/>
    <w:rsid w:val="006F240A"/>
    <w:rsid w:val="006F286D"/>
    <w:rsid w:val="006F30FF"/>
    <w:rsid w:val="006F34F1"/>
    <w:rsid w:val="006F3A26"/>
    <w:rsid w:val="006F3BB3"/>
    <w:rsid w:val="006F3E07"/>
    <w:rsid w:val="006F4E51"/>
    <w:rsid w:val="006F4E8F"/>
    <w:rsid w:val="006F504E"/>
    <w:rsid w:val="006F5BDF"/>
    <w:rsid w:val="006F6159"/>
    <w:rsid w:val="006F65FD"/>
    <w:rsid w:val="006F660F"/>
    <w:rsid w:val="006F6675"/>
    <w:rsid w:val="006F66BF"/>
    <w:rsid w:val="006F6F27"/>
    <w:rsid w:val="006F7E61"/>
    <w:rsid w:val="00700E4A"/>
    <w:rsid w:val="00701033"/>
    <w:rsid w:val="007015A1"/>
    <w:rsid w:val="00701AEB"/>
    <w:rsid w:val="00701D9D"/>
    <w:rsid w:val="00701F73"/>
    <w:rsid w:val="00702CEA"/>
    <w:rsid w:val="00702F95"/>
    <w:rsid w:val="00703326"/>
    <w:rsid w:val="00703329"/>
    <w:rsid w:val="0070339D"/>
    <w:rsid w:val="00703613"/>
    <w:rsid w:val="00703A26"/>
    <w:rsid w:val="00703E07"/>
    <w:rsid w:val="00703E94"/>
    <w:rsid w:val="00704976"/>
    <w:rsid w:val="00704CBE"/>
    <w:rsid w:val="00705006"/>
    <w:rsid w:val="007051C3"/>
    <w:rsid w:val="007055FB"/>
    <w:rsid w:val="00705BE1"/>
    <w:rsid w:val="00706098"/>
    <w:rsid w:val="007067AC"/>
    <w:rsid w:val="0070718E"/>
    <w:rsid w:val="00707320"/>
    <w:rsid w:val="00707701"/>
    <w:rsid w:val="00707B33"/>
    <w:rsid w:val="0071033F"/>
    <w:rsid w:val="00710390"/>
    <w:rsid w:val="00710783"/>
    <w:rsid w:val="00710B88"/>
    <w:rsid w:val="00710BB2"/>
    <w:rsid w:val="00710C30"/>
    <w:rsid w:val="00710F22"/>
    <w:rsid w:val="0071147E"/>
    <w:rsid w:val="0071190F"/>
    <w:rsid w:val="00711B1B"/>
    <w:rsid w:val="00711E14"/>
    <w:rsid w:val="0071291E"/>
    <w:rsid w:val="00712BAA"/>
    <w:rsid w:val="00712CB7"/>
    <w:rsid w:val="00712D4D"/>
    <w:rsid w:val="0071304E"/>
    <w:rsid w:val="007130DD"/>
    <w:rsid w:val="007133CA"/>
    <w:rsid w:val="00713513"/>
    <w:rsid w:val="007136DA"/>
    <w:rsid w:val="00713B2C"/>
    <w:rsid w:val="00713D1F"/>
    <w:rsid w:val="00714CBD"/>
    <w:rsid w:val="00714E84"/>
    <w:rsid w:val="007158D4"/>
    <w:rsid w:val="00715EB9"/>
    <w:rsid w:val="00715F6A"/>
    <w:rsid w:val="00716068"/>
    <w:rsid w:val="0071674A"/>
    <w:rsid w:val="00716983"/>
    <w:rsid w:val="00716DE2"/>
    <w:rsid w:val="00716EA9"/>
    <w:rsid w:val="00716F97"/>
    <w:rsid w:val="0071732C"/>
    <w:rsid w:val="00717958"/>
    <w:rsid w:val="00717C57"/>
    <w:rsid w:val="007201E4"/>
    <w:rsid w:val="007204DA"/>
    <w:rsid w:val="00720521"/>
    <w:rsid w:val="00720756"/>
    <w:rsid w:val="00720830"/>
    <w:rsid w:val="00720936"/>
    <w:rsid w:val="00721368"/>
    <w:rsid w:val="00721682"/>
    <w:rsid w:val="00721756"/>
    <w:rsid w:val="00721BB1"/>
    <w:rsid w:val="00721F05"/>
    <w:rsid w:val="00722375"/>
    <w:rsid w:val="00722897"/>
    <w:rsid w:val="0072293C"/>
    <w:rsid w:val="00722F53"/>
    <w:rsid w:val="0072311F"/>
    <w:rsid w:val="00723441"/>
    <w:rsid w:val="00723AD7"/>
    <w:rsid w:val="00723B91"/>
    <w:rsid w:val="00723BFB"/>
    <w:rsid w:val="0072422F"/>
    <w:rsid w:val="00724670"/>
    <w:rsid w:val="00725162"/>
    <w:rsid w:val="00725B0B"/>
    <w:rsid w:val="0072631A"/>
    <w:rsid w:val="007265B9"/>
    <w:rsid w:val="007265FB"/>
    <w:rsid w:val="007267D7"/>
    <w:rsid w:val="0072698C"/>
    <w:rsid w:val="00726AD8"/>
    <w:rsid w:val="00726E83"/>
    <w:rsid w:val="00726F6E"/>
    <w:rsid w:val="00726FB1"/>
    <w:rsid w:val="0072708D"/>
    <w:rsid w:val="007277A3"/>
    <w:rsid w:val="007278FE"/>
    <w:rsid w:val="00727FD9"/>
    <w:rsid w:val="00730143"/>
    <w:rsid w:val="0073034E"/>
    <w:rsid w:val="00730488"/>
    <w:rsid w:val="00730649"/>
    <w:rsid w:val="007306DB"/>
    <w:rsid w:val="007309BF"/>
    <w:rsid w:val="00730AFA"/>
    <w:rsid w:val="00730D80"/>
    <w:rsid w:val="00730EA8"/>
    <w:rsid w:val="007311AE"/>
    <w:rsid w:val="00731345"/>
    <w:rsid w:val="007314AA"/>
    <w:rsid w:val="00731598"/>
    <w:rsid w:val="00731F96"/>
    <w:rsid w:val="007320A8"/>
    <w:rsid w:val="007320D5"/>
    <w:rsid w:val="00732421"/>
    <w:rsid w:val="007324CA"/>
    <w:rsid w:val="00732556"/>
    <w:rsid w:val="00732693"/>
    <w:rsid w:val="007329D8"/>
    <w:rsid w:val="00732DCE"/>
    <w:rsid w:val="00733696"/>
    <w:rsid w:val="00733D3D"/>
    <w:rsid w:val="0073412F"/>
    <w:rsid w:val="00734132"/>
    <w:rsid w:val="00734658"/>
    <w:rsid w:val="00734773"/>
    <w:rsid w:val="007348BB"/>
    <w:rsid w:val="00734E27"/>
    <w:rsid w:val="0073514F"/>
    <w:rsid w:val="007354E2"/>
    <w:rsid w:val="007356C2"/>
    <w:rsid w:val="00735747"/>
    <w:rsid w:val="00735EDE"/>
    <w:rsid w:val="0073619E"/>
    <w:rsid w:val="00736461"/>
    <w:rsid w:val="007364E7"/>
    <w:rsid w:val="00736580"/>
    <w:rsid w:val="007365C8"/>
    <w:rsid w:val="0073696D"/>
    <w:rsid w:val="00737041"/>
    <w:rsid w:val="0073725F"/>
    <w:rsid w:val="00737DD0"/>
    <w:rsid w:val="00740051"/>
    <w:rsid w:val="00740547"/>
    <w:rsid w:val="0074057E"/>
    <w:rsid w:val="007407A6"/>
    <w:rsid w:val="007407A8"/>
    <w:rsid w:val="00740B13"/>
    <w:rsid w:val="00740C35"/>
    <w:rsid w:val="00740C6C"/>
    <w:rsid w:val="00740EBC"/>
    <w:rsid w:val="0074156B"/>
    <w:rsid w:val="00741AB6"/>
    <w:rsid w:val="00741D0B"/>
    <w:rsid w:val="00741F0B"/>
    <w:rsid w:val="0074215E"/>
    <w:rsid w:val="00742813"/>
    <w:rsid w:val="007432BE"/>
    <w:rsid w:val="0074333D"/>
    <w:rsid w:val="00743470"/>
    <w:rsid w:val="00743CD4"/>
    <w:rsid w:val="0074406E"/>
    <w:rsid w:val="007440AF"/>
    <w:rsid w:val="00744287"/>
    <w:rsid w:val="00744D86"/>
    <w:rsid w:val="00744DB6"/>
    <w:rsid w:val="00744E4A"/>
    <w:rsid w:val="00744EB0"/>
    <w:rsid w:val="00744F7F"/>
    <w:rsid w:val="007455EC"/>
    <w:rsid w:val="007457A4"/>
    <w:rsid w:val="007458F1"/>
    <w:rsid w:val="00745A29"/>
    <w:rsid w:val="00745C27"/>
    <w:rsid w:val="00745C2F"/>
    <w:rsid w:val="00745DDB"/>
    <w:rsid w:val="00745EED"/>
    <w:rsid w:val="00746074"/>
    <w:rsid w:val="007460E2"/>
    <w:rsid w:val="00746314"/>
    <w:rsid w:val="00746371"/>
    <w:rsid w:val="00746769"/>
    <w:rsid w:val="007468E2"/>
    <w:rsid w:val="00747493"/>
    <w:rsid w:val="0074749D"/>
    <w:rsid w:val="00747A83"/>
    <w:rsid w:val="00747C07"/>
    <w:rsid w:val="00747C37"/>
    <w:rsid w:val="00750221"/>
    <w:rsid w:val="007502C9"/>
    <w:rsid w:val="00750B06"/>
    <w:rsid w:val="00750F29"/>
    <w:rsid w:val="00751416"/>
    <w:rsid w:val="0075162E"/>
    <w:rsid w:val="00751AE8"/>
    <w:rsid w:val="007522F7"/>
    <w:rsid w:val="007527C4"/>
    <w:rsid w:val="007529CA"/>
    <w:rsid w:val="007536D6"/>
    <w:rsid w:val="00753958"/>
    <w:rsid w:val="007549B5"/>
    <w:rsid w:val="00754D7D"/>
    <w:rsid w:val="007550BD"/>
    <w:rsid w:val="00755257"/>
    <w:rsid w:val="00755486"/>
    <w:rsid w:val="007557D8"/>
    <w:rsid w:val="00755E41"/>
    <w:rsid w:val="00755EEE"/>
    <w:rsid w:val="00755FEB"/>
    <w:rsid w:val="007565BF"/>
    <w:rsid w:val="00756626"/>
    <w:rsid w:val="0075685A"/>
    <w:rsid w:val="00756FB3"/>
    <w:rsid w:val="007571BD"/>
    <w:rsid w:val="007574FF"/>
    <w:rsid w:val="0075764C"/>
    <w:rsid w:val="007579B0"/>
    <w:rsid w:val="00760C56"/>
    <w:rsid w:val="00760FAD"/>
    <w:rsid w:val="007610A6"/>
    <w:rsid w:val="00761277"/>
    <w:rsid w:val="007615E7"/>
    <w:rsid w:val="007617CD"/>
    <w:rsid w:val="007617FD"/>
    <w:rsid w:val="0076186E"/>
    <w:rsid w:val="007619BF"/>
    <w:rsid w:val="00761D7D"/>
    <w:rsid w:val="00761D82"/>
    <w:rsid w:val="007623C9"/>
    <w:rsid w:val="00762572"/>
    <w:rsid w:val="00763257"/>
    <w:rsid w:val="007647B7"/>
    <w:rsid w:val="007648B5"/>
    <w:rsid w:val="00764E27"/>
    <w:rsid w:val="007650FC"/>
    <w:rsid w:val="00765190"/>
    <w:rsid w:val="00765340"/>
    <w:rsid w:val="0076587D"/>
    <w:rsid w:val="00765967"/>
    <w:rsid w:val="00765C5D"/>
    <w:rsid w:val="00766594"/>
    <w:rsid w:val="00766757"/>
    <w:rsid w:val="0076688C"/>
    <w:rsid w:val="0076690B"/>
    <w:rsid w:val="00766D4B"/>
    <w:rsid w:val="007671DB"/>
    <w:rsid w:val="00767283"/>
    <w:rsid w:val="00767751"/>
    <w:rsid w:val="0077028C"/>
    <w:rsid w:val="007702FA"/>
    <w:rsid w:val="00770436"/>
    <w:rsid w:val="007707B3"/>
    <w:rsid w:val="00770882"/>
    <w:rsid w:val="007708C7"/>
    <w:rsid w:val="0077096B"/>
    <w:rsid w:val="00770C3F"/>
    <w:rsid w:val="00770C9E"/>
    <w:rsid w:val="0077115C"/>
    <w:rsid w:val="007712B4"/>
    <w:rsid w:val="00771783"/>
    <w:rsid w:val="007721BD"/>
    <w:rsid w:val="00772487"/>
    <w:rsid w:val="00772DC7"/>
    <w:rsid w:val="00772F90"/>
    <w:rsid w:val="007731FC"/>
    <w:rsid w:val="00773371"/>
    <w:rsid w:val="0077342B"/>
    <w:rsid w:val="0077351C"/>
    <w:rsid w:val="00773555"/>
    <w:rsid w:val="007737C5"/>
    <w:rsid w:val="007737F5"/>
    <w:rsid w:val="0077383B"/>
    <w:rsid w:val="00773B75"/>
    <w:rsid w:val="00773D19"/>
    <w:rsid w:val="007742E9"/>
    <w:rsid w:val="007743C8"/>
    <w:rsid w:val="0077440C"/>
    <w:rsid w:val="007748B3"/>
    <w:rsid w:val="00774907"/>
    <w:rsid w:val="00774BAA"/>
    <w:rsid w:val="00774C48"/>
    <w:rsid w:val="00774D57"/>
    <w:rsid w:val="007753D5"/>
    <w:rsid w:val="007754CB"/>
    <w:rsid w:val="00775F85"/>
    <w:rsid w:val="00776282"/>
    <w:rsid w:val="0077667B"/>
    <w:rsid w:val="00776CA1"/>
    <w:rsid w:val="00776CB9"/>
    <w:rsid w:val="00777320"/>
    <w:rsid w:val="00777442"/>
    <w:rsid w:val="0077756D"/>
    <w:rsid w:val="007778B0"/>
    <w:rsid w:val="00777DF1"/>
    <w:rsid w:val="00777E1E"/>
    <w:rsid w:val="00780448"/>
    <w:rsid w:val="007807A7"/>
    <w:rsid w:val="007813BB"/>
    <w:rsid w:val="00781B26"/>
    <w:rsid w:val="0078225F"/>
    <w:rsid w:val="00782489"/>
    <w:rsid w:val="00782885"/>
    <w:rsid w:val="007828C1"/>
    <w:rsid w:val="0078293A"/>
    <w:rsid w:val="0078296A"/>
    <w:rsid w:val="00782B84"/>
    <w:rsid w:val="00783329"/>
    <w:rsid w:val="00783643"/>
    <w:rsid w:val="00783DB1"/>
    <w:rsid w:val="00783F10"/>
    <w:rsid w:val="00784208"/>
    <w:rsid w:val="00784AE6"/>
    <w:rsid w:val="00785068"/>
    <w:rsid w:val="007853EB"/>
    <w:rsid w:val="00785417"/>
    <w:rsid w:val="00785A85"/>
    <w:rsid w:val="00785ADF"/>
    <w:rsid w:val="00785B94"/>
    <w:rsid w:val="00785D8E"/>
    <w:rsid w:val="00785E23"/>
    <w:rsid w:val="00785ED2"/>
    <w:rsid w:val="007863F0"/>
    <w:rsid w:val="00786558"/>
    <w:rsid w:val="0078693A"/>
    <w:rsid w:val="00786EEE"/>
    <w:rsid w:val="00787178"/>
    <w:rsid w:val="00787857"/>
    <w:rsid w:val="00787997"/>
    <w:rsid w:val="00787E87"/>
    <w:rsid w:val="0079020B"/>
    <w:rsid w:val="0079047D"/>
    <w:rsid w:val="00790B61"/>
    <w:rsid w:val="00790B68"/>
    <w:rsid w:val="00790DA7"/>
    <w:rsid w:val="00791A06"/>
    <w:rsid w:val="00791A9D"/>
    <w:rsid w:val="00791AAC"/>
    <w:rsid w:val="00792719"/>
    <w:rsid w:val="0079272C"/>
    <w:rsid w:val="0079275C"/>
    <w:rsid w:val="00792952"/>
    <w:rsid w:val="0079317B"/>
    <w:rsid w:val="00793827"/>
    <w:rsid w:val="00793CBA"/>
    <w:rsid w:val="00793E16"/>
    <w:rsid w:val="00794DD6"/>
    <w:rsid w:val="00794F10"/>
    <w:rsid w:val="00794F8A"/>
    <w:rsid w:val="007960A2"/>
    <w:rsid w:val="00796126"/>
    <w:rsid w:val="0079617B"/>
    <w:rsid w:val="00796213"/>
    <w:rsid w:val="0079674B"/>
    <w:rsid w:val="00796900"/>
    <w:rsid w:val="00796A9A"/>
    <w:rsid w:val="00796B3D"/>
    <w:rsid w:val="00796FFD"/>
    <w:rsid w:val="00797548"/>
    <w:rsid w:val="00797A2A"/>
    <w:rsid w:val="00797FEA"/>
    <w:rsid w:val="007A013D"/>
    <w:rsid w:val="007A03AC"/>
    <w:rsid w:val="007A083B"/>
    <w:rsid w:val="007A0C3D"/>
    <w:rsid w:val="007A10F3"/>
    <w:rsid w:val="007A1F81"/>
    <w:rsid w:val="007A2AEE"/>
    <w:rsid w:val="007A2B58"/>
    <w:rsid w:val="007A2C2D"/>
    <w:rsid w:val="007A2D96"/>
    <w:rsid w:val="007A345A"/>
    <w:rsid w:val="007A36A3"/>
    <w:rsid w:val="007A39C7"/>
    <w:rsid w:val="007A3AA2"/>
    <w:rsid w:val="007A3B12"/>
    <w:rsid w:val="007A3C58"/>
    <w:rsid w:val="007A3D44"/>
    <w:rsid w:val="007A3DA1"/>
    <w:rsid w:val="007A4332"/>
    <w:rsid w:val="007A450D"/>
    <w:rsid w:val="007A4566"/>
    <w:rsid w:val="007A45E8"/>
    <w:rsid w:val="007A46AD"/>
    <w:rsid w:val="007A4AA1"/>
    <w:rsid w:val="007A4CA9"/>
    <w:rsid w:val="007A4F72"/>
    <w:rsid w:val="007A504A"/>
    <w:rsid w:val="007A56F8"/>
    <w:rsid w:val="007A5BB4"/>
    <w:rsid w:val="007A5CA6"/>
    <w:rsid w:val="007A5CEA"/>
    <w:rsid w:val="007A5E5A"/>
    <w:rsid w:val="007A641F"/>
    <w:rsid w:val="007A6597"/>
    <w:rsid w:val="007A6D87"/>
    <w:rsid w:val="007A6E67"/>
    <w:rsid w:val="007A741D"/>
    <w:rsid w:val="007A7566"/>
    <w:rsid w:val="007A7752"/>
    <w:rsid w:val="007A7827"/>
    <w:rsid w:val="007A7CEC"/>
    <w:rsid w:val="007A7F1B"/>
    <w:rsid w:val="007B00B2"/>
    <w:rsid w:val="007B0571"/>
    <w:rsid w:val="007B0AB8"/>
    <w:rsid w:val="007B0D4C"/>
    <w:rsid w:val="007B1192"/>
    <w:rsid w:val="007B1255"/>
    <w:rsid w:val="007B12CA"/>
    <w:rsid w:val="007B1650"/>
    <w:rsid w:val="007B1701"/>
    <w:rsid w:val="007B1A3C"/>
    <w:rsid w:val="007B1D8F"/>
    <w:rsid w:val="007B1ED2"/>
    <w:rsid w:val="007B2465"/>
    <w:rsid w:val="007B28CB"/>
    <w:rsid w:val="007B304A"/>
    <w:rsid w:val="007B33E8"/>
    <w:rsid w:val="007B37E9"/>
    <w:rsid w:val="007B3805"/>
    <w:rsid w:val="007B3FB6"/>
    <w:rsid w:val="007B443E"/>
    <w:rsid w:val="007B4684"/>
    <w:rsid w:val="007B4713"/>
    <w:rsid w:val="007B517B"/>
    <w:rsid w:val="007B525C"/>
    <w:rsid w:val="007B54E2"/>
    <w:rsid w:val="007B563B"/>
    <w:rsid w:val="007B5A34"/>
    <w:rsid w:val="007B5B87"/>
    <w:rsid w:val="007B65B3"/>
    <w:rsid w:val="007B69F3"/>
    <w:rsid w:val="007B6E97"/>
    <w:rsid w:val="007B715B"/>
    <w:rsid w:val="007B7521"/>
    <w:rsid w:val="007B7775"/>
    <w:rsid w:val="007B77FE"/>
    <w:rsid w:val="007B7BC0"/>
    <w:rsid w:val="007B7BFF"/>
    <w:rsid w:val="007C00C2"/>
    <w:rsid w:val="007C02E7"/>
    <w:rsid w:val="007C0994"/>
    <w:rsid w:val="007C0E7F"/>
    <w:rsid w:val="007C1086"/>
    <w:rsid w:val="007C137B"/>
    <w:rsid w:val="007C1396"/>
    <w:rsid w:val="007C18EE"/>
    <w:rsid w:val="007C1C8A"/>
    <w:rsid w:val="007C263B"/>
    <w:rsid w:val="007C2696"/>
    <w:rsid w:val="007C2D7C"/>
    <w:rsid w:val="007C2E5F"/>
    <w:rsid w:val="007C324E"/>
    <w:rsid w:val="007C3995"/>
    <w:rsid w:val="007C42F6"/>
    <w:rsid w:val="007C4A30"/>
    <w:rsid w:val="007C4D67"/>
    <w:rsid w:val="007C4DE9"/>
    <w:rsid w:val="007C4EAF"/>
    <w:rsid w:val="007C59A7"/>
    <w:rsid w:val="007C6582"/>
    <w:rsid w:val="007C6600"/>
    <w:rsid w:val="007C6DEA"/>
    <w:rsid w:val="007C7139"/>
    <w:rsid w:val="007C7291"/>
    <w:rsid w:val="007C7497"/>
    <w:rsid w:val="007C7892"/>
    <w:rsid w:val="007C7973"/>
    <w:rsid w:val="007C7B8A"/>
    <w:rsid w:val="007C7CE6"/>
    <w:rsid w:val="007C7E07"/>
    <w:rsid w:val="007D02B7"/>
    <w:rsid w:val="007D02E5"/>
    <w:rsid w:val="007D04E1"/>
    <w:rsid w:val="007D0673"/>
    <w:rsid w:val="007D0B9B"/>
    <w:rsid w:val="007D0B9D"/>
    <w:rsid w:val="007D0F9D"/>
    <w:rsid w:val="007D10E6"/>
    <w:rsid w:val="007D1558"/>
    <w:rsid w:val="007D191C"/>
    <w:rsid w:val="007D1E19"/>
    <w:rsid w:val="007D1ECE"/>
    <w:rsid w:val="007D205E"/>
    <w:rsid w:val="007D27C5"/>
    <w:rsid w:val="007D2817"/>
    <w:rsid w:val="007D2FD2"/>
    <w:rsid w:val="007D3049"/>
    <w:rsid w:val="007D31C1"/>
    <w:rsid w:val="007D3AB7"/>
    <w:rsid w:val="007D40E7"/>
    <w:rsid w:val="007D4733"/>
    <w:rsid w:val="007D478A"/>
    <w:rsid w:val="007D47E6"/>
    <w:rsid w:val="007D485D"/>
    <w:rsid w:val="007D4C7B"/>
    <w:rsid w:val="007D4CA1"/>
    <w:rsid w:val="007D4DE2"/>
    <w:rsid w:val="007D4F9A"/>
    <w:rsid w:val="007D559A"/>
    <w:rsid w:val="007D585E"/>
    <w:rsid w:val="007D5C42"/>
    <w:rsid w:val="007D5F36"/>
    <w:rsid w:val="007D6CD2"/>
    <w:rsid w:val="007D7516"/>
    <w:rsid w:val="007D7556"/>
    <w:rsid w:val="007D778C"/>
    <w:rsid w:val="007D7867"/>
    <w:rsid w:val="007D7BA2"/>
    <w:rsid w:val="007D7BC9"/>
    <w:rsid w:val="007D7C69"/>
    <w:rsid w:val="007D7E4E"/>
    <w:rsid w:val="007E0251"/>
    <w:rsid w:val="007E0611"/>
    <w:rsid w:val="007E1146"/>
    <w:rsid w:val="007E12C3"/>
    <w:rsid w:val="007E20A7"/>
    <w:rsid w:val="007E22CA"/>
    <w:rsid w:val="007E2430"/>
    <w:rsid w:val="007E2525"/>
    <w:rsid w:val="007E2756"/>
    <w:rsid w:val="007E2817"/>
    <w:rsid w:val="007E2B44"/>
    <w:rsid w:val="007E3A3A"/>
    <w:rsid w:val="007E3ACA"/>
    <w:rsid w:val="007E3BFE"/>
    <w:rsid w:val="007E3EDA"/>
    <w:rsid w:val="007E3FF5"/>
    <w:rsid w:val="007E4040"/>
    <w:rsid w:val="007E4A8D"/>
    <w:rsid w:val="007E4E98"/>
    <w:rsid w:val="007E524F"/>
    <w:rsid w:val="007E55CA"/>
    <w:rsid w:val="007E5783"/>
    <w:rsid w:val="007E5FE3"/>
    <w:rsid w:val="007E6360"/>
    <w:rsid w:val="007E669C"/>
    <w:rsid w:val="007E6787"/>
    <w:rsid w:val="007E6BEA"/>
    <w:rsid w:val="007E6CE7"/>
    <w:rsid w:val="007E7074"/>
    <w:rsid w:val="007E7D79"/>
    <w:rsid w:val="007F00AB"/>
    <w:rsid w:val="007F01FD"/>
    <w:rsid w:val="007F0453"/>
    <w:rsid w:val="007F04C6"/>
    <w:rsid w:val="007F065E"/>
    <w:rsid w:val="007F0A80"/>
    <w:rsid w:val="007F0E27"/>
    <w:rsid w:val="007F0EDC"/>
    <w:rsid w:val="007F16E5"/>
    <w:rsid w:val="007F1D55"/>
    <w:rsid w:val="007F1DE1"/>
    <w:rsid w:val="007F1E43"/>
    <w:rsid w:val="007F1E62"/>
    <w:rsid w:val="007F1F47"/>
    <w:rsid w:val="007F1FC9"/>
    <w:rsid w:val="007F251C"/>
    <w:rsid w:val="007F25FB"/>
    <w:rsid w:val="007F292C"/>
    <w:rsid w:val="007F294A"/>
    <w:rsid w:val="007F2D03"/>
    <w:rsid w:val="007F2F47"/>
    <w:rsid w:val="007F3200"/>
    <w:rsid w:val="007F3417"/>
    <w:rsid w:val="007F3A32"/>
    <w:rsid w:val="007F3D00"/>
    <w:rsid w:val="007F4A4F"/>
    <w:rsid w:val="007F4B77"/>
    <w:rsid w:val="007F58D1"/>
    <w:rsid w:val="007F5913"/>
    <w:rsid w:val="007F5CFA"/>
    <w:rsid w:val="007F631E"/>
    <w:rsid w:val="007F64F2"/>
    <w:rsid w:val="007F6634"/>
    <w:rsid w:val="007F6781"/>
    <w:rsid w:val="007F6A41"/>
    <w:rsid w:val="007F713F"/>
    <w:rsid w:val="007F71D9"/>
    <w:rsid w:val="007F7241"/>
    <w:rsid w:val="007F77D6"/>
    <w:rsid w:val="007F77E2"/>
    <w:rsid w:val="007F798B"/>
    <w:rsid w:val="007F79A1"/>
    <w:rsid w:val="0080073A"/>
    <w:rsid w:val="00800D29"/>
    <w:rsid w:val="00800D64"/>
    <w:rsid w:val="00802C2F"/>
    <w:rsid w:val="00802D75"/>
    <w:rsid w:val="00802F20"/>
    <w:rsid w:val="00803171"/>
    <w:rsid w:val="008037CF"/>
    <w:rsid w:val="00803960"/>
    <w:rsid w:val="00803DC0"/>
    <w:rsid w:val="00803E2D"/>
    <w:rsid w:val="008042C2"/>
    <w:rsid w:val="0080449C"/>
    <w:rsid w:val="00804A5D"/>
    <w:rsid w:val="00804B46"/>
    <w:rsid w:val="008055ED"/>
    <w:rsid w:val="00805A01"/>
    <w:rsid w:val="008062C5"/>
    <w:rsid w:val="0080692A"/>
    <w:rsid w:val="00807005"/>
    <w:rsid w:val="0080701D"/>
    <w:rsid w:val="00807672"/>
    <w:rsid w:val="00807842"/>
    <w:rsid w:val="00807BC0"/>
    <w:rsid w:val="008100EC"/>
    <w:rsid w:val="00810203"/>
    <w:rsid w:val="00810391"/>
    <w:rsid w:val="008104F3"/>
    <w:rsid w:val="00810530"/>
    <w:rsid w:val="008105D9"/>
    <w:rsid w:val="0081076B"/>
    <w:rsid w:val="00810BE7"/>
    <w:rsid w:val="00811789"/>
    <w:rsid w:val="00811A11"/>
    <w:rsid w:val="00811B3F"/>
    <w:rsid w:val="0081244D"/>
    <w:rsid w:val="008124C8"/>
    <w:rsid w:val="00812566"/>
    <w:rsid w:val="0081279F"/>
    <w:rsid w:val="008129D3"/>
    <w:rsid w:val="00812B90"/>
    <w:rsid w:val="00812BE8"/>
    <w:rsid w:val="00812DAA"/>
    <w:rsid w:val="008131F4"/>
    <w:rsid w:val="00813777"/>
    <w:rsid w:val="008137BA"/>
    <w:rsid w:val="0081396F"/>
    <w:rsid w:val="008140FB"/>
    <w:rsid w:val="008149D3"/>
    <w:rsid w:val="00815022"/>
    <w:rsid w:val="008155E2"/>
    <w:rsid w:val="008158D3"/>
    <w:rsid w:val="00815A13"/>
    <w:rsid w:val="00815EEC"/>
    <w:rsid w:val="00815F71"/>
    <w:rsid w:val="00815F7C"/>
    <w:rsid w:val="008160D1"/>
    <w:rsid w:val="00816142"/>
    <w:rsid w:val="008164FE"/>
    <w:rsid w:val="0081663A"/>
    <w:rsid w:val="00816950"/>
    <w:rsid w:val="00816B29"/>
    <w:rsid w:val="008171D5"/>
    <w:rsid w:val="00817294"/>
    <w:rsid w:val="00817406"/>
    <w:rsid w:val="00817847"/>
    <w:rsid w:val="00817990"/>
    <w:rsid w:val="00817CA5"/>
    <w:rsid w:val="00820072"/>
    <w:rsid w:val="008201BD"/>
    <w:rsid w:val="00820411"/>
    <w:rsid w:val="0082047B"/>
    <w:rsid w:val="008212E5"/>
    <w:rsid w:val="008214DE"/>
    <w:rsid w:val="0082191C"/>
    <w:rsid w:val="00822B42"/>
    <w:rsid w:val="00822E76"/>
    <w:rsid w:val="008233F8"/>
    <w:rsid w:val="008233F9"/>
    <w:rsid w:val="008240C2"/>
    <w:rsid w:val="00824540"/>
    <w:rsid w:val="00824698"/>
    <w:rsid w:val="00825005"/>
    <w:rsid w:val="00825168"/>
    <w:rsid w:val="008253A8"/>
    <w:rsid w:val="008255D7"/>
    <w:rsid w:val="0082575D"/>
    <w:rsid w:val="00825826"/>
    <w:rsid w:val="00825C0A"/>
    <w:rsid w:val="00826137"/>
    <w:rsid w:val="008265C8"/>
    <w:rsid w:val="0082675F"/>
    <w:rsid w:val="0082681B"/>
    <w:rsid w:val="00826B92"/>
    <w:rsid w:val="00826C70"/>
    <w:rsid w:val="00827285"/>
    <w:rsid w:val="008301B6"/>
    <w:rsid w:val="0083066B"/>
    <w:rsid w:val="0083101A"/>
    <w:rsid w:val="00831052"/>
    <w:rsid w:val="0083107A"/>
    <w:rsid w:val="00831247"/>
    <w:rsid w:val="0083157A"/>
    <w:rsid w:val="00831AA4"/>
    <w:rsid w:val="00831BB3"/>
    <w:rsid w:val="00832217"/>
    <w:rsid w:val="008322FB"/>
    <w:rsid w:val="0083236E"/>
    <w:rsid w:val="00832533"/>
    <w:rsid w:val="00832564"/>
    <w:rsid w:val="00832989"/>
    <w:rsid w:val="00832C8E"/>
    <w:rsid w:val="00832D19"/>
    <w:rsid w:val="0083302B"/>
    <w:rsid w:val="00833225"/>
    <w:rsid w:val="008335A6"/>
    <w:rsid w:val="00833613"/>
    <w:rsid w:val="008337EB"/>
    <w:rsid w:val="00834122"/>
    <w:rsid w:val="0083420D"/>
    <w:rsid w:val="00834577"/>
    <w:rsid w:val="00834722"/>
    <w:rsid w:val="00834BA4"/>
    <w:rsid w:val="00834E48"/>
    <w:rsid w:val="00834F95"/>
    <w:rsid w:val="00834FC7"/>
    <w:rsid w:val="00835031"/>
    <w:rsid w:val="00835F5E"/>
    <w:rsid w:val="008366C6"/>
    <w:rsid w:val="008374EE"/>
    <w:rsid w:val="00837590"/>
    <w:rsid w:val="008379B8"/>
    <w:rsid w:val="008379D0"/>
    <w:rsid w:val="00837C5A"/>
    <w:rsid w:val="0084000D"/>
    <w:rsid w:val="008405E5"/>
    <w:rsid w:val="00840693"/>
    <w:rsid w:val="00840A03"/>
    <w:rsid w:val="00841396"/>
    <w:rsid w:val="008413D2"/>
    <w:rsid w:val="0084193D"/>
    <w:rsid w:val="00841F52"/>
    <w:rsid w:val="00842317"/>
    <w:rsid w:val="008423BA"/>
    <w:rsid w:val="00842617"/>
    <w:rsid w:val="008428DA"/>
    <w:rsid w:val="00842DE4"/>
    <w:rsid w:val="008431B8"/>
    <w:rsid w:val="008432B0"/>
    <w:rsid w:val="0084352C"/>
    <w:rsid w:val="00843CFB"/>
    <w:rsid w:val="00844198"/>
    <w:rsid w:val="00844C71"/>
    <w:rsid w:val="00844D23"/>
    <w:rsid w:val="00844FF1"/>
    <w:rsid w:val="008450AB"/>
    <w:rsid w:val="00845299"/>
    <w:rsid w:val="008456CE"/>
    <w:rsid w:val="008458CC"/>
    <w:rsid w:val="00846036"/>
    <w:rsid w:val="008461EA"/>
    <w:rsid w:val="0084670E"/>
    <w:rsid w:val="008469F4"/>
    <w:rsid w:val="00846DA7"/>
    <w:rsid w:val="00846EB0"/>
    <w:rsid w:val="00846F4E"/>
    <w:rsid w:val="00847168"/>
    <w:rsid w:val="008471E2"/>
    <w:rsid w:val="008475BA"/>
    <w:rsid w:val="00847629"/>
    <w:rsid w:val="00847B96"/>
    <w:rsid w:val="00847BD1"/>
    <w:rsid w:val="00847C30"/>
    <w:rsid w:val="00850052"/>
    <w:rsid w:val="00850918"/>
    <w:rsid w:val="00850CAA"/>
    <w:rsid w:val="00850F05"/>
    <w:rsid w:val="00851381"/>
    <w:rsid w:val="00851412"/>
    <w:rsid w:val="008514D4"/>
    <w:rsid w:val="00851F90"/>
    <w:rsid w:val="00852710"/>
    <w:rsid w:val="00852A99"/>
    <w:rsid w:val="00852B1B"/>
    <w:rsid w:val="00852C79"/>
    <w:rsid w:val="00853096"/>
    <w:rsid w:val="00853200"/>
    <w:rsid w:val="00853568"/>
    <w:rsid w:val="00853E3B"/>
    <w:rsid w:val="00853EB9"/>
    <w:rsid w:val="00854329"/>
    <w:rsid w:val="00854838"/>
    <w:rsid w:val="008548F1"/>
    <w:rsid w:val="008552F3"/>
    <w:rsid w:val="00855A24"/>
    <w:rsid w:val="00855C66"/>
    <w:rsid w:val="008560A4"/>
    <w:rsid w:val="008560AB"/>
    <w:rsid w:val="00856368"/>
    <w:rsid w:val="0085656E"/>
    <w:rsid w:val="00856667"/>
    <w:rsid w:val="008568B7"/>
    <w:rsid w:val="00856F1F"/>
    <w:rsid w:val="00856FD5"/>
    <w:rsid w:val="00857266"/>
    <w:rsid w:val="0085732D"/>
    <w:rsid w:val="0085758D"/>
    <w:rsid w:val="008575DF"/>
    <w:rsid w:val="0085764F"/>
    <w:rsid w:val="008577CD"/>
    <w:rsid w:val="00860990"/>
    <w:rsid w:val="00860B1B"/>
    <w:rsid w:val="00860B47"/>
    <w:rsid w:val="00860D4F"/>
    <w:rsid w:val="00861477"/>
    <w:rsid w:val="00861C90"/>
    <w:rsid w:val="008623DC"/>
    <w:rsid w:val="008624A5"/>
    <w:rsid w:val="00862785"/>
    <w:rsid w:val="00862825"/>
    <w:rsid w:val="00862B15"/>
    <w:rsid w:val="00862F46"/>
    <w:rsid w:val="008631D6"/>
    <w:rsid w:val="00863247"/>
    <w:rsid w:val="008633B9"/>
    <w:rsid w:val="0086374F"/>
    <w:rsid w:val="00863BDC"/>
    <w:rsid w:val="00864472"/>
    <w:rsid w:val="00864727"/>
    <w:rsid w:val="00864939"/>
    <w:rsid w:val="008649F2"/>
    <w:rsid w:val="00864CB5"/>
    <w:rsid w:val="00864F6D"/>
    <w:rsid w:val="0086577C"/>
    <w:rsid w:val="00865AC8"/>
    <w:rsid w:val="00865CC3"/>
    <w:rsid w:val="00866021"/>
    <w:rsid w:val="0086644D"/>
    <w:rsid w:val="00866BAC"/>
    <w:rsid w:val="008671D4"/>
    <w:rsid w:val="00867722"/>
    <w:rsid w:val="008677B2"/>
    <w:rsid w:val="00867ED4"/>
    <w:rsid w:val="0087032E"/>
    <w:rsid w:val="00870E46"/>
    <w:rsid w:val="00870FEA"/>
    <w:rsid w:val="008715A5"/>
    <w:rsid w:val="00871776"/>
    <w:rsid w:val="00871E6E"/>
    <w:rsid w:val="00871ECE"/>
    <w:rsid w:val="00871F51"/>
    <w:rsid w:val="00872188"/>
    <w:rsid w:val="008724A3"/>
    <w:rsid w:val="0087292C"/>
    <w:rsid w:val="0087294D"/>
    <w:rsid w:val="0087298F"/>
    <w:rsid w:val="00872BAC"/>
    <w:rsid w:val="00872E06"/>
    <w:rsid w:val="00873152"/>
    <w:rsid w:val="008733D1"/>
    <w:rsid w:val="0087389A"/>
    <w:rsid w:val="008739C9"/>
    <w:rsid w:val="00873E83"/>
    <w:rsid w:val="00874066"/>
    <w:rsid w:val="00874143"/>
    <w:rsid w:val="008744A0"/>
    <w:rsid w:val="00874794"/>
    <w:rsid w:val="00874CF2"/>
    <w:rsid w:val="00874D2B"/>
    <w:rsid w:val="00875171"/>
    <w:rsid w:val="00875567"/>
    <w:rsid w:val="008759AF"/>
    <w:rsid w:val="00875BE0"/>
    <w:rsid w:val="00876557"/>
    <w:rsid w:val="00876D6D"/>
    <w:rsid w:val="00877244"/>
    <w:rsid w:val="00877C35"/>
    <w:rsid w:val="00880ADF"/>
    <w:rsid w:val="00880AE1"/>
    <w:rsid w:val="00880E34"/>
    <w:rsid w:val="00880F2F"/>
    <w:rsid w:val="008815C5"/>
    <w:rsid w:val="00881C57"/>
    <w:rsid w:val="00881EC0"/>
    <w:rsid w:val="0088219F"/>
    <w:rsid w:val="008824DB"/>
    <w:rsid w:val="00882D0D"/>
    <w:rsid w:val="00883426"/>
    <w:rsid w:val="008834DB"/>
    <w:rsid w:val="00883625"/>
    <w:rsid w:val="008838C7"/>
    <w:rsid w:val="00883917"/>
    <w:rsid w:val="00883EDB"/>
    <w:rsid w:val="008845DA"/>
    <w:rsid w:val="00884CBC"/>
    <w:rsid w:val="00885599"/>
    <w:rsid w:val="0088572A"/>
    <w:rsid w:val="0088588A"/>
    <w:rsid w:val="00885B96"/>
    <w:rsid w:val="00885C72"/>
    <w:rsid w:val="00885ED5"/>
    <w:rsid w:val="00885F8F"/>
    <w:rsid w:val="00886482"/>
    <w:rsid w:val="008867E9"/>
    <w:rsid w:val="0088711D"/>
    <w:rsid w:val="00887363"/>
    <w:rsid w:val="0088771F"/>
    <w:rsid w:val="00887BB9"/>
    <w:rsid w:val="00887BBD"/>
    <w:rsid w:val="00887BD4"/>
    <w:rsid w:val="00887CD5"/>
    <w:rsid w:val="0089099B"/>
    <w:rsid w:val="008909DF"/>
    <w:rsid w:val="00890C59"/>
    <w:rsid w:val="00890E4F"/>
    <w:rsid w:val="00891160"/>
    <w:rsid w:val="00891452"/>
    <w:rsid w:val="008914D0"/>
    <w:rsid w:val="008914EA"/>
    <w:rsid w:val="00891957"/>
    <w:rsid w:val="00892906"/>
    <w:rsid w:val="008933AF"/>
    <w:rsid w:val="00893494"/>
    <w:rsid w:val="00893601"/>
    <w:rsid w:val="00893B05"/>
    <w:rsid w:val="00893BB0"/>
    <w:rsid w:val="00893FC3"/>
    <w:rsid w:val="008948A6"/>
    <w:rsid w:val="00894AD0"/>
    <w:rsid w:val="00894B7D"/>
    <w:rsid w:val="0089576B"/>
    <w:rsid w:val="00895815"/>
    <w:rsid w:val="00896021"/>
    <w:rsid w:val="008961D0"/>
    <w:rsid w:val="008967AB"/>
    <w:rsid w:val="008971AD"/>
    <w:rsid w:val="0089730E"/>
    <w:rsid w:val="0089735B"/>
    <w:rsid w:val="0089753E"/>
    <w:rsid w:val="00897862"/>
    <w:rsid w:val="008A0026"/>
    <w:rsid w:val="008A0069"/>
    <w:rsid w:val="008A00F9"/>
    <w:rsid w:val="008A0204"/>
    <w:rsid w:val="008A0445"/>
    <w:rsid w:val="008A0AE3"/>
    <w:rsid w:val="008A1140"/>
    <w:rsid w:val="008A127F"/>
    <w:rsid w:val="008A13D3"/>
    <w:rsid w:val="008A141E"/>
    <w:rsid w:val="008A1782"/>
    <w:rsid w:val="008A197B"/>
    <w:rsid w:val="008A19A5"/>
    <w:rsid w:val="008A1CEA"/>
    <w:rsid w:val="008A1D4D"/>
    <w:rsid w:val="008A2616"/>
    <w:rsid w:val="008A2B67"/>
    <w:rsid w:val="008A2F87"/>
    <w:rsid w:val="008A3141"/>
    <w:rsid w:val="008A33FA"/>
    <w:rsid w:val="008A34F1"/>
    <w:rsid w:val="008A36B8"/>
    <w:rsid w:val="008A37CD"/>
    <w:rsid w:val="008A3B2B"/>
    <w:rsid w:val="008A3D00"/>
    <w:rsid w:val="008A3DCF"/>
    <w:rsid w:val="008A3F7F"/>
    <w:rsid w:val="008A4913"/>
    <w:rsid w:val="008A497D"/>
    <w:rsid w:val="008A5342"/>
    <w:rsid w:val="008A5375"/>
    <w:rsid w:val="008A570F"/>
    <w:rsid w:val="008A5FA4"/>
    <w:rsid w:val="008A5FC2"/>
    <w:rsid w:val="008A604A"/>
    <w:rsid w:val="008A6811"/>
    <w:rsid w:val="008A6D1A"/>
    <w:rsid w:val="008A752A"/>
    <w:rsid w:val="008A759E"/>
    <w:rsid w:val="008A75CD"/>
    <w:rsid w:val="008A7828"/>
    <w:rsid w:val="008A7992"/>
    <w:rsid w:val="008A7DDE"/>
    <w:rsid w:val="008A7FBC"/>
    <w:rsid w:val="008B01EE"/>
    <w:rsid w:val="008B0439"/>
    <w:rsid w:val="008B090E"/>
    <w:rsid w:val="008B0AFA"/>
    <w:rsid w:val="008B13D4"/>
    <w:rsid w:val="008B16B7"/>
    <w:rsid w:val="008B19E2"/>
    <w:rsid w:val="008B1D39"/>
    <w:rsid w:val="008B1DB6"/>
    <w:rsid w:val="008B20D3"/>
    <w:rsid w:val="008B2154"/>
    <w:rsid w:val="008B2671"/>
    <w:rsid w:val="008B2A51"/>
    <w:rsid w:val="008B2B17"/>
    <w:rsid w:val="008B2C3C"/>
    <w:rsid w:val="008B2D94"/>
    <w:rsid w:val="008B320D"/>
    <w:rsid w:val="008B32D4"/>
    <w:rsid w:val="008B346E"/>
    <w:rsid w:val="008B34E6"/>
    <w:rsid w:val="008B3F1F"/>
    <w:rsid w:val="008B4086"/>
    <w:rsid w:val="008B4863"/>
    <w:rsid w:val="008B48F2"/>
    <w:rsid w:val="008B5719"/>
    <w:rsid w:val="008B57A2"/>
    <w:rsid w:val="008B5957"/>
    <w:rsid w:val="008B63FA"/>
    <w:rsid w:val="008B643C"/>
    <w:rsid w:val="008B64FE"/>
    <w:rsid w:val="008B6949"/>
    <w:rsid w:val="008B72AA"/>
    <w:rsid w:val="008C0076"/>
    <w:rsid w:val="008C0208"/>
    <w:rsid w:val="008C0A62"/>
    <w:rsid w:val="008C0FEE"/>
    <w:rsid w:val="008C1023"/>
    <w:rsid w:val="008C123E"/>
    <w:rsid w:val="008C1265"/>
    <w:rsid w:val="008C12EE"/>
    <w:rsid w:val="008C135A"/>
    <w:rsid w:val="008C13C4"/>
    <w:rsid w:val="008C15AF"/>
    <w:rsid w:val="008C1D93"/>
    <w:rsid w:val="008C2111"/>
    <w:rsid w:val="008C2346"/>
    <w:rsid w:val="008C24D6"/>
    <w:rsid w:val="008C269A"/>
    <w:rsid w:val="008C34A1"/>
    <w:rsid w:val="008C35A4"/>
    <w:rsid w:val="008C37E1"/>
    <w:rsid w:val="008C3B94"/>
    <w:rsid w:val="008C4556"/>
    <w:rsid w:val="008C6345"/>
    <w:rsid w:val="008C652A"/>
    <w:rsid w:val="008C6788"/>
    <w:rsid w:val="008C6834"/>
    <w:rsid w:val="008C683F"/>
    <w:rsid w:val="008C6942"/>
    <w:rsid w:val="008C695A"/>
    <w:rsid w:val="008C69A1"/>
    <w:rsid w:val="008C6D5C"/>
    <w:rsid w:val="008C6E6D"/>
    <w:rsid w:val="008C6FA2"/>
    <w:rsid w:val="008C7049"/>
    <w:rsid w:val="008C72B9"/>
    <w:rsid w:val="008C7581"/>
    <w:rsid w:val="008C780F"/>
    <w:rsid w:val="008C7E2D"/>
    <w:rsid w:val="008D0052"/>
    <w:rsid w:val="008D00C0"/>
    <w:rsid w:val="008D02E0"/>
    <w:rsid w:val="008D0468"/>
    <w:rsid w:val="008D049C"/>
    <w:rsid w:val="008D1240"/>
    <w:rsid w:val="008D1353"/>
    <w:rsid w:val="008D1771"/>
    <w:rsid w:val="008D1A93"/>
    <w:rsid w:val="008D1F73"/>
    <w:rsid w:val="008D27DC"/>
    <w:rsid w:val="008D2AF8"/>
    <w:rsid w:val="008D32D2"/>
    <w:rsid w:val="008D366D"/>
    <w:rsid w:val="008D3A7A"/>
    <w:rsid w:val="008D3E36"/>
    <w:rsid w:val="008D3FCB"/>
    <w:rsid w:val="008D4B2C"/>
    <w:rsid w:val="008D4EB9"/>
    <w:rsid w:val="008D4F8D"/>
    <w:rsid w:val="008D518F"/>
    <w:rsid w:val="008D5B1B"/>
    <w:rsid w:val="008D619D"/>
    <w:rsid w:val="008D6429"/>
    <w:rsid w:val="008D6741"/>
    <w:rsid w:val="008D6DBB"/>
    <w:rsid w:val="008D6E61"/>
    <w:rsid w:val="008D76D5"/>
    <w:rsid w:val="008D79B9"/>
    <w:rsid w:val="008D7B5A"/>
    <w:rsid w:val="008E02B2"/>
    <w:rsid w:val="008E0340"/>
    <w:rsid w:val="008E03CC"/>
    <w:rsid w:val="008E0507"/>
    <w:rsid w:val="008E0FD7"/>
    <w:rsid w:val="008E1073"/>
    <w:rsid w:val="008E15C3"/>
    <w:rsid w:val="008E1634"/>
    <w:rsid w:val="008E1911"/>
    <w:rsid w:val="008E1931"/>
    <w:rsid w:val="008E19AA"/>
    <w:rsid w:val="008E1AA9"/>
    <w:rsid w:val="008E253D"/>
    <w:rsid w:val="008E2CFC"/>
    <w:rsid w:val="008E2F02"/>
    <w:rsid w:val="008E313D"/>
    <w:rsid w:val="008E33F9"/>
    <w:rsid w:val="008E342A"/>
    <w:rsid w:val="008E3C1F"/>
    <w:rsid w:val="008E409C"/>
    <w:rsid w:val="008E458F"/>
    <w:rsid w:val="008E45DF"/>
    <w:rsid w:val="008E500D"/>
    <w:rsid w:val="008E50CB"/>
    <w:rsid w:val="008E530E"/>
    <w:rsid w:val="008E5946"/>
    <w:rsid w:val="008E59BD"/>
    <w:rsid w:val="008E5CD7"/>
    <w:rsid w:val="008E5E3B"/>
    <w:rsid w:val="008E612A"/>
    <w:rsid w:val="008E61E6"/>
    <w:rsid w:val="008E670E"/>
    <w:rsid w:val="008E6941"/>
    <w:rsid w:val="008E6AFF"/>
    <w:rsid w:val="008E70DF"/>
    <w:rsid w:val="008E72E4"/>
    <w:rsid w:val="008E760B"/>
    <w:rsid w:val="008E7ACE"/>
    <w:rsid w:val="008E7BE6"/>
    <w:rsid w:val="008E7DC0"/>
    <w:rsid w:val="008E7FA6"/>
    <w:rsid w:val="008F043E"/>
    <w:rsid w:val="008F07F9"/>
    <w:rsid w:val="008F108B"/>
    <w:rsid w:val="008F2381"/>
    <w:rsid w:val="008F2556"/>
    <w:rsid w:val="008F290B"/>
    <w:rsid w:val="008F2B68"/>
    <w:rsid w:val="008F2BEE"/>
    <w:rsid w:val="008F2D7F"/>
    <w:rsid w:val="008F2DD1"/>
    <w:rsid w:val="008F2E60"/>
    <w:rsid w:val="008F3223"/>
    <w:rsid w:val="008F3A38"/>
    <w:rsid w:val="008F4445"/>
    <w:rsid w:val="008F4998"/>
    <w:rsid w:val="008F4EF7"/>
    <w:rsid w:val="008F5765"/>
    <w:rsid w:val="008F57E2"/>
    <w:rsid w:val="008F58B0"/>
    <w:rsid w:val="008F60B2"/>
    <w:rsid w:val="008F6210"/>
    <w:rsid w:val="008F64F8"/>
    <w:rsid w:val="008F7190"/>
    <w:rsid w:val="008F7444"/>
    <w:rsid w:val="008F75F6"/>
    <w:rsid w:val="008F76D7"/>
    <w:rsid w:val="008F7780"/>
    <w:rsid w:val="008F7DA9"/>
    <w:rsid w:val="008F7E0F"/>
    <w:rsid w:val="008F7F86"/>
    <w:rsid w:val="008F7FA3"/>
    <w:rsid w:val="009002EC"/>
    <w:rsid w:val="009007CD"/>
    <w:rsid w:val="00900906"/>
    <w:rsid w:val="00900B38"/>
    <w:rsid w:val="00900B8C"/>
    <w:rsid w:val="0090120A"/>
    <w:rsid w:val="0090144A"/>
    <w:rsid w:val="0090158F"/>
    <w:rsid w:val="00901D18"/>
    <w:rsid w:val="0090212F"/>
    <w:rsid w:val="009023B9"/>
    <w:rsid w:val="00902566"/>
    <w:rsid w:val="0090288A"/>
    <w:rsid w:val="0090345E"/>
    <w:rsid w:val="00903CDA"/>
    <w:rsid w:val="00904010"/>
    <w:rsid w:val="0090415F"/>
    <w:rsid w:val="009043B5"/>
    <w:rsid w:val="00904BB3"/>
    <w:rsid w:val="00904D42"/>
    <w:rsid w:val="0090606F"/>
    <w:rsid w:val="0090635B"/>
    <w:rsid w:val="00906682"/>
    <w:rsid w:val="009066AF"/>
    <w:rsid w:val="00906AB8"/>
    <w:rsid w:val="00906C3F"/>
    <w:rsid w:val="0091038D"/>
    <w:rsid w:val="009106E4"/>
    <w:rsid w:val="00910713"/>
    <w:rsid w:val="00910776"/>
    <w:rsid w:val="00910F91"/>
    <w:rsid w:val="0091105A"/>
    <w:rsid w:val="00912127"/>
    <w:rsid w:val="00912426"/>
    <w:rsid w:val="00912949"/>
    <w:rsid w:val="00912B1E"/>
    <w:rsid w:val="00912C0C"/>
    <w:rsid w:val="009130D2"/>
    <w:rsid w:val="009134AE"/>
    <w:rsid w:val="00913B92"/>
    <w:rsid w:val="00913CAB"/>
    <w:rsid w:val="00913CF9"/>
    <w:rsid w:val="00913E8B"/>
    <w:rsid w:val="00914084"/>
    <w:rsid w:val="009143ED"/>
    <w:rsid w:val="00914A40"/>
    <w:rsid w:val="00914E2E"/>
    <w:rsid w:val="009151E2"/>
    <w:rsid w:val="0091539C"/>
    <w:rsid w:val="009159A6"/>
    <w:rsid w:val="00915B48"/>
    <w:rsid w:val="00915B95"/>
    <w:rsid w:val="00915D5E"/>
    <w:rsid w:val="00916621"/>
    <w:rsid w:val="00916A7F"/>
    <w:rsid w:val="00916ACA"/>
    <w:rsid w:val="00917121"/>
    <w:rsid w:val="00917237"/>
    <w:rsid w:val="00917834"/>
    <w:rsid w:val="00917890"/>
    <w:rsid w:val="009178FF"/>
    <w:rsid w:val="0092003D"/>
    <w:rsid w:val="00920218"/>
    <w:rsid w:val="00920548"/>
    <w:rsid w:val="0092063B"/>
    <w:rsid w:val="009206F2"/>
    <w:rsid w:val="00920CA5"/>
    <w:rsid w:val="00920CCF"/>
    <w:rsid w:val="00920D78"/>
    <w:rsid w:val="00920E29"/>
    <w:rsid w:val="00921207"/>
    <w:rsid w:val="00921355"/>
    <w:rsid w:val="0092144C"/>
    <w:rsid w:val="00921468"/>
    <w:rsid w:val="009214FE"/>
    <w:rsid w:val="009217B6"/>
    <w:rsid w:val="00921870"/>
    <w:rsid w:val="00921973"/>
    <w:rsid w:val="00921A7E"/>
    <w:rsid w:val="00921D9A"/>
    <w:rsid w:val="009220D4"/>
    <w:rsid w:val="009228BB"/>
    <w:rsid w:val="00922DF9"/>
    <w:rsid w:val="00922E38"/>
    <w:rsid w:val="009232D0"/>
    <w:rsid w:val="00923C28"/>
    <w:rsid w:val="00923C38"/>
    <w:rsid w:val="00923C8A"/>
    <w:rsid w:val="00923D87"/>
    <w:rsid w:val="00923E32"/>
    <w:rsid w:val="009243E9"/>
    <w:rsid w:val="0092443C"/>
    <w:rsid w:val="0092481E"/>
    <w:rsid w:val="0092567E"/>
    <w:rsid w:val="00926251"/>
    <w:rsid w:val="009263E6"/>
    <w:rsid w:val="00926F08"/>
    <w:rsid w:val="00926F10"/>
    <w:rsid w:val="00926FC9"/>
    <w:rsid w:val="009271E2"/>
    <w:rsid w:val="00927388"/>
    <w:rsid w:val="00927773"/>
    <w:rsid w:val="00927F1F"/>
    <w:rsid w:val="009306A8"/>
    <w:rsid w:val="00930E4F"/>
    <w:rsid w:val="00930E6A"/>
    <w:rsid w:val="0093152E"/>
    <w:rsid w:val="00931BF4"/>
    <w:rsid w:val="009320EF"/>
    <w:rsid w:val="0093222D"/>
    <w:rsid w:val="009325AB"/>
    <w:rsid w:val="00932761"/>
    <w:rsid w:val="00932855"/>
    <w:rsid w:val="00932D16"/>
    <w:rsid w:val="00932E9D"/>
    <w:rsid w:val="00932F31"/>
    <w:rsid w:val="00933234"/>
    <w:rsid w:val="00933299"/>
    <w:rsid w:val="00933841"/>
    <w:rsid w:val="00933F28"/>
    <w:rsid w:val="00934281"/>
    <w:rsid w:val="00934C1D"/>
    <w:rsid w:val="009353A9"/>
    <w:rsid w:val="00935511"/>
    <w:rsid w:val="00935C78"/>
    <w:rsid w:val="00935DAB"/>
    <w:rsid w:val="00935F89"/>
    <w:rsid w:val="00936041"/>
    <w:rsid w:val="009364B9"/>
    <w:rsid w:val="0093665E"/>
    <w:rsid w:val="00936A09"/>
    <w:rsid w:val="00936B6D"/>
    <w:rsid w:val="00936F0A"/>
    <w:rsid w:val="00937002"/>
    <w:rsid w:val="00937049"/>
    <w:rsid w:val="00937945"/>
    <w:rsid w:val="00937CAB"/>
    <w:rsid w:val="00940247"/>
    <w:rsid w:val="0094070B"/>
    <w:rsid w:val="009412BD"/>
    <w:rsid w:val="009416AC"/>
    <w:rsid w:val="0094180E"/>
    <w:rsid w:val="00941B9B"/>
    <w:rsid w:val="00941DE1"/>
    <w:rsid w:val="00941FF3"/>
    <w:rsid w:val="0094224A"/>
    <w:rsid w:val="009426CC"/>
    <w:rsid w:val="009427E9"/>
    <w:rsid w:val="00942EEE"/>
    <w:rsid w:val="00943208"/>
    <w:rsid w:val="00943FBB"/>
    <w:rsid w:val="00944183"/>
    <w:rsid w:val="0094462F"/>
    <w:rsid w:val="00944E24"/>
    <w:rsid w:val="00944E94"/>
    <w:rsid w:val="009450D5"/>
    <w:rsid w:val="009452B7"/>
    <w:rsid w:val="00945527"/>
    <w:rsid w:val="009455B8"/>
    <w:rsid w:val="00945CE5"/>
    <w:rsid w:val="0094643A"/>
    <w:rsid w:val="00946524"/>
    <w:rsid w:val="00946C89"/>
    <w:rsid w:val="00947424"/>
    <w:rsid w:val="009502B0"/>
    <w:rsid w:val="00950623"/>
    <w:rsid w:val="00950854"/>
    <w:rsid w:val="00950C8F"/>
    <w:rsid w:val="00950D34"/>
    <w:rsid w:val="00950E31"/>
    <w:rsid w:val="009510F5"/>
    <w:rsid w:val="00951201"/>
    <w:rsid w:val="00951ADE"/>
    <w:rsid w:val="00951BF1"/>
    <w:rsid w:val="00952137"/>
    <w:rsid w:val="00952543"/>
    <w:rsid w:val="00952C53"/>
    <w:rsid w:val="00952CB9"/>
    <w:rsid w:val="0095305E"/>
    <w:rsid w:val="00953320"/>
    <w:rsid w:val="00953BC0"/>
    <w:rsid w:val="00953F41"/>
    <w:rsid w:val="009541DC"/>
    <w:rsid w:val="00954244"/>
    <w:rsid w:val="00954279"/>
    <w:rsid w:val="00955228"/>
    <w:rsid w:val="00956427"/>
    <w:rsid w:val="0095670B"/>
    <w:rsid w:val="00956FD1"/>
    <w:rsid w:val="0095724F"/>
    <w:rsid w:val="0095747B"/>
    <w:rsid w:val="0095779D"/>
    <w:rsid w:val="00957EAA"/>
    <w:rsid w:val="009601B5"/>
    <w:rsid w:val="009609E7"/>
    <w:rsid w:val="00960D43"/>
    <w:rsid w:val="00960F99"/>
    <w:rsid w:val="00961120"/>
    <w:rsid w:val="00961307"/>
    <w:rsid w:val="0096158C"/>
    <w:rsid w:val="00961791"/>
    <w:rsid w:val="00961A42"/>
    <w:rsid w:val="00961B10"/>
    <w:rsid w:val="00962132"/>
    <w:rsid w:val="0096251B"/>
    <w:rsid w:val="009627CC"/>
    <w:rsid w:val="009630DE"/>
    <w:rsid w:val="009634E5"/>
    <w:rsid w:val="00963656"/>
    <w:rsid w:val="00963BF9"/>
    <w:rsid w:val="009643FF"/>
    <w:rsid w:val="0096469C"/>
    <w:rsid w:val="00964FB9"/>
    <w:rsid w:val="009650F8"/>
    <w:rsid w:val="0096577E"/>
    <w:rsid w:val="00965B23"/>
    <w:rsid w:val="00965D11"/>
    <w:rsid w:val="00966028"/>
    <w:rsid w:val="009669EA"/>
    <w:rsid w:val="00966ACF"/>
    <w:rsid w:val="00966B4A"/>
    <w:rsid w:val="00966B55"/>
    <w:rsid w:val="00966BD4"/>
    <w:rsid w:val="00966DB2"/>
    <w:rsid w:val="00967126"/>
    <w:rsid w:val="00967246"/>
    <w:rsid w:val="00967619"/>
    <w:rsid w:val="0096783E"/>
    <w:rsid w:val="00967F61"/>
    <w:rsid w:val="0097044E"/>
    <w:rsid w:val="0097066A"/>
    <w:rsid w:val="0097083B"/>
    <w:rsid w:val="00970953"/>
    <w:rsid w:val="00970B03"/>
    <w:rsid w:val="00970D3E"/>
    <w:rsid w:val="00970D85"/>
    <w:rsid w:val="00970FB7"/>
    <w:rsid w:val="00970FD0"/>
    <w:rsid w:val="00971150"/>
    <w:rsid w:val="0097139A"/>
    <w:rsid w:val="00971780"/>
    <w:rsid w:val="00971A09"/>
    <w:rsid w:val="00971F41"/>
    <w:rsid w:val="00972175"/>
    <w:rsid w:val="00972399"/>
    <w:rsid w:val="00972421"/>
    <w:rsid w:val="00972896"/>
    <w:rsid w:val="0097292D"/>
    <w:rsid w:val="00972FC4"/>
    <w:rsid w:val="0097318C"/>
    <w:rsid w:val="0097373E"/>
    <w:rsid w:val="0097389D"/>
    <w:rsid w:val="0097391B"/>
    <w:rsid w:val="00973BE0"/>
    <w:rsid w:val="009746B0"/>
    <w:rsid w:val="009748D0"/>
    <w:rsid w:val="009751CC"/>
    <w:rsid w:val="00975327"/>
    <w:rsid w:val="009753FF"/>
    <w:rsid w:val="00975606"/>
    <w:rsid w:val="00975775"/>
    <w:rsid w:val="00975D9E"/>
    <w:rsid w:val="00975F3D"/>
    <w:rsid w:val="00975F8A"/>
    <w:rsid w:val="009760D3"/>
    <w:rsid w:val="0097677B"/>
    <w:rsid w:val="0097683F"/>
    <w:rsid w:val="00976C36"/>
    <w:rsid w:val="009770AC"/>
    <w:rsid w:val="00977398"/>
    <w:rsid w:val="009773D0"/>
    <w:rsid w:val="009776E3"/>
    <w:rsid w:val="00977BCF"/>
    <w:rsid w:val="00977DF1"/>
    <w:rsid w:val="00977F14"/>
    <w:rsid w:val="0098157E"/>
    <w:rsid w:val="009818C5"/>
    <w:rsid w:val="00981B1F"/>
    <w:rsid w:val="00981BDB"/>
    <w:rsid w:val="00981C78"/>
    <w:rsid w:val="00981CED"/>
    <w:rsid w:val="00981D47"/>
    <w:rsid w:val="00981E74"/>
    <w:rsid w:val="00981EF1"/>
    <w:rsid w:val="009820B9"/>
    <w:rsid w:val="00982242"/>
    <w:rsid w:val="00982368"/>
    <w:rsid w:val="00982479"/>
    <w:rsid w:val="009826EC"/>
    <w:rsid w:val="00982B13"/>
    <w:rsid w:val="00982BE1"/>
    <w:rsid w:val="00982BF9"/>
    <w:rsid w:val="0098331A"/>
    <w:rsid w:val="00983668"/>
    <w:rsid w:val="0098401C"/>
    <w:rsid w:val="009848B9"/>
    <w:rsid w:val="009854C3"/>
    <w:rsid w:val="009856CD"/>
    <w:rsid w:val="009858B8"/>
    <w:rsid w:val="00985B99"/>
    <w:rsid w:val="00985D73"/>
    <w:rsid w:val="00985DAA"/>
    <w:rsid w:val="00985DE4"/>
    <w:rsid w:val="009861DF"/>
    <w:rsid w:val="009864AB"/>
    <w:rsid w:val="009866BB"/>
    <w:rsid w:val="00986704"/>
    <w:rsid w:val="009869D6"/>
    <w:rsid w:val="009869FE"/>
    <w:rsid w:val="00986A96"/>
    <w:rsid w:val="00986AE9"/>
    <w:rsid w:val="00986E6C"/>
    <w:rsid w:val="00987461"/>
    <w:rsid w:val="00987498"/>
    <w:rsid w:val="009879A9"/>
    <w:rsid w:val="00990446"/>
    <w:rsid w:val="0099055C"/>
    <w:rsid w:val="00990C97"/>
    <w:rsid w:val="00990FDD"/>
    <w:rsid w:val="0099107B"/>
    <w:rsid w:val="00991236"/>
    <w:rsid w:val="00991266"/>
    <w:rsid w:val="00991739"/>
    <w:rsid w:val="0099199A"/>
    <w:rsid w:val="00991B64"/>
    <w:rsid w:val="00991CFE"/>
    <w:rsid w:val="0099259C"/>
    <w:rsid w:val="009929E5"/>
    <w:rsid w:val="00992C62"/>
    <w:rsid w:val="0099355A"/>
    <w:rsid w:val="0099388F"/>
    <w:rsid w:val="009941BE"/>
    <w:rsid w:val="00994471"/>
    <w:rsid w:val="0099451D"/>
    <w:rsid w:val="00994918"/>
    <w:rsid w:val="00994984"/>
    <w:rsid w:val="00994D1C"/>
    <w:rsid w:val="00994F0E"/>
    <w:rsid w:val="00994F30"/>
    <w:rsid w:val="0099521B"/>
    <w:rsid w:val="0099544F"/>
    <w:rsid w:val="00995C7C"/>
    <w:rsid w:val="00995E01"/>
    <w:rsid w:val="00995E3B"/>
    <w:rsid w:val="00995EB5"/>
    <w:rsid w:val="009961F9"/>
    <w:rsid w:val="009963BF"/>
    <w:rsid w:val="009967D1"/>
    <w:rsid w:val="00997685"/>
    <w:rsid w:val="00997B77"/>
    <w:rsid w:val="00997C20"/>
    <w:rsid w:val="009A018A"/>
    <w:rsid w:val="009A0198"/>
    <w:rsid w:val="009A0309"/>
    <w:rsid w:val="009A04D1"/>
    <w:rsid w:val="009A09F6"/>
    <w:rsid w:val="009A0A38"/>
    <w:rsid w:val="009A15C8"/>
    <w:rsid w:val="009A1D60"/>
    <w:rsid w:val="009A1E2B"/>
    <w:rsid w:val="009A2215"/>
    <w:rsid w:val="009A234F"/>
    <w:rsid w:val="009A2B2A"/>
    <w:rsid w:val="009A2BA5"/>
    <w:rsid w:val="009A2E6B"/>
    <w:rsid w:val="009A2F0A"/>
    <w:rsid w:val="009A3AD1"/>
    <w:rsid w:val="009A3B00"/>
    <w:rsid w:val="009A3CF2"/>
    <w:rsid w:val="009A403C"/>
    <w:rsid w:val="009A42FB"/>
    <w:rsid w:val="009A43F8"/>
    <w:rsid w:val="009A4588"/>
    <w:rsid w:val="009A4A7A"/>
    <w:rsid w:val="009A4ABB"/>
    <w:rsid w:val="009A4E1A"/>
    <w:rsid w:val="009A5717"/>
    <w:rsid w:val="009A59F2"/>
    <w:rsid w:val="009A5B93"/>
    <w:rsid w:val="009A5D17"/>
    <w:rsid w:val="009A5F9F"/>
    <w:rsid w:val="009A608D"/>
    <w:rsid w:val="009A6725"/>
    <w:rsid w:val="009A697A"/>
    <w:rsid w:val="009A6B7F"/>
    <w:rsid w:val="009A6C5D"/>
    <w:rsid w:val="009A6F8C"/>
    <w:rsid w:val="009A7080"/>
    <w:rsid w:val="009A741B"/>
    <w:rsid w:val="009A7469"/>
    <w:rsid w:val="009A77EB"/>
    <w:rsid w:val="009B0297"/>
    <w:rsid w:val="009B0584"/>
    <w:rsid w:val="009B0746"/>
    <w:rsid w:val="009B0FF7"/>
    <w:rsid w:val="009B152D"/>
    <w:rsid w:val="009B166D"/>
    <w:rsid w:val="009B1B60"/>
    <w:rsid w:val="009B1C4B"/>
    <w:rsid w:val="009B20B5"/>
    <w:rsid w:val="009B237C"/>
    <w:rsid w:val="009B25FB"/>
    <w:rsid w:val="009B282C"/>
    <w:rsid w:val="009B2F75"/>
    <w:rsid w:val="009B353A"/>
    <w:rsid w:val="009B391A"/>
    <w:rsid w:val="009B3C64"/>
    <w:rsid w:val="009B40AD"/>
    <w:rsid w:val="009B416B"/>
    <w:rsid w:val="009B416F"/>
    <w:rsid w:val="009B4244"/>
    <w:rsid w:val="009B4397"/>
    <w:rsid w:val="009B46CA"/>
    <w:rsid w:val="009B4953"/>
    <w:rsid w:val="009B4A19"/>
    <w:rsid w:val="009B4B26"/>
    <w:rsid w:val="009B4E4E"/>
    <w:rsid w:val="009B5482"/>
    <w:rsid w:val="009B56EC"/>
    <w:rsid w:val="009B5866"/>
    <w:rsid w:val="009B60A9"/>
    <w:rsid w:val="009B60E2"/>
    <w:rsid w:val="009B615D"/>
    <w:rsid w:val="009B6191"/>
    <w:rsid w:val="009B69E1"/>
    <w:rsid w:val="009B6AEF"/>
    <w:rsid w:val="009B6DB7"/>
    <w:rsid w:val="009B6F7A"/>
    <w:rsid w:val="009B78AC"/>
    <w:rsid w:val="009B7BE3"/>
    <w:rsid w:val="009B7CCE"/>
    <w:rsid w:val="009C0338"/>
    <w:rsid w:val="009C0A94"/>
    <w:rsid w:val="009C0BB9"/>
    <w:rsid w:val="009C1B1E"/>
    <w:rsid w:val="009C2284"/>
    <w:rsid w:val="009C22EA"/>
    <w:rsid w:val="009C238B"/>
    <w:rsid w:val="009C2B42"/>
    <w:rsid w:val="009C315B"/>
    <w:rsid w:val="009C319D"/>
    <w:rsid w:val="009C35F2"/>
    <w:rsid w:val="009C3B13"/>
    <w:rsid w:val="009C3BA2"/>
    <w:rsid w:val="009C3FDB"/>
    <w:rsid w:val="009C404F"/>
    <w:rsid w:val="009C4182"/>
    <w:rsid w:val="009C41F5"/>
    <w:rsid w:val="009C4AAB"/>
    <w:rsid w:val="009C50F7"/>
    <w:rsid w:val="009C5194"/>
    <w:rsid w:val="009C5227"/>
    <w:rsid w:val="009C53C3"/>
    <w:rsid w:val="009C53D4"/>
    <w:rsid w:val="009C571C"/>
    <w:rsid w:val="009C5721"/>
    <w:rsid w:val="009C59B8"/>
    <w:rsid w:val="009C5DC3"/>
    <w:rsid w:val="009C5E7D"/>
    <w:rsid w:val="009C66B1"/>
    <w:rsid w:val="009C6FA0"/>
    <w:rsid w:val="009C7693"/>
    <w:rsid w:val="009C7BBE"/>
    <w:rsid w:val="009D001C"/>
    <w:rsid w:val="009D0480"/>
    <w:rsid w:val="009D071D"/>
    <w:rsid w:val="009D0789"/>
    <w:rsid w:val="009D0BB7"/>
    <w:rsid w:val="009D0DDD"/>
    <w:rsid w:val="009D0EC7"/>
    <w:rsid w:val="009D17B8"/>
    <w:rsid w:val="009D1A3E"/>
    <w:rsid w:val="009D2062"/>
    <w:rsid w:val="009D217E"/>
    <w:rsid w:val="009D222C"/>
    <w:rsid w:val="009D2993"/>
    <w:rsid w:val="009D2C0A"/>
    <w:rsid w:val="009D2F54"/>
    <w:rsid w:val="009D3678"/>
    <w:rsid w:val="009D470F"/>
    <w:rsid w:val="009D481D"/>
    <w:rsid w:val="009D49CF"/>
    <w:rsid w:val="009D4EDD"/>
    <w:rsid w:val="009D5F4C"/>
    <w:rsid w:val="009D5FCE"/>
    <w:rsid w:val="009D66BB"/>
    <w:rsid w:val="009D6DD0"/>
    <w:rsid w:val="009D6EE2"/>
    <w:rsid w:val="009D7929"/>
    <w:rsid w:val="009D7AD1"/>
    <w:rsid w:val="009D7DDD"/>
    <w:rsid w:val="009E021D"/>
    <w:rsid w:val="009E0352"/>
    <w:rsid w:val="009E077A"/>
    <w:rsid w:val="009E0862"/>
    <w:rsid w:val="009E0DB5"/>
    <w:rsid w:val="009E0EB9"/>
    <w:rsid w:val="009E12DC"/>
    <w:rsid w:val="009E143D"/>
    <w:rsid w:val="009E19DE"/>
    <w:rsid w:val="009E1EDD"/>
    <w:rsid w:val="009E2148"/>
    <w:rsid w:val="009E299E"/>
    <w:rsid w:val="009E2B4B"/>
    <w:rsid w:val="009E2FE1"/>
    <w:rsid w:val="009E331A"/>
    <w:rsid w:val="009E3552"/>
    <w:rsid w:val="009E35BE"/>
    <w:rsid w:val="009E3DFC"/>
    <w:rsid w:val="009E4380"/>
    <w:rsid w:val="009E487D"/>
    <w:rsid w:val="009E493F"/>
    <w:rsid w:val="009E4B7E"/>
    <w:rsid w:val="009E4BEB"/>
    <w:rsid w:val="009E4E5D"/>
    <w:rsid w:val="009E4EBD"/>
    <w:rsid w:val="009E52E5"/>
    <w:rsid w:val="009E5415"/>
    <w:rsid w:val="009E5A92"/>
    <w:rsid w:val="009E5AC4"/>
    <w:rsid w:val="009E5DEF"/>
    <w:rsid w:val="009E6523"/>
    <w:rsid w:val="009E66A1"/>
    <w:rsid w:val="009E696C"/>
    <w:rsid w:val="009E6C66"/>
    <w:rsid w:val="009E6C97"/>
    <w:rsid w:val="009E6EC2"/>
    <w:rsid w:val="009E6F38"/>
    <w:rsid w:val="009E7022"/>
    <w:rsid w:val="009E7389"/>
    <w:rsid w:val="009E760B"/>
    <w:rsid w:val="009E7625"/>
    <w:rsid w:val="009E7640"/>
    <w:rsid w:val="009E7BFB"/>
    <w:rsid w:val="009E7D26"/>
    <w:rsid w:val="009F0189"/>
    <w:rsid w:val="009F024A"/>
    <w:rsid w:val="009F02CA"/>
    <w:rsid w:val="009F0317"/>
    <w:rsid w:val="009F07A1"/>
    <w:rsid w:val="009F0A61"/>
    <w:rsid w:val="009F0B02"/>
    <w:rsid w:val="009F0BAA"/>
    <w:rsid w:val="009F0E2E"/>
    <w:rsid w:val="009F1226"/>
    <w:rsid w:val="009F17AA"/>
    <w:rsid w:val="009F1876"/>
    <w:rsid w:val="009F1BD6"/>
    <w:rsid w:val="009F2024"/>
    <w:rsid w:val="009F21B7"/>
    <w:rsid w:val="009F2373"/>
    <w:rsid w:val="009F2714"/>
    <w:rsid w:val="009F278E"/>
    <w:rsid w:val="009F2813"/>
    <w:rsid w:val="009F29C0"/>
    <w:rsid w:val="009F2C9D"/>
    <w:rsid w:val="009F2CB4"/>
    <w:rsid w:val="009F359D"/>
    <w:rsid w:val="009F3ACF"/>
    <w:rsid w:val="009F3B83"/>
    <w:rsid w:val="009F3E2E"/>
    <w:rsid w:val="009F4175"/>
    <w:rsid w:val="009F4D42"/>
    <w:rsid w:val="009F5196"/>
    <w:rsid w:val="009F51D0"/>
    <w:rsid w:val="009F535E"/>
    <w:rsid w:val="009F56BA"/>
    <w:rsid w:val="009F5889"/>
    <w:rsid w:val="009F5890"/>
    <w:rsid w:val="009F5CD1"/>
    <w:rsid w:val="009F5D18"/>
    <w:rsid w:val="009F5DCF"/>
    <w:rsid w:val="009F60DE"/>
    <w:rsid w:val="009F63D0"/>
    <w:rsid w:val="009F673E"/>
    <w:rsid w:val="009F6964"/>
    <w:rsid w:val="009F6A07"/>
    <w:rsid w:val="009F6A87"/>
    <w:rsid w:val="009F6C4A"/>
    <w:rsid w:val="009F6CB2"/>
    <w:rsid w:val="009F6CDF"/>
    <w:rsid w:val="009F7713"/>
    <w:rsid w:val="009F77C4"/>
    <w:rsid w:val="009F7C11"/>
    <w:rsid w:val="009F7F70"/>
    <w:rsid w:val="00A012F7"/>
    <w:rsid w:val="00A014D0"/>
    <w:rsid w:val="00A016AA"/>
    <w:rsid w:val="00A01706"/>
    <w:rsid w:val="00A01AF9"/>
    <w:rsid w:val="00A01B2C"/>
    <w:rsid w:val="00A01C1A"/>
    <w:rsid w:val="00A01CDB"/>
    <w:rsid w:val="00A01D4A"/>
    <w:rsid w:val="00A01EFE"/>
    <w:rsid w:val="00A01F87"/>
    <w:rsid w:val="00A026E2"/>
    <w:rsid w:val="00A02F8F"/>
    <w:rsid w:val="00A038F5"/>
    <w:rsid w:val="00A03B0F"/>
    <w:rsid w:val="00A03B87"/>
    <w:rsid w:val="00A03BDB"/>
    <w:rsid w:val="00A0404F"/>
    <w:rsid w:val="00A04109"/>
    <w:rsid w:val="00A041F4"/>
    <w:rsid w:val="00A04258"/>
    <w:rsid w:val="00A04BC7"/>
    <w:rsid w:val="00A05344"/>
    <w:rsid w:val="00A05ADA"/>
    <w:rsid w:val="00A05E3B"/>
    <w:rsid w:val="00A05F3F"/>
    <w:rsid w:val="00A063F2"/>
    <w:rsid w:val="00A06EAC"/>
    <w:rsid w:val="00A06F34"/>
    <w:rsid w:val="00A073DC"/>
    <w:rsid w:val="00A076C4"/>
    <w:rsid w:val="00A07AEE"/>
    <w:rsid w:val="00A07F71"/>
    <w:rsid w:val="00A1096F"/>
    <w:rsid w:val="00A10BCB"/>
    <w:rsid w:val="00A11249"/>
    <w:rsid w:val="00A11CC1"/>
    <w:rsid w:val="00A11FC9"/>
    <w:rsid w:val="00A11FE9"/>
    <w:rsid w:val="00A1204A"/>
    <w:rsid w:val="00A1219F"/>
    <w:rsid w:val="00A121F2"/>
    <w:rsid w:val="00A1225A"/>
    <w:rsid w:val="00A12476"/>
    <w:rsid w:val="00A1257C"/>
    <w:rsid w:val="00A125DE"/>
    <w:rsid w:val="00A12937"/>
    <w:rsid w:val="00A12D15"/>
    <w:rsid w:val="00A131B9"/>
    <w:rsid w:val="00A13497"/>
    <w:rsid w:val="00A13E62"/>
    <w:rsid w:val="00A13E9A"/>
    <w:rsid w:val="00A1461D"/>
    <w:rsid w:val="00A14673"/>
    <w:rsid w:val="00A1481F"/>
    <w:rsid w:val="00A1495C"/>
    <w:rsid w:val="00A14E2E"/>
    <w:rsid w:val="00A150EA"/>
    <w:rsid w:val="00A154F9"/>
    <w:rsid w:val="00A159E5"/>
    <w:rsid w:val="00A162A4"/>
    <w:rsid w:val="00A16915"/>
    <w:rsid w:val="00A16C2C"/>
    <w:rsid w:val="00A16C54"/>
    <w:rsid w:val="00A16C6C"/>
    <w:rsid w:val="00A16E0E"/>
    <w:rsid w:val="00A16F5E"/>
    <w:rsid w:val="00A1707A"/>
    <w:rsid w:val="00A17087"/>
    <w:rsid w:val="00A17435"/>
    <w:rsid w:val="00A1795E"/>
    <w:rsid w:val="00A17E60"/>
    <w:rsid w:val="00A20058"/>
    <w:rsid w:val="00A200B0"/>
    <w:rsid w:val="00A20337"/>
    <w:rsid w:val="00A20578"/>
    <w:rsid w:val="00A20B1E"/>
    <w:rsid w:val="00A20CE6"/>
    <w:rsid w:val="00A214B5"/>
    <w:rsid w:val="00A2189F"/>
    <w:rsid w:val="00A218D0"/>
    <w:rsid w:val="00A21DD9"/>
    <w:rsid w:val="00A221A2"/>
    <w:rsid w:val="00A221B1"/>
    <w:rsid w:val="00A2228E"/>
    <w:rsid w:val="00A225CF"/>
    <w:rsid w:val="00A2262D"/>
    <w:rsid w:val="00A22747"/>
    <w:rsid w:val="00A22750"/>
    <w:rsid w:val="00A22933"/>
    <w:rsid w:val="00A22B1C"/>
    <w:rsid w:val="00A22CA4"/>
    <w:rsid w:val="00A23488"/>
    <w:rsid w:val="00A23589"/>
    <w:rsid w:val="00A2365F"/>
    <w:rsid w:val="00A23C50"/>
    <w:rsid w:val="00A23CE3"/>
    <w:rsid w:val="00A23DBE"/>
    <w:rsid w:val="00A23EBB"/>
    <w:rsid w:val="00A240EC"/>
    <w:rsid w:val="00A24621"/>
    <w:rsid w:val="00A24CD9"/>
    <w:rsid w:val="00A24CF1"/>
    <w:rsid w:val="00A24EBD"/>
    <w:rsid w:val="00A25291"/>
    <w:rsid w:val="00A25496"/>
    <w:rsid w:val="00A2551F"/>
    <w:rsid w:val="00A2563E"/>
    <w:rsid w:val="00A258AB"/>
    <w:rsid w:val="00A25B5C"/>
    <w:rsid w:val="00A25CEB"/>
    <w:rsid w:val="00A25F93"/>
    <w:rsid w:val="00A2670E"/>
    <w:rsid w:val="00A26AB8"/>
    <w:rsid w:val="00A272BF"/>
    <w:rsid w:val="00A3009B"/>
    <w:rsid w:val="00A305DA"/>
    <w:rsid w:val="00A3062E"/>
    <w:rsid w:val="00A30920"/>
    <w:rsid w:val="00A31D6F"/>
    <w:rsid w:val="00A31E82"/>
    <w:rsid w:val="00A31EAF"/>
    <w:rsid w:val="00A321D0"/>
    <w:rsid w:val="00A3237E"/>
    <w:rsid w:val="00A325A5"/>
    <w:rsid w:val="00A32A10"/>
    <w:rsid w:val="00A3344B"/>
    <w:rsid w:val="00A335CA"/>
    <w:rsid w:val="00A336A1"/>
    <w:rsid w:val="00A33F4F"/>
    <w:rsid w:val="00A33FE4"/>
    <w:rsid w:val="00A340A0"/>
    <w:rsid w:val="00A34950"/>
    <w:rsid w:val="00A35434"/>
    <w:rsid w:val="00A35F53"/>
    <w:rsid w:val="00A36520"/>
    <w:rsid w:val="00A36874"/>
    <w:rsid w:val="00A371F2"/>
    <w:rsid w:val="00A372C5"/>
    <w:rsid w:val="00A37ADF"/>
    <w:rsid w:val="00A37D17"/>
    <w:rsid w:val="00A37E12"/>
    <w:rsid w:val="00A40100"/>
    <w:rsid w:val="00A4056B"/>
    <w:rsid w:val="00A405D8"/>
    <w:rsid w:val="00A406F6"/>
    <w:rsid w:val="00A40B0B"/>
    <w:rsid w:val="00A40B33"/>
    <w:rsid w:val="00A40CD9"/>
    <w:rsid w:val="00A40DC1"/>
    <w:rsid w:val="00A4109E"/>
    <w:rsid w:val="00A41383"/>
    <w:rsid w:val="00A41693"/>
    <w:rsid w:val="00A41812"/>
    <w:rsid w:val="00A418B2"/>
    <w:rsid w:val="00A4191B"/>
    <w:rsid w:val="00A419E1"/>
    <w:rsid w:val="00A4208D"/>
    <w:rsid w:val="00A4214A"/>
    <w:rsid w:val="00A4247D"/>
    <w:rsid w:val="00A425B2"/>
    <w:rsid w:val="00A4271C"/>
    <w:rsid w:val="00A427AD"/>
    <w:rsid w:val="00A42B7A"/>
    <w:rsid w:val="00A42BD0"/>
    <w:rsid w:val="00A42D7A"/>
    <w:rsid w:val="00A42E7C"/>
    <w:rsid w:val="00A432B2"/>
    <w:rsid w:val="00A43648"/>
    <w:rsid w:val="00A4380C"/>
    <w:rsid w:val="00A44778"/>
    <w:rsid w:val="00A44D99"/>
    <w:rsid w:val="00A44DBD"/>
    <w:rsid w:val="00A45011"/>
    <w:rsid w:val="00A45081"/>
    <w:rsid w:val="00A45382"/>
    <w:rsid w:val="00A468BE"/>
    <w:rsid w:val="00A469AC"/>
    <w:rsid w:val="00A46A4F"/>
    <w:rsid w:val="00A46B47"/>
    <w:rsid w:val="00A46EE6"/>
    <w:rsid w:val="00A46F16"/>
    <w:rsid w:val="00A477A6"/>
    <w:rsid w:val="00A47B42"/>
    <w:rsid w:val="00A47FA9"/>
    <w:rsid w:val="00A501FD"/>
    <w:rsid w:val="00A509E0"/>
    <w:rsid w:val="00A50BB7"/>
    <w:rsid w:val="00A50C10"/>
    <w:rsid w:val="00A50CFA"/>
    <w:rsid w:val="00A5111D"/>
    <w:rsid w:val="00A51684"/>
    <w:rsid w:val="00A5244B"/>
    <w:rsid w:val="00A5252A"/>
    <w:rsid w:val="00A52956"/>
    <w:rsid w:val="00A530B5"/>
    <w:rsid w:val="00A535DF"/>
    <w:rsid w:val="00A53658"/>
    <w:rsid w:val="00A53AC8"/>
    <w:rsid w:val="00A53D28"/>
    <w:rsid w:val="00A53E3E"/>
    <w:rsid w:val="00A53FF0"/>
    <w:rsid w:val="00A54275"/>
    <w:rsid w:val="00A54A3B"/>
    <w:rsid w:val="00A54B42"/>
    <w:rsid w:val="00A54DB9"/>
    <w:rsid w:val="00A5506F"/>
    <w:rsid w:val="00A55218"/>
    <w:rsid w:val="00A5531D"/>
    <w:rsid w:val="00A55365"/>
    <w:rsid w:val="00A55650"/>
    <w:rsid w:val="00A55B41"/>
    <w:rsid w:val="00A561BC"/>
    <w:rsid w:val="00A5626B"/>
    <w:rsid w:val="00A56C65"/>
    <w:rsid w:val="00A5714A"/>
    <w:rsid w:val="00A571BD"/>
    <w:rsid w:val="00A5745B"/>
    <w:rsid w:val="00A574EE"/>
    <w:rsid w:val="00A578BB"/>
    <w:rsid w:val="00A57A68"/>
    <w:rsid w:val="00A57CCA"/>
    <w:rsid w:val="00A604AE"/>
    <w:rsid w:val="00A60658"/>
    <w:rsid w:val="00A60707"/>
    <w:rsid w:val="00A60CA4"/>
    <w:rsid w:val="00A61F84"/>
    <w:rsid w:val="00A62005"/>
    <w:rsid w:val="00A622D9"/>
    <w:rsid w:val="00A622DC"/>
    <w:rsid w:val="00A62AA3"/>
    <w:rsid w:val="00A62D42"/>
    <w:rsid w:val="00A62EDC"/>
    <w:rsid w:val="00A630A0"/>
    <w:rsid w:val="00A63918"/>
    <w:rsid w:val="00A63F5C"/>
    <w:rsid w:val="00A6434C"/>
    <w:rsid w:val="00A643E4"/>
    <w:rsid w:val="00A647F1"/>
    <w:rsid w:val="00A64815"/>
    <w:rsid w:val="00A64A8D"/>
    <w:rsid w:val="00A64AAC"/>
    <w:rsid w:val="00A64AE9"/>
    <w:rsid w:val="00A64CF6"/>
    <w:rsid w:val="00A64D9A"/>
    <w:rsid w:val="00A64FE4"/>
    <w:rsid w:val="00A65317"/>
    <w:rsid w:val="00A657C1"/>
    <w:rsid w:val="00A65F00"/>
    <w:rsid w:val="00A66404"/>
    <w:rsid w:val="00A66CD0"/>
    <w:rsid w:val="00A6779D"/>
    <w:rsid w:val="00A701BC"/>
    <w:rsid w:val="00A706D7"/>
    <w:rsid w:val="00A707A2"/>
    <w:rsid w:val="00A709B8"/>
    <w:rsid w:val="00A7122C"/>
    <w:rsid w:val="00A71275"/>
    <w:rsid w:val="00A712F6"/>
    <w:rsid w:val="00A71509"/>
    <w:rsid w:val="00A71766"/>
    <w:rsid w:val="00A721E3"/>
    <w:rsid w:val="00A721E8"/>
    <w:rsid w:val="00A722E4"/>
    <w:rsid w:val="00A7283D"/>
    <w:rsid w:val="00A72931"/>
    <w:rsid w:val="00A72AF1"/>
    <w:rsid w:val="00A72F39"/>
    <w:rsid w:val="00A731F3"/>
    <w:rsid w:val="00A73667"/>
    <w:rsid w:val="00A73B2F"/>
    <w:rsid w:val="00A73BB4"/>
    <w:rsid w:val="00A73C7B"/>
    <w:rsid w:val="00A73EEA"/>
    <w:rsid w:val="00A74311"/>
    <w:rsid w:val="00A74528"/>
    <w:rsid w:val="00A74B8D"/>
    <w:rsid w:val="00A7529B"/>
    <w:rsid w:val="00A75643"/>
    <w:rsid w:val="00A759AD"/>
    <w:rsid w:val="00A75E9D"/>
    <w:rsid w:val="00A76318"/>
    <w:rsid w:val="00A76548"/>
    <w:rsid w:val="00A7671F"/>
    <w:rsid w:val="00A76A9E"/>
    <w:rsid w:val="00A76DFD"/>
    <w:rsid w:val="00A76F28"/>
    <w:rsid w:val="00A773AC"/>
    <w:rsid w:val="00A774EC"/>
    <w:rsid w:val="00A77DC4"/>
    <w:rsid w:val="00A80333"/>
    <w:rsid w:val="00A80443"/>
    <w:rsid w:val="00A804CB"/>
    <w:rsid w:val="00A8072E"/>
    <w:rsid w:val="00A80826"/>
    <w:rsid w:val="00A80C5A"/>
    <w:rsid w:val="00A814FC"/>
    <w:rsid w:val="00A81A96"/>
    <w:rsid w:val="00A81AD4"/>
    <w:rsid w:val="00A81DEA"/>
    <w:rsid w:val="00A81F23"/>
    <w:rsid w:val="00A82278"/>
    <w:rsid w:val="00A827D0"/>
    <w:rsid w:val="00A8286D"/>
    <w:rsid w:val="00A82C62"/>
    <w:rsid w:val="00A836D0"/>
    <w:rsid w:val="00A8389B"/>
    <w:rsid w:val="00A83C6D"/>
    <w:rsid w:val="00A83C7B"/>
    <w:rsid w:val="00A84088"/>
    <w:rsid w:val="00A84242"/>
    <w:rsid w:val="00A8438E"/>
    <w:rsid w:val="00A8455E"/>
    <w:rsid w:val="00A8470A"/>
    <w:rsid w:val="00A84AB6"/>
    <w:rsid w:val="00A84E69"/>
    <w:rsid w:val="00A84EFF"/>
    <w:rsid w:val="00A850C1"/>
    <w:rsid w:val="00A8533F"/>
    <w:rsid w:val="00A85606"/>
    <w:rsid w:val="00A856A7"/>
    <w:rsid w:val="00A8586D"/>
    <w:rsid w:val="00A859BA"/>
    <w:rsid w:val="00A85A3A"/>
    <w:rsid w:val="00A85C10"/>
    <w:rsid w:val="00A8617C"/>
    <w:rsid w:val="00A86359"/>
    <w:rsid w:val="00A8645E"/>
    <w:rsid w:val="00A86712"/>
    <w:rsid w:val="00A86823"/>
    <w:rsid w:val="00A86E51"/>
    <w:rsid w:val="00A86F1C"/>
    <w:rsid w:val="00A87320"/>
    <w:rsid w:val="00A87531"/>
    <w:rsid w:val="00A87536"/>
    <w:rsid w:val="00A87A55"/>
    <w:rsid w:val="00A87AE5"/>
    <w:rsid w:val="00A90248"/>
    <w:rsid w:val="00A90DDC"/>
    <w:rsid w:val="00A911EC"/>
    <w:rsid w:val="00A9123C"/>
    <w:rsid w:val="00A91839"/>
    <w:rsid w:val="00A91B03"/>
    <w:rsid w:val="00A91B9F"/>
    <w:rsid w:val="00A91E9A"/>
    <w:rsid w:val="00A9220C"/>
    <w:rsid w:val="00A92470"/>
    <w:rsid w:val="00A925FB"/>
    <w:rsid w:val="00A92611"/>
    <w:rsid w:val="00A92689"/>
    <w:rsid w:val="00A92A15"/>
    <w:rsid w:val="00A92DCA"/>
    <w:rsid w:val="00A93986"/>
    <w:rsid w:val="00A93AA2"/>
    <w:rsid w:val="00A93C77"/>
    <w:rsid w:val="00A94376"/>
    <w:rsid w:val="00A9492A"/>
    <w:rsid w:val="00A94AA8"/>
    <w:rsid w:val="00A94E82"/>
    <w:rsid w:val="00A950FF"/>
    <w:rsid w:val="00A955A8"/>
    <w:rsid w:val="00A9580C"/>
    <w:rsid w:val="00A9594A"/>
    <w:rsid w:val="00A96012"/>
    <w:rsid w:val="00A9604F"/>
    <w:rsid w:val="00A963AD"/>
    <w:rsid w:val="00A966FD"/>
    <w:rsid w:val="00A96F8F"/>
    <w:rsid w:val="00A96FE8"/>
    <w:rsid w:val="00A97BBC"/>
    <w:rsid w:val="00A97D68"/>
    <w:rsid w:val="00A97E20"/>
    <w:rsid w:val="00A97F5E"/>
    <w:rsid w:val="00AA005C"/>
    <w:rsid w:val="00AA05E6"/>
    <w:rsid w:val="00AA09DC"/>
    <w:rsid w:val="00AA0C44"/>
    <w:rsid w:val="00AA1226"/>
    <w:rsid w:val="00AA138C"/>
    <w:rsid w:val="00AA190F"/>
    <w:rsid w:val="00AA1E09"/>
    <w:rsid w:val="00AA1EA1"/>
    <w:rsid w:val="00AA2C74"/>
    <w:rsid w:val="00AA31CD"/>
    <w:rsid w:val="00AA4344"/>
    <w:rsid w:val="00AA49C7"/>
    <w:rsid w:val="00AA4DBD"/>
    <w:rsid w:val="00AA504D"/>
    <w:rsid w:val="00AA50DF"/>
    <w:rsid w:val="00AA5304"/>
    <w:rsid w:val="00AA54F4"/>
    <w:rsid w:val="00AA601D"/>
    <w:rsid w:val="00AA606C"/>
    <w:rsid w:val="00AA62BA"/>
    <w:rsid w:val="00AA65AC"/>
    <w:rsid w:val="00AA66B9"/>
    <w:rsid w:val="00AA698C"/>
    <w:rsid w:val="00AA6FD9"/>
    <w:rsid w:val="00AA71CE"/>
    <w:rsid w:val="00AA72AD"/>
    <w:rsid w:val="00AA766A"/>
    <w:rsid w:val="00AA7969"/>
    <w:rsid w:val="00AA7A5B"/>
    <w:rsid w:val="00AA7C65"/>
    <w:rsid w:val="00AA7F62"/>
    <w:rsid w:val="00AB047F"/>
    <w:rsid w:val="00AB048A"/>
    <w:rsid w:val="00AB09F4"/>
    <w:rsid w:val="00AB0E3A"/>
    <w:rsid w:val="00AB1464"/>
    <w:rsid w:val="00AB1862"/>
    <w:rsid w:val="00AB1B05"/>
    <w:rsid w:val="00AB1B33"/>
    <w:rsid w:val="00AB1E2C"/>
    <w:rsid w:val="00AB1F97"/>
    <w:rsid w:val="00AB2C26"/>
    <w:rsid w:val="00AB2DC0"/>
    <w:rsid w:val="00AB2F20"/>
    <w:rsid w:val="00AB33D8"/>
    <w:rsid w:val="00AB3484"/>
    <w:rsid w:val="00AB3DBE"/>
    <w:rsid w:val="00AB3E57"/>
    <w:rsid w:val="00AB3FBD"/>
    <w:rsid w:val="00AB406E"/>
    <w:rsid w:val="00AB4079"/>
    <w:rsid w:val="00AB410D"/>
    <w:rsid w:val="00AB47AC"/>
    <w:rsid w:val="00AB4CE4"/>
    <w:rsid w:val="00AB56B5"/>
    <w:rsid w:val="00AB5953"/>
    <w:rsid w:val="00AB5976"/>
    <w:rsid w:val="00AB5CD5"/>
    <w:rsid w:val="00AB5E9A"/>
    <w:rsid w:val="00AB61BD"/>
    <w:rsid w:val="00AB6943"/>
    <w:rsid w:val="00AB6A02"/>
    <w:rsid w:val="00AB79C1"/>
    <w:rsid w:val="00AB7FBC"/>
    <w:rsid w:val="00AC0136"/>
    <w:rsid w:val="00AC08AA"/>
    <w:rsid w:val="00AC0B22"/>
    <w:rsid w:val="00AC0BC5"/>
    <w:rsid w:val="00AC110F"/>
    <w:rsid w:val="00AC1A82"/>
    <w:rsid w:val="00AC2058"/>
    <w:rsid w:val="00AC20AD"/>
    <w:rsid w:val="00AC21FF"/>
    <w:rsid w:val="00AC2472"/>
    <w:rsid w:val="00AC2628"/>
    <w:rsid w:val="00AC2CA7"/>
    <w:rsid w:val="00AC2CBA"/>
    <w:rsid w:val="00AC2DAD"/>
    <w:rsid w:val="00AC2DBE"/>
    <w:rsid w:val="00AC3448"/>
    <w:rsid w:val="00AC34B6"/>
    <w:rsid w:val="00AC3605"/>
    <w:rsid w:val="00AC3629"/>
    <w:rsid w:val="00AC36C3"/>
    <w:rsid w:val="00AC3710"/>
    <w:rsid w:val="00AC3C70"/>
    <w:rsid w:val="00AC40B0"/>
    <w:rsid w:val="00AC40EB"/>
    <w:rsid w:val="00AC4248"/>
    <w:rsid w:val="00AC4C27"/>
    <w:rsid w:val="00AC5100"/>
    <w:rsid w:val="00AC52EF"/>
    <w:rsid w:val="00AC52F7"/>
    <w:rsid w:val="00AC581B"/>
    <w:rsid w:val="00AC5C1E"/>
    <w:rsid w:val="00AC643D"/>
    <w:rsid w:val="00AC662B"/>
    <w:rsid w:val="00AC6654"/>
    <w:rsid w:val="00AC6B63"/>
    <w:rsid w:val="00AC6B80"/>
    <w:rsid w:val="00AC6EFE"/>
    <w:rsid w:val="00AC747D"/>
    <w:rsid w:val="00AC756D"/>
    <w:rsid w:val="00AC7E7B"/>
    <w:rsid w:val="00AD026C"/>
    <w:rsid w:val="00AD02DD"/>
    <w:rsid w:val="00AD02E3"/>
    <w:rsid w:val="00AD050D"/>
    <w:rsid w:val="00AD0886"/>
    <w:rsid w:val="00AD0D61"/>
    <w:rsid w:val="00AD0FF5"/>
    <w:rsid w:val="00AD1071"/>
    <w:rsid w:val="00AD1235"/>
    <w:rsid w:val="00AD12AD"/>
    <w:rsid w:val="00AD17B5"/>
    <w:rsid w:val="00AD1B87"/>
    <w:rsid w:val="00AD2C82"/>
    <w:rsid w:val="00AD330E"/>
    <w:rsid w:val="00AD33C2"/>
    <w:rsid w:val="00AD3FEB"/>
    <w:rsid w:val="00AD4346"/>
    <w:rsid w:val="00AD43C4"/>
    <w:rsid w:val="00AD4634"/>
    <w:rsid w:val="00AD4940"/>
    <w:rsid w:val="00AD4BF0"/>
    <w:rsid w:val="00AD4ED4"/>
    <w:rsid w:val="00AD5259"/>
    <w:rsid w:val="00AD5BFC"/>
    <w:rsid w:val="00AD5D67"/>
    <w:rsid w:val="00AD5DF2"/>
    <w:rsid w:val="00AD622C"/>
    <w:rsid w:val="00AD6355"/>
    <w:rsid w:val="00AD69F8"/>
    <w:rsid w:val="00AD70AF"/>
    <w:rsid w:val="00AD719D"/>
    <w:rsid w:val="00AD71F5"/>
    <w:rsid w:val="00AD71FD"/>
    <w:rsid w:val="00AD7C72"/>
    <w:rsid w:val="00AD7E0B"/>
    <w:rsid w:val="00AE03F7"/>
    <w:rsid w:val="00AE0834"/>
    <w:rsid w:val="00AE0E38"/>
    <w:rsid w:val="00AE1A33"/>
    <w:rsid w:val="00AE206C"/>
    <w:rsid w:val="00AE20D3"/>
    <w:rsid w:val="00AE2569"/>
    <w:rsid w:val="00AE26CE"/>
    <w:rsid w:val="00AE2716"/>
    <w:rsid w:val="00AE2D67"/>
    <w:rsid w:val="00AE2F2A"/>
    <w:rsid w:val="00AE2FC1"/>
    <w:rsid w:val="00AE3475"/>
    <w:rsid w:val="00AE363E"/>
    <w:rsid w:val="00AE3664"/>
    <w:rsid w:val="00AE4028"/>
    <w:rsid w:val="00AE450E"/>
    <w:rsid w:val="00AE475A"/>
    <w:rsid w:val="00AE47E6"/>
    <w:rsid w:val="00AE4A55"/>
    <w:rsid w:val="00AE4F5E"/>
    <w:rsid w:val="00AE51F1"/>
    <w:rsid w:val="00AE55C6"/>
    <w:rsid w:val="00AE59BE"/>
    <w:rsid w:val="00AE5F82"/>
    <w:rsid w:val="00AE6288"/>
    <w:rsid w:val="00AE62C6"/>
    <w:rsid w:val="00AE6519"/>
    <w:rsid w:val="00AE6623"/>
    <w:rsid w:val="00AE6867"/>
    <w:rsid w:val="00AE6A50"/>
    <w:rsid w:val="00AE6D24"/>
    <w:rsid w:val="00AE6FAA"/>
    <w:rsid w:val="00AE708E"/>
    <w:rsid w:val="00AE74CF"/>
    <w:rsid w:val="00AE75ED"/>
    <w:rsid w:val="00AE7B1B"/>
    <w:rsid w:val="00AE7B8F"/>
    <w:rsid w:val="00AE7CC2"/>
    <w:rsid w:val="00AF012F"/>
    <w:rsid w:val="00AF02A4"/>
    <w:rsid w:val="00AF062E"/>
    <w:rsid w:val="00AF0763"/>
    <w:rsid w:val="00AF0A22"/>
    <w:rsid w:val="00AF1159"/>
    <w:rsid w:val="00AF14CE"/>
    <w:rsid w:val="00AF1623"/>
    <w:rsid w:val="00AF1668"/>
    <w:rsid w:val="00AF1B84"/>
    <w:rsid w:val="00AF1D5C"/>
    <w:rsid w:val="00AF2071"/>
    <w:rsid w:val="00AF2934"/>
    <w:rsid w:val="00AF2CB6"/>
    <w:rsid w:val="00AF2F67"/>
    <w:rsid w:val="00AF3061"/>
    <w:rsid w:val="00AF3069"/>
    <w:rsid w:val="00AF329F"/>
    <w:rsid w:val="00AF36C0"/>
    <w:rsid w:val="00AF375A"/>
    <w:rsid w:val="00AF443D"/>
    <w:rsid w:val="00AF4704"/>
    <w:rsid w:val="00AF4C6D"/>
    <w:rsid w:val="00AF4E90"/>
    <w:rsid w:val="00AF5182"/>
    <w:rsid w:val="00AF51B3"/>
    <w:rsid w:val="00AF584E"/>
    <w:rsid w:val="00AF587A"/>
    <w:rsid w:val="00AF5AF7"/>
    <w:rsid w:val="00AF6241"/>
    <w:rsid w:val="00AF6C54"/>
    <w:rsid w:val="00AF6E9A"/>
    <w:rsid w:val="00AF7376"/>
    <w:rsid w:val="00AF73D8"/>
    <w:rsid w:val="00AF7649"/>
    <w:rsid w:val="00AF7952"/>
    <w:rsid w:val="00AF7A64"/>
    <w:rsid w:val="00B0023C"/>
    <w:rsid w:val="00B0037D"/>
    <w:rsid w:val="00B00934"/>
    <w:rsid w:val="00B00BA2"/>
    <w:rsid w:val="00B00D04"/>
    <w:rsid w:val="00B01147"/>
    <w:rsid w:val="00B01244"/>
    <w:rsid w:val="00B017FA"/>
    <w:rsid w:val="00B018F0"/>
    <w:rsid w:val="00B01BB4"/>
    <w:rsid w:val="00B01D77"/>
    <w:rsid w:val="00B022B0"/>
    <w:rsid w:val="00B02697"/>
    <w:rsid w:val="00B026C8"/>
    <w:rsid w:val="00B02DD1"/>
    <w:rsid w:val="00B032E3"/>
    <w:rsid w:val="00B0332F"/>
    <w:rsid w:val="00B033A6"/>
    <w:rsid w:val="00B033B9"/>
    <w:rsid w:val="00B036C7"/>
    <w:rsid w:val="00B03BB3"/>
    <w:rsid w:val="00B0434B"/>
    <w:rsid w:val="00B046FB"/>
    <w:rsid w:val="00B048E1"/>
    <w:rsid w:val="00B04FBE"/>
    <w:rsid w:val="00B04FE2"/>
    <w:rsid w:val="00B0595F"/>
    <w:rsid w:val="00B05986"/>
    <w:rsid w:val="00B05B64"/>
    <w:rsid w:val="00B05CB8"/>
    <w:rsid w:val="00B05D1F"/>
    <w:rsid w:val="00B060B3"/>
    <w:rsid w:val="00B063E4"/>
    <w:rsid w:val="00B065ED"/>
    <w:rsid w:val="00B06A57"/>
    <w:rsid w:val="00B06A88"/>
    <w:rsid w:val="00B06DBA"/>
    <w:rsid w:val="00B07359"/>
    <w:rsid w:val="00B0767B"/>
    <w:rsid w:val="00B10DE5"/>
    <w:rsid w:val="00B10F7A"/>
    <w:rsid w:val="00B11287"/>
    <w:rsid w:val="00B113A3"/>
    <w:rsid w:val="00B11592"/>
    <w:rsid w:val="00B116D9"/>
    <w:rsid w:val="00B11AE2"/>
    <w:rsid w:val="00B11C69"/>
    <w:rsid w:val="00B11E65"/>
    <w:rsid w:val="00B12378"/>
    <w:rsid w:val="00B123BC"/>
    <w:rsid w:val="00B124F6"/>
    <w:rsid w:val="00B12819"/>
    <w:rsid w:val="00B12846"/>
    <w:rsid w:val="00B12F11"/>
    <w:rsid w:val="00B13472"/>
    <w:rsid w:val="00B134C3"/>
    <w:rsid w:val="00B13813"/>
    <w:rsid w:val="00B138B6"/>
    <w:rsid w:val="00B13957"/>
    <w:rsid w:val="00B13964"/>
    <w:rsid w:val="00B139A8"/>
    <w:rsid w:val="00B13D2E"/>
    <w:rsid w:val="00B14383"/>
    <w:rsid w:val="00B143AF"/>
    <w:rsid w:val="00B14749"/>
    <w:rsid w:val="00B147CE"/>
    <w:rsid w:val="00B14B39"/>
    <w:rsid w:val="00B1524F"/>
    <w:rsid w:val="00B15759"/>
    <w:rsid w:val="00B15D01"/>
    <w:rsid w:val="00B15D91"/>
    <w:rsid w:val="00B15DD9"/>
    <w:rsid w:val="00B15F96"/>
    <w:rsid w:val="00B16382"/>
    <w:rsid w:val="00B16A8C"/>
    <w:rsid w:val="00B16EFD"/>
    <w:rsid w:val="00B17068"/>
    <w:rsid w:val="00B17C00"/>
    <w:rsid w:val="00B17DDB"/>
    <w:rsid w:val="00B2000C"/>
    <w:rsid w:val="00B20336"/>
    <w:rsid w:val="00B20631"/>
    <w:rsid w:val="00B2082C"/>
    <w:rsid w:val="00B20CEE"/>
    <w:rsid w:val="00B20E7B"/>
    <w:rsid w:val="00B20EDB"/>
    <w:rsid w:val="00B21295"/>
    <w:rsid w:val="00B21923"/>
    <w:rsid w:val="00B21A72"/>
    <w:rsid w:val="00B21D9B"/>
    <w:rsid w:val="00B21F25"/>
    <w:rsid w:val="00B222CB"/>
    <w:rsid w:val="00B22842"/>
    <w:rsid w:val="00B228EF"/>
    <w:rsid w:val="00B22D57"/>
    <w:rsid w:val="00B231B4"/>
    <w:rsid w:val="00B232AD"/>
    <w:rsid w:val="00B23A6D"/>
    <w:rsid w:val="00B23B44"/>
    <w:rsid w:val="00B23FBF"/>
    <w:rsid w:val="00B24191"/>
    <w:rsid w:val="00B24838"/>
    <w:rsid w:val="00B24A5E"/>
    <w:rsid w:val="00B24F6D"/>
    <w:rsid w:val="00B25254"/>
    <w:rsid w:val="00B253BD"/>
    <w:rsid w:val="00B255C0"/>
    <w:rsid w:val="00B25A6F"/>
    <w:rsid w:val="00B25D99"/>
    <w:rsid w:val="00B25F0C"/>
    <w:rsid w:val="00B25FCA"/>
    <w:rsid w:val="00B26046"/>
    <w:rsid w:val="00B26156"/>
    <w:rsid w:val="00B261CA"/>
    <w:rsid w:val="00B2635C"/>
    <w:rsid w:val="00B2668D"/>
    <w:rsid w:val="00B26A26"/>
    <w:rsid w:val="00B26D10"/>
    <w:rsid w:val="00B270D7"/>
    <w:rsid w:val="00B27144"/>
    <w:rsid w:val="00B27803"/>
    <w:rsid w:val="00B279C9"/>
    <w:rsid w:val="00B27B45"/>
    <w:rsid w:val="00B27C75"/>
    <w:rsid w:val="00B30196"/>
    <w:rsid w:val="00B308F1"/>
    <w:rsid w:val="00B30DE6"/>
    <w:rsid w:val="00B310FE"/>
    <w:rsid w:val="00B3144E"/>
    <w:rsid w:val="00B315EF"/>
    <w:rsid w:val="00B3171C"/>
    <w:rsid w:val="00B317EA"/>
    <w:rsid w:val="00B31998"/>
    <w:rsid w:val="00B31AC4"/>
    <w:rsid w:val="00B31BD7"/>
    <w:rsid w:val="00B322CE"/>
    <w:rsid w:val="00B322D2"/>
    <w:rsid w:val="00B3255B"/>
    <w:rsid w:val="00B32667"/>
    <w:rsid w:val="00B32840"/>
    <w:rsid w:val="00B32899"/>
    <w:rsid w:val="00B32976"/>
    <w:rsid w:val="00B32B48"/>
    <w:rsid w:val="00B331A7"/>
    <w:rsid w:val="00B332CC"/>
    <w:rsid w:val="00B33522"/>
    <w:rsid w:val="00B34060"/>
    <w:rsid w:val="00B348F8"/>
    <w:rsid w:val="00B34C0A"/>
    <w:rsid w:val="00B354FD"/>
    <w:rsid w:val="00B35BFD"/>
    <w:rsid w:val="00B35C74"/>
    <w:rsid w:val="00B36202"/>
    <w:rsid w:val="00B363DF"/>
    <w:rsid w:val="00B365CB"/>
    <w:rsid w:val="00B36E81"/>
    <w:rsid w:val="00B371A2"/>
    <w:rsid w:val="00B375CB"/>
    <w:rsid w:val="00B37E81"/>
    <w:rsid w:val="00B37F4F"/>
    <w:rsid w:val="00B40280"/>
    <w:rsid w:val="00B40B9C"/>
    <w:rsid w:val="00B40BEE"/>
    <w:rsid w:val="00B40C6F"/>
    <w:rsid w:val="00B41007"/>
    <w:rsid w:val="00B410AA"/>
    <w:rsid w:val="00B411FA"/>
    <w:rsid w:val="00B412C7"/>
    <w:rsid w:val="00B41853"/>
    <w:rsid w:val="00B41A8F"/>
    <w:rsid w:val="00B41DC2"/>
    <w:rsid w:val="00B41F9A"/>
    <w:rsid w:val="00B4256F"/>
    <w:rsid w:val="00B42FA9"/>
    <w:rsid w:val="00B4388E"/>
    <w:rsid w:val="00B43999"/>
    <w:rsid w:val="00B43B46"/>
    <w:rsid w:val="00B43DDF"/>
    <w:rsid w:val="00B4469F"/>
    <w:rsid w:val="00B44B42"/>
    <w:rsid w:val="00B44B86"/>
    <w:rsid w:val="00B44D6A"/>
    <w:rsid w:val="00B457A0"/>
    <w:rsid w:val="00B45C33"/>
    <w:rsid w:val="00B45E46"/>
    <w:rsid w:val="00B46211"/>
    <w:rsid w:val="00B466CF"/>
    <w:rsid w:val="00B4678E"/>
    <w:rsid w:val="00B472CE"/>
    <w:rsid w:val="00B473C6"/>
    <w:rsid w:val="00B4741C"/>
    <w:rsid w:val="00B478AD"/>
    <w:rsid w:val="00B478C0"/>
    <w:rsid w:val="00B4797B"/>
    <w:rsid w:val="00B47EBE"/>
    <w:rsid w:val="00B50590"/>
    <w:rsid w:val="00B5076B"/>
    <w:rsid w:val="00B50C4C"/>
    <w:rsid w:val="00B50D49"/>
    <w:rsid w:val="00B5109F"/>
    <w:rsid w:val="00B511C1"/>
    <w:rsid w:val="00B5121B"/>
    <w:rsid w:val="00B513AC"/>
    <w:rsid w:val="00B51500"/>
    <w:rsid w:val="00B52809"/>
    <w:rsid w:val="00B5396B"/>
    <w:rsid w:val="00B53A5C"/>
    <w:rsid w:val="00B54238"/>
    <w:rsid w:val="00B542D0"/>
    <w:rsid w:val="00B54694"/>
    <w:rsid w:val="00B54A09"/>
    <w:rsid w:val="00B54BD5"/>
    <w:rsid w:val="00B54CAB"/>
    <w:rsid w:val="00B54E9B"/>
    <w:rsid w:val="00B55066"/>
    <w:rsid w:val="00B55358"/>
    <w:rsid w:val="00B55562"/>
    <w:rsid w:val="00B55959"/>
    <w:rsid w:val="00B55A9C"/>
    <w:rsid w:val="00B55B7D"/>
    <w:rsid w:val="00B55FC3"/>
    <w:rsid w:val="00B562CD"/>
    <w:rsid w:val="00B568F0"/>
    <w:rsid w:val="00B56B0C"/>
    <w:rsid w:val="00B570E2"/>
    <w:rsid w:val="00B57247"/>
    <w:rsid w:val="00B575C2"/>
    <w:rsid w:val="00B60479"/>
    <w:rsid w:val="00B60D07"/>
    <w:rsid w:val="00B60E06"/>
    <w:rsid w:val="00B60EF3"/>
    <w:rsid w:val="00B61166"/>
    <w:rsid w:val="00B61458"/>
    <w:rsid w:val="00B614E8"/>
    <w:rsid w:val="00B61554"/>
    <w:rsid w:val="00B61A81"/>
    <w:rsid w:val="00B61DDA"/>
    <w:rsid w:val="00B62153"/>
    <w:rsid w:val="00B624AA"/>
    <w:rsid w:val="00B625C5"/>
    <w:rsid w:val="00B63159"/>
    <w:rsid w:val="00B635CA"/>
    <w:rsid w:val="00B63927"/>
    <w:rsid w:val="00B63CFC"/>
    <w:rsid w:val="00B63DBE"/>
    <w:rsid w:val="00B63DF4"/>
    <w:rsid w:val="00B63E7A"/>
    <w:rsid w:val="00B64088"/>
    <w:rsid w:val="00B644B0"/>
    <w:rsid w:val="00B64A32"/>
    <w:rsid w:val="00B654C0"/>
    <w:rsid w:val="00B65614"/>
    <w:rsid w:val="00B657D1"/>
    <w:rsid w:val="00B6585E"/>
    <w:rsid w:val="00B6628A"/>
    <w:rsid w:val="00B66345"/>
    <w:rsid w:val="00B6634D"/>
    <w:rsid w:val="00B66C34"/>
    <w:rsid w:val="00B66F3C"/>
    <w:rsid w:val="00B671D9"/>
    <w:rsid w:val="00B67291"/>
    <w:rsid w:val="00B6737D"/>
    <w:rsid w:val="00B673FD"/>
    <w:rsid w:val="00B67AF7"/>
    <w:rsid w:val="00B701D9"/>
    <w:rsid w:val="00B7021E"/>
    <w:rsid w:val="00B70270"/>
    <w:rsid w:val="00B70978"/>
    <w:rsid w:val="00B70B47"/>
    <w:rsid w:val="00B70D22"/>
    <w:rsid w:val="00B70D8F"/>
    <w:rsid w:val="00B71177"/>
    <w:rsid w:val="00B7146B"/>
    <w:rsid w:val="00B71C93"/>
    <w:rsid w:val="00B72243"/>
    <w:rsid w:val="00B72539"/>
    <w:rsid w:val="00B726ED"/>
    <w:rsid w:val="00B72866"/>
    <w:rsid w:val="00B72B74"/>
    <w:rsid w:val="00B73586"/>
    <w:rsid w:val="00B736C9"/>
    <w:rsid w:val="00B737D7"/>
    <w:rsid w:val="00B73DFB"/>
    <w:rsid w:val="00B73FCF"/>
    <w:rsid w:val="00B7404F"/>
    <w:rsid w:val="00B7418F"/>
    <w:rsid w:val="00B741D3"/>
    <w:rsid w:val="00B74522"/>
    <w:rsid w:val="00B74617"/>
    <w:rsid w:val="00B747B0"/>
    <w:rsid w:val="00B74CE0"/>
    <w:rsid w:val="00B750B4"/>
    <w:rsid w:val="00B75287"/>
    <w:rsid w:val="00B756FF"/>
    <w:rsid w:val="00B757CE"/>
    <w:rsid w:val="00B75842"/>
    <w:rsid w:val="00B7588E"/>
    <w:rsid w:val="00B75BF2"/>
    <w:rsid w:val="00B76127"/>
    <w:rsid w:val="00B76190"/>
    <w:rsid w:val="00B76B64"/>
    <w:rsid w:val="00B76D5D"/>
    <w:rsid w:val="00B76EF9"/>
    <w:rsid w:val="00B7789E"/>
    <w:rsid w:val="00B77E00"/>
    <w:rsid w:val="00B77F85"/>
    <w:rsid w:val="00B80075"/>
    <w:rsid w:val="00B80599"/>
    <w:rsid w:val="00B80723"/>
    <w:rsid w:val="00B80914"/>
    <w:rsid w:val="00B80E69"/>
    <w:rsid w:val="00B818ED"/>
    <w:rsid w:val="00B81A53"/>
    <w:rsid w:val="00B82129"/>
    <w:rsid w:val="00B827B9"/>
    <w:rsid w:val="00B82DDA"/>
    <w:rsid w:val="00B82E2D"/>
    <w:rsid w:val="00B837F5"/>
    <w:rsid w:val="00B83AF4"/>
    <w:rsid w:val="00B83CCF"/>
    <w:rsid w:val="00B83FA0"/>
    <w:rsid w:val="00B8400E"/>
    <w:rsid w:val="00B84CCE"/>
    <w:rsid w:val="00B84D9C"/>
    <w:rsid w:val="00B8511D"/>
    <w:rsid w:val="00B85868"/>
    <w:rsid w:val="00B868E1"/>
    <w:rsid w:val="00B8715D"/>
    <w:rsid w:val="00B8750E"/>
    <w:rsid w:val="00B879A8"/>
    <w:rsid w:val="00B87D13"/>
    <w:rsid w:val="00B87F95"/>
    <w:rsid w:val="00B90209"/>
    <w:rsid w:val="00B90257"/>
    <w:rsid w:val="00B902D4"/>
    <w:rsid w:val="00B903D2"/>
    <w:rsid w:val="00B9066B"/>
    <w:rsid w:val="00B906DF"/>
    <w:rsid w:val="00B90BC9"/>
    <w:rsid w:val="00B90BED"/>
    <w:rsid w:val="00B90E5B"/>
    <w:rsid w:val="00B90F09"/>
    <w:rsid w:val="00B90FCE"/>
    <w:rsid w:val="00B911B6"/>
    <w:rsid w:val="00B911C8"/>
    <w:rsid w:val="00B9131C"/>
    <w:rsid w:val="00B914BE"/>
    <w:rsid w:val="00B919E8"/>
    <w:rsid w:val="00B91AD6"/>
    <w:rsid w:val="00B921E7"/>
    <w:rsid w:val="00B923F0"/>
    <w:rsid w:val="00B92613"/>
    <w:rsid w:val="00B92657"/>
    <w:rsid w:val="00B92A8A"/>
    <w:rsid w:val="00B92C3D"/>
    <w:rsid w:val="00B92C5D"/>
    <w:rsid w:val="00B92DD1"/>
    <w:rsid w:val="00B92E8A"/>
    <w:rsid w:val="00B9393D"/>
    <w:rsid w:val="00B93B9D"/>
    <w:rsid w:val="00B93CB9"/>
    <w:rsid w:val="00B93DA8"/>
    <w:rsid w:val="00B94823"/>
    <w:rsid w:val="00B94A24"/>
    <w:rsid w:val="00B94ADE"/>
    <w:rsid w:val="00B94F18"/>
    <w:rsid w:val="00B94F97"/>
    <w:rsid w:val="00B953E9"/>
    <w:rsid w:val="00B95E1A"/>
    <w:rsid w:val="00B95F07"/>
    <w:rsid w:val="00B95F7C"/>
    <w:rsid w:val="00B961F9"/>
    <w:rsid w:val="00B96543"/>
    <w:rsid w:val="00B967FC"/>
    <w:rsid w:val="00B969A7"/>
    <w:rsid w:val="00B96F53"/>
    <w:rsid w:val="00B971B7"/>
    <w:rsid w:val="00B978A2"/>
    <w:rsid w:val="00B97ECD"/>
    <w:rsid w:val="00BA0436"/>
    <w:rsid w:val="00BA0CA6"/>
    <w:rsid w:val="00BA0EC2"/>
    <w:rsid w:val="00BA1291"/>
    <w:rsid w:val="00BA12C1"/>
    <w:rsid w:val="00BA2049"/>
    <w:rsid w:val="00BA22C0"/>
    <w:rsid w:val="00BA239A"/>
    <w:rsid w:val="00BA277F"/>
    <w:rsid w:val="00BA37BF"/>
    <w:rsid w:val="00BA3823"/>
    <w:rsid w:val="00BA3C22"/>
    <w:rsid w:val="00BA4BDF"/>
    <w:rsid w:val="00BA4D09"/>
    <w:rsid w:val="00BA4E64"/>
    <w:rsid w:val="00BA4F8B"/>
    <w:rsid w:val="00BA5284"/>
    <w:rsid w:val="00BA56C2"/>
    <w:rsid w:val="00BA5B18"/>
    <w:rsid w:val="00BA608C"/>
    <w:rsid w:val="00BA63C3"/>
    <w:rsid w:val="00BA65D4"/>
    <w:rsid w:val="00BA684B"/>
    <w:rsid w:val="00BA6AA6"/>
    <w:rsid w:val="00BA6D26"/>
    <w:rsid w:val="00BA7041"/>
    <w:rsid w:val="00BA7232"/>
    <w:rsid w:val="00BA73FC"/>
    <w:rsid w:val="00BA7428"/>
    <w:rsid w:val="00BA7943"/>
    <w:rsid w:val="00BA7AA6"/>
    <w:rsid w:val="00BB08C3"/>
    <w:rsid w:val="00BB0976"/>
    <w:rsid w:val="00BB0B62"/>
    <w:rsid w:val="00BB0BB1"/>
    <w:rsid w:val="00BB115F"/>
    <w:rsid w:val="00BB1E79"/>
    <w:rsid w:val="00BB215E"/>
    <w:rsid w:val="00BB2273"/>
    <w:rsid w:val="00BB2812"/>
    <w:rsid w:val="00BB3030"/>
    <w:rsid w:val="00BB31A0"/>
    <w:rsid w:val="00BB38F4"/>
    <w:rsid w:val="00BB3957"/>
    <w:rsid w:val="00BB3C1C"/>
    <w:rsid w:val="00BB44B1"/>
    <w:rsid w:val="00BB47A3"/>
    <w:rsid w:val="00BB4AF2"/>
    <w:rsid w:val="00BB4E95"/>
    <w:rsid w:val="00BB548A"/>
    <w:rsid w:val="00BB55BC"/>
    <w:rsid w:val="00BB574E"/>
    <w:rsid w:val="00BB5E25"/>
    <w:rsid w:val="00BB602F"/>
    <w:rsid w:val="00BB630B"/>
    <w:rsid w:val="00BB6952"/>
    <w:rsid w:val="00BB6C43"/>
    <w:rsid w:val="00BB6DB7"/>
    <w:rsid w:val="00BB6E39"/>
    <w:rsid w:val="00BB72DD"/>
    <w:rsid w:val="00BB77A5"/>
    <w:rsid w:val="00BB77CB"/>
    <w:rsid w:val="00BB79E0"/>
    <w:rsid w:val="00BB7DC8"/>
    <w:rsid w:val="00BC09DC"/>
    <w:rsid w:val="00BC0F57"/>
    <w:rsid w:val="00BC10FB"/>
    <w:rsid w:val="00BC1260"/>
    <w:rsid w:val="00BC1355"/>
    <w:rsid w:val="00BC1BAE"/>
    <w:rsid w:val="00BC21E5"/>
    <w:rsid w:val="00BC2FCD"/>
    <w:rsid w:val="00BC3BAC"/>
    <w:rsid w:val="00BC574E"/>
    <w:rsid w:val="00BC5AA4"/>
    <w:rsid w:val="00BC5E9D"/>
    <w:rsid w:val="00BC6059"/>
    <w:rsid w:val="00BC6415"/>
    <w:rsid w:val="00BC64C3"/>
    <w:rsid w:val="00BC66FB"/>
    <w:rsid w:val="00BC6932"/>
    <w:rsid w:val="00BC79E9"/>
    <w:rsid w:val="00BC7A18"/>
    <w:rsid w:val="00BC7A4F"/>
    <w:rsid w:val="00BD0913"/>
    <w:rsid w:val="00BD0D47"/>
    <w:rsid w:val="00BD0DF4"/>
    <w:rsid w:val="00BD1083"/>
    <w:rsid w:val="00BD1290"/>
    <w:rsid w:val="00BD12F2"/>
    <w:rsid w:val="00BD160A"/>
    <w:rsid w:val="00BD173E"/>
    <w:rsid w:val="00BD1B50"/>
    <w:rsid w:val="00BD2248"/>
    <w:rsid w:val="00BD32A2"/>
    <w:rsid w:val="00BD3A6A"/>
    <w:rsid w:val="00BD4223"/>
    <w:rsid w:val="00BD4448"/>
    <w:rsid w:val="00BD44F8"/>
    <w:rsid w:val="00BD4F80"/>
    <w:rsid w:val="00BD4FE9"/>
    <w:rsid w:val="00BD58A1"/>
    <w:rsid w:val="00BD5969"/>
    <w:rsid w:val="00BD5A98"/>
    <w:rsid w:val="00BD5B86"/>
    <w:rsid w:val="00BD5EBC"/>
    <w:rsid w:val="00BD604B"/>
    <w:rsid w:val="00BD6626"/>
    <w:rsid w:val="00BD66DC"/>
    <w:rsid w:val="00BD67CB"/>
    <w:rsid w:val="00BD68F4"/>
    <w:rsid w:val="00BD72A0"/>
    <w:rsid w:val="00BD7418"/>
    <w:rsid w:val="00BD7B9C"/>
    <w:rsid w:val="00BE00DE"/>
    <w:rsid w:val="00BE0223"/>
    <w:rsid w:val="00BE058E"/>
    <w:rsid w:val="00BE0D54"/>
    <w:rsid w:val="00BE1245"/>
    <w:rsid w:val="00BE1416"/>
    <w:rsid w:val="00BE144A"/>
    <w:rsid w:val="00BE16CA"/>
    <w:rsid w:val="00BE1EF6"/>
    <w:rsid w:val="00BE2508"/>
    <w:rsid w:val="00BE2FA6"/>
    <w:rsid w:val="00BE396C"/>
    <w:rsid w:val="00BE42A4"/>
    <w:rsid w:val="00BE4870"/>
    <w:rsid w:val="00BE4E26"/>
    <w:rsid w:val="00BE57B9"/>
    <w:rsid w:val="00BE5886"/>
    <w:rsid w:val="00BE5E23"/>
    <w:rsid w:val="00BE6065"/>
    <w:rsid w:val="00BE68EF"/>
    <w:rsid w:val="00BE6C15"/>
    <w:rsid w:val="00BE6DD8"/>
    <w:rsid w:val="00BE7425"/>
    <w:rsid w:val="00BE742E"/>
    <w:rsid w:val="00BE775B"/>
    <w:rsid w:val="00BE7D30"/>
    <w:rsid w:val="00BE7F3B"/>
    <w:rsid w:val="00BF00BB"/>
    <w:rsid w:val="00BF012E"/>
    <w:rsid w:val="00BF0BA6"/>
    <w:rsid w:val="00BF0C23"/>
    <w:rsid w:val="00BF0E98"/>
    <w:rsid w:val="00BF11D1"/>
    <w:rsid w:val="00BF17DC"/>
    <w:rsid w:val="00BF1B12"/>
    <w:rsid w:val="00BF1D8C"/>
    <w:rsid w:val="00BF24E3"/>
    <w:rsid w:val="00BF250C"/>
    <w:rsid w:val="00BF28CB"/>
    <w:rsid w:val="00BF2D7C"/>
    <w:rsid w:val="00BF3495"/>
    <w:rsid w:val="00BF3762"/>
    <w:rsid w:val="00BF3C71"/>
    <w:rsid w:val="00BF3D1A"/>
    <w:rsid w:val="00BF3D4B"/>
    <w:rsid w:val="00BF3F81"/>
    <w:rsid w:val="00BF4562"/>
    <w:rsid w:val="00BF4E87"/>
    <w:rsid w:val="00BF5421"/>
    <w:rsid w:val="00BF54FB"/>
    <w:rsid w:val="00BF57C0"/>
    <w:rsid w:val="00BF5A67"/>
    <w:rsid w:val="00BF5BD4"/>
    <w:rsid w:val="00BF6041"/>
    <w:rsid w:val="00BF6749"/>
    <w:rsid w:val="00BF68CF"/>
    <w:rsid w:val="00BF710F"/>
    <w:rsid w:val="00BF786A"/>
    <w:rsid w:val="00BF7DAB"/>
    <w:rsid w:val="00BF7F14"/>
    <w:rsid w:val="00C002DA"/>
    <w:rsid w:val="00C00748"/>
    <w:rsid w:val="00C00955"/>
    <w:rsid w:val="00C00A15"/>
    <w:rsid w:val="00C00AC5"/>
    <w:rsid w:val="00C00E43"/>
    <w:rsid w:val="00C00F47"/>
    <w:rsid w:val="00C00FCA"/>
    <w:rsid w:val="00C015CF"/>
    <w:rsid w:val="00C02492"/>
    <w:rsid w:val="00C0298D"/>
    <w:rsid w:val="00C02E36"/>
    <w:rsid w:val="00C0364D"/>
    <w:rsid w:val="00C0397E"/>
    <w:rsid w:val="00C03C75"/>
    <w:rsid w:val="00C03F7B"/>
    <w:rsid w:val="00C03FA9"/>
    <w:rsid w:val="00C0410A"/>
    <w:rsid w:val="00C0428A"/>
    <w:rsid w:val="00C0464C"/>
    <w:rsid w:val="00C048A6"/>
    <w:rsid w:val="00C05E56"/>
    <w:rsid w:val="00C0608D"/>
    <w:rsid w:val="00C061DD"/>
    <w:rsid w:val="00C06994"/>
    <w:rsid w:val="00C06B52"/>
    <w:rsid w:val="00C06D8F"/>
    <w:rsid w:val="00C06E38"/>
    <w:rsid w:val="00C071B6"/>
    <w:rsid w:val="00C0737B"/>
    <w:rsid w:val="00C07557"/>
    <w:rsid w:val="00C07D6A"/>
    <w:rsid w:val="00C10460"/>
    <w:rsid w:val="00C11094"/>
    <w:rsid w:val="00C11538"/>
    <w:rsid w:val="00C11F60"/>
    <w:rsid w:val="00C122FF"/>
    <w:rsid w:val="00C127B6"/>
    <w:rsid w:val="00C13020"/>
    <w:rsid w:val="00C1340F"/>
    <w:rsid w:val="00C136F9"/>
    <w:rsid w:val="00C1374B"/>
    <w:rsid w:val="00C13A75"/>
    <w:rsid w:val="00C13EE6"/>
    <w:rsid w:val="00C13EEF"/>
    <w:rsid w:val="00C13FC3"/>
    <w:rsid w:val="00C142B0"/>
    <w:rsid w:val="00C14C96"/>
    <w:rsid w:val="00C14F0C"/>
    <w:rsid w:val="00C15403"/>
    <w:rsid w:val="00C15801"/>
    <w:rsid w:val="00C15A2F"/>
    <w:rsid w:val="00C15C54"/>
    <w:rsid w:val="00C15D7E"/>
    <w:rsid w:val="00C1692B"/>
    <w:rsid w:val="00C169E7"/>
    <w:rsid w:val="00C172FA"/>
    <w:rsid w:val="00C17331"/>
    <w:rsid w:val="00C1776C"/>
    <w:rsid w:val="00C17B4A"/>
    <w:rsid w:val="00C17FD8"/>
    <w:rsid w:val="00C20001"/>
    <w:rsid w:val="00C2032C"/>
    <w:rsid w:val="00C20847"/>
    <w:rsid w:val="00C214B5"/>
    <w:rsid w:val="00C215AE"/>
    <w:rsid w:val="00C21814"/>
    <w:rsid w:val="00C21EE8"/>
    <w:rsid w:val="00C221F2"/>
    <w:rsid w:val="00C2226E"/>
    <w:rsid w:val="00C2245C"/>
    <w:rsid w:val="00C22465"/>
    <w:rsid w:val="00C22573"/>
    <w:rsid w:val="00C2261E"/>
    <w:rsid w:val="00C22D4F"/>
    <w:rsid w:val="00C22EFF"/>
    <w:rsid w:val="00C23413"/>
    <w:rsid w:val="00C23422"/>
    <w:rsid w:val="00C23513"/>
    <w:rsid w:val="00C23BAF"/>
    <w:rsid w:val="00C23D06"/>
    <w:rsid w:val="00C240E9"/>
    <w:rsid w:val="00C24A5A"/>
    <w:rsid w:val="00C24D95"/>
    <w:rsid w:val="00C24E95"/>
    <w:rsid w:val="00C251A7"/>
    <w:rsid w:val="00C251DB"/>
    <w:rsid w:val="00C2582B"/>
    <w:rsid w:val="00C25861"/>
    <w:rsid w:val="00C25936"/>
    <w:rsid w:val="00C25B84"/>
    <w:rsid w:val="00C260C2"/>
    <w:rsid w:val="00C26E45"/>
    <w:rsid w:val="00C26F20"/>
    <w:rsid w:val="00C274D3"/>
    <w:rsid w:val="00C275A7"/>
    <w:rsid w:val="00C27642"/>
    <w:rsid w:val="00C27B63"/>
    <w:rsid w:val="00C27EAB"/>
    <w:rsid w:val="00C27F36"/>
    <w:rsid w:val="00C31563"/>
    <w:rsid w:val="00C31A3D"/>
    <w:rsid w:val="00C31A9B"/>
    <w:rsid w:val="00C31FEA"/>
    <w:rsid w:val="00C323C0"/>
    <w:rsid w:val="00C3258F"/>
    <w:rsid w:val="00C325BE"/>
    <w:rsid w:val="00C32BC3"/>
    <w:rsid w:val="00C32BE5"/>
    <w:rsid w:val="00C33307"/>
    <w:rsid w:val="00C33A4A"/>
    <w:rsid w:val="00C33CC9"/>
    <w:rsid w:val="00C33E66"/>
    <w:rsid w:val="00C3462A"/>
    <w:rsid w:val="00C3475A"/>
    <w:rsid w:val="00C34BE6"/>
    <w:rsid w:val="00C35131"/>
    <w:rsid w:val="00C35C6F"/>
    <w:rsid w:val="00C35CAF"/>
    <w:rsid w:val="00C35E24"/>
    <w:rsid w:val="00C367BF"/>
    <w:rsid w:val="00C36E37"/>
    <w:rsid w:val="00C36F6E"/>
    <w:rsid w:val="00C36FCB"/>
    <w:rsid w:val="00C37315"/>
    <w:rsid w:val="00C3761F"/>
    <w:rsid w:val="00C3780F"/>
    <w:rsid w:val="00C37C5F"/>
    <w:rsid w:val="00C37DD9"/>
    <w:rsid w:val="00C402F8"/>
    <w:rsid w:val="00C406C4"/>
    <w:rsid w:val="00C407B4"/>
    <w:rsid w:val="00C41150"/>
    <w:rsid w:val="00C41428"/>
    <w:rsid w:val="00C42479"/>
    <w:rsid w:val="00C425AC"/>
    <w:rsid w:val="00C42A62"/>
    <w:rsid w:val="00C42D13"/>
    <w:rsid w:val="00C42D5E"/>
    <w:rsid w:val="00C43025"/>
    <w:rsid w:val="00C43187"/>
    <w:rsid w:val="00C43E2A"/>
    <w:rsid w:val="00C44470"/>
    <w:rsid w:val="00C44638"/>
    <w:rsid w:val="00C4497F"/>
    <w:rsid w:val="00C44BEE"/>
    <w:rsid w:val="00C44D50"/>
    <w:rsid w:val="00C4512C"/>
    <w:rsid w:val="00C4550B"/>
    <w:rsid w:val="00C458CC"/>
    <w:rsid w:val="00C460C0"/>
    <w:rsid w:val="00C4622D"/>
    <w:rsid w:val="00C46653"/>
    <w:rsid w:val="00C468DF"/>
    <w:rsid w:val="00C469D5"/>
    <w:rsid w:val="00C46AA8"/>
    <w:rsid w:val="00C46ACA"/>
    <w:rsid w:val="00C46D71"/>
    <w:rsid w:val="00C46E0F"/>
    <w:rsid w:val="00C47042"/>
    <w:rsid w:val="00C470A6"/>
    <w:rsid w:val="00C47A59"/>
    <w:rsid w:val="00C47CDE"/>
    <w:rsid w:val="00C508F1"/>
    <w:rsid w:val="00C50A36"/>
    <w:rsid w:val="00C50BA5"/>
    <w:rsid w:val="00C511C5"/>
    <w:rsid w:val="00C512BF"/>
    <w:rsid w:val="00C5175A"/>
    <w:rsid w:val="00C518C2"/>
    <w:rsid w:val="00C51DE6"/>
    <w:rsid w:val="00C520AA"/>
    <w:rsid w:val="00C5253B"/>
    <w:rsid w:val="00C526DA"/>
    <w:rsid w:val="00C52A5A"/>
    <w:rsid w:val="00C52B13"/>
    <w:rsid w:val="00C52D02"/>
    <w:rsid w:val="00C52F5A"/>
    <w:rsid w:val="00C53389"/>
    <w:rsid w:val="00C53670"/>
    <w:rsid w:val="00C539A4"/>
    <w:rsid w:val="00C53BC4"/>
    <w:rsid w:val="00C542DD"/>
    <w:rsid w:val="00C54A8F"/>
    <w:rsid w:val="00C56773"/>
    <w:rsid w:val="00C56840"/>
    <w:rsid w:val="00C56A79"/>
    <w:rsid w:val="00C56C68"/>
    <w:rsid w:val="00C56CC3"/>
    <w:rsid w:val="00C56D91"/>
    <w:rsid w:val="00C573C1"/>
    <w:rsid w:val="00C578AA"/>
    <w:rsid w:val="00C57A83"/>
    <w:rsid w:val="00C57B84"/>
    <w:rsid w:val="00C57C24"/>
    <w:rsid w:val="00C60187"/>
    <w:rsid w:val="00C60528"/>
    <w:rsid w:val="00C60CEB"/>
    <w:rsid w:val="00C60D83"/>
    <w:rsid w:val="00C60F23"/>
    <w:rsid w:val="00C61107"/>
    <w:rsid w:val="00C615E8"/>
    <w:rsid w:val="00C616C4"/>
    <w:rsid w:val="00C61B12"/>
    <w:rsid w:val="00C61E31"/>
    <w:rsid w:val="00C62457"/>
    <w:rsid w:val="00C62AED"/>
    <w:rsid w:val="00C62FBA"/>
    <w:rsid w:val="00C630E2"/>
    <w:rsid w:val="00C63206"/>
    <w:rsid w:val="00C6323A"/>
    <w:rsid w:val="00C638BB"/>
    <w:rsid w:val="00C63A46"/>
    <w:rsid w:val="00C63BF3"/>
    <w:rsid w:val="00C640BC"/>
    <w:rsid w:val="00C64209"/>
    <w:rsid w:val="00C6422B"/>
    <w:rsid w:val="00C646FD"/>
    <w:rsid w:val="00C65212"/>
    <w:rsid w:val="00C652DF"/>
    <w:rsid w:val="00C655B1"/>
    <w:rsid w:val="00C66046"/>
    <w:rsid w:val="00C66597"/>
    <w:rsid w:val="00C66612"/>
    <w:rsid w:val="00C669E2"/>
    <w:rsid w:val="00C66A47"/>
    <w:rsid w:val="00C66D01"/>
    <w:rsid w:val="00C670D8"/>
    <w:rsid w:val="00C6721C"/>
    <w:rsid w:val="00C67839"/>
    <w:rsid w:val="00C67C2E"/>
    <w:rsid w:val="00C67D77"/>
    <w:rsid w:val="00C7088F"/>
    <w:rsid w:val="00C70935"/>
    <w:rsid w:val="00C709FD"/>
    <w:rsid w:val="00C70B61"/>
    <w:rsid w:val="00C70E58"/>
    <w:rsid w:val="00C70FE5"/>
    <w:rsid w:val="00C7128E"/>
    <w:rsid w:val="00C71BD4"/>
    <w:rsid w:val="00C71CDE"/>
    <w:rsid w:val="00C71D94"/>
    <w:rsid w:val="00C721B9"/>
    <w:rsid w:val="00C722C0"/>
    <w:rsid w:val="00C723AE"/>
    <w:rsid w:val="00C72895"/>
    <w:rsid w:val="00C728DF"/>
    <w:rsid w:val="00C73598"/>
    <w:rsid w:val="00C7380B"/>
    <w:rsid w:val="00C73FBF"/>
    <w:rsid w:val="00C74C6C"/>
    <w:rsid w:val="00C74E6E"/>
    <w:rsid w:val="00C74F19"/>
    <w:rsid w:val="00C754FA"/>
    <w:rsid w:val="00C757CB"/>
    <w:rsid w:val="00C75BCF"/>
    <w:rsid w:val="00C75DE5"/>
    <w:rsid w:val="00C75EF1"/>
    <w:rsid w:val="00C7657F"/>
    <w:rsid w:val="00C76684"/>
    <w:rsid w:val="00C769FA"/>
    <w:rsid w:val="00C76C7F"/>
    <w:rsid w:val="00C77457"/>
    <w:rsid w:val="00C775D7"/>
    <w:rsid w:val="00C77F5E"/>
    <w:rsid w:val="00C80022"/>
    <w:rsid w:val="00C800C4"/>
    <w:rsid w:val="00C8058B"/>
    <w:rsid w:val="00C80A77"/>
    <w:rsid w:val="00C80B81"/>
    <w:rsid w:val="00C80CE7"/>
    <w:rsid w:val="00C80F57"/>
    <w:rsid w:val="00C816CE"/>
    <w:rsid w:val="00C8172B"/>
    <w:rsid w:val="00C817AE"/>
    <w:rsid w:val="00C81F2F"/>
    <w:rsid w:val="00C8248E"/>
    <w:rsid w:val="00C82923"/>
    <w:rsid w:val="00C832C1"/>
    <w:rsid w:val="00C8344E"/>
    <w:rsid w:val="00C8353F"/>
    <w:rsid w:val="00C83B8D"/>
    <w:rsid w:val="00C83C40"/>
    <w:rsid w:val="00C83E4A"/>
    <w:rsid w:val="00C84298"/>
    <w:rsid w:val="00C846B6"/>
    <w:rsid w:val="00C84969"/>
    <w:rsid w:val="00C84A71"/>
    <w:rsid w:val="00C84D1F"/>
    <w:rsid w:val="00C85730"/>
    <w:rsid w:val="00C85BBF"/>
    <w:rsid w:val="00C86071"/>
    <w:rsid w:val="00C86303"/>
    <w:rsid w:val="00C8663D"/>
    <w:rsid w:val="00C867D7"/>
    <w:rsid w:val="00C867EE"/>
    <w:rsid w:val="00C86D03"/>
    <w:rsid w:val="00C86D6F"/>
    <w:rsid w:val="00C872E5"/>
    <w:rsid w:val="00C87428"/>
    <w:rsid w:val="00C87603"/>
    <w:rsid w:val="00C8778B"/>
    <w:rsid w:val="00C87DF2"/>
    <w:rsid w:val="00C87FDD"/>
    <w:rsid w:val="00C901CC"/>
    <w:rsid w:val="00C9031C"/>
    <w:rsid w:val="00C90349"/>
    <w:rsid w:val="00C9045E"/>
    <w:rsid w:val="00C904A4"/>
    <w:rsid w:val="00C9148D"/>
    <w:rsid w:val="00C9150A"/>
    <w:rsid w:val="00C91861"/>
    <w:rsid w:val="00C918A0"/>
    <w:rsid w:val="00C918FA"/>
    <w:rsid w:val="00C92734"/>
    <w:rsid w:val="00C929BA"/>
    <w:rsid w:val="00C92A22"/>
    <w:rsid w:val="00C92A6A"/>
    <w:rsid w:val="00C930DD"/>
    <w:rsid w:val="00C93A6C"/>
    <w:rsid w:val="00C93BFD"/>
    <w:rsid w:val="00C941A6"/>
    <w:rsid w:val="00C9497C"/>
    <w:rsid w:val="00C96082"/>
    <w:rsid w:val="00C96826"/>
    <w:rsid w:val="00C96A96"/>
    <w:rsid w:val="00C971C4"/>
    <w:rsid w:val="00C975BC"/>
    <w:rsid w:val="00C97A54"/>
    <w:rsid w:val="00C97D48"/>
    <w:rsid w:val="00C97FD9"/>
    <w:rsid w:val="00CA000B"/>
    <w:rsid w:val="00CA007F"/>
    <w:rsid w:val="00CA010F"/>
    <w:rsid w:val="00CA0390"/>
    <w:rsid w:val="00CA08D9"/>
    <w:rsid w:val="00CA096F"/>
    <w:rsid w:val="00CA0B64"/>
    <w:rsid w:val="00CA0E90"/>
    <w:rsid w:val="00CA1161"/>
    <w:rsid w:val="00CA1227"/>
    <w:rsid w:val="00CA1457"/>
    <w:rsid w:val="00CA1EB6"/>
    <w:rsid w:val="00CA2288"/>
    <w:rsid w:val="00CA244C"/>
    <w:rsid w:val="00CA277A"/>
    <w:rsid w:val="00CA286B"/>
    <w:rsid w:val="00CA2E48"/>
    <w:rsid w:val="00CA2F91"/>
    <w:rsid w:val="00CA3060"/>
    <w:rsid w:val="00CA3394"/>
    <w:rsid w:val="00CA34D1"/>
    <w:rsid w:val="00CA3599"/>
    <w:rsid w:val="00CA3722"/>
    <w:rsid w:val="00CA39A0"/>
    <w:rsid w:val="00CA3C8A"/>
    <w:rsid w:val="00CA4314"/>
    <w:rsid w:val="00CA4393"/>
    <w:rsid w:val="00CA469A"/>
    <w:rsid w:val="00CA537C"/>
    <w:rsid w:val="00CA590B"/>
    <w:rsid w:val="00CA5AC3"/>
    <w:rsid w:val="00CA5E97"/>
    <w:rsid w:val="00CA6A57"/>
    <w:rsid w:val="00CA6B2C"/>
    <w:rsid w:val="00CA6E2F"/>
    <w:rsid w:val="00CA7001"/>
    <w:rsid w:val="00CA7159"/>
    <w:rsid w:val="00CA72C9"/>
    <w:rsid w:val="00CA7654"/>
    <w:rsid w:val="00CA7F9B"/>
    <w:rsid w:val="00CB032A"/>
    <w:rsid w:val="00CB0B3A"/>
    <w:rsid w:val="00CB0B8E"/>
    <w:rsid w:val="00CB0BFF"/>
    <w:rsid w:val="00CB0D8A"/>
    <w:rsid w:val="00CB10DE"/>
    <w:rsid w:val="00CB1603"/>
    <w:rsid w:val="00CB1843"/>
    <w:rsid w:val="00CB1FC1"/>
    <w:rsid w:val="00CB2450"/>
    <w:rsid w:val="00CB30AF"/>
    <w:rsid w:val="00CB3288"/>
    <w:rsid w:val="00CB3339"/>
    <w:rsid w:val="00CB3458"/>
    <w:rsid w:val="00CB395B"/>
    <w:rsid w:val="00CB3B33"/>
    <w:rsid w:val="00CB3CB5"/>
    <w:rsid w:val="00CB3D7E"/>
    <w:rsid w:val="00CB3DF8"/>
    <w:rsid w:val="00CB4163"/>
    <w:rsid w:val="00CB42F0"/>
    <w:rsid w:val="00CB4568"/>
    <w:rsid w:val="00CB4A4D"/>
    <w:rsid w:val="00CB4AB2"/>
    <w:rsid w:val="00CB4E97"/>
    <w:rsid w:val="00CB4EE9"/>
    <w:rsid w:val="00CB508F"/>
    <w:rsid w:val="00CB545F"/>
    <w:rsid w:val="00CB5C9B"/>
    <w:rsid w:val="00CB5D2E"/>
    <w:rsid w:val="00CB5EE5"/>
    <w:rsid w:val="00CB64DB"/>
    <w:rsid w:val="00CB651D"/>
    <w:rsid w:val="00CB68A1"/>
    <w:rsid w:val="00CB68FE"/>
    <w:rsid w:val="00CB6B9C"/>
    <w:rsid w:val="00CB6D63"/>
    <w:rsid w:val="00CB6FBB"/>
    <w:rsid w:val="00CB7389"/>
    <w:rsid w:val="00CB75DF"/>
    <w:rsid w:val="00CB76DD"/>
    <w:rsid w:val="00CB76EE"/>
    <w:rsid w:val="00CC048E"/>
    <w:rsid w:val="00CC10C8"/>
    <w:rsid w:val="00CC1173"/>
    <w:rsid w:val="00CC11DE"/>
    <w:rsid w:val="00CC1CF2"/>
    <w:rsid w:val="00CC1F76"/>
    <w:rsid w:val="00CC20D6"/>
    <w:rsid w:val="00CC21D9"/>
    <w:rsid w:val="00CC22A8"/>
    <w:rsid w:val="00CC275C"/>
    <w:rsid w:val="00CC282C"/>
    <w:rsid w:val="00CC28C8"/>
    <w:rsid w:val="00CC2BE1"/>
    <w:rsid w:val="00CC2F99"/>
    <w:rsid w:val="00CC2FB4"/>
    <w:rsid w:val="00CC30B7"/>
    <w:rsid w:val="00CC32E9"/>
    <w:rsid w:val="00CC3347"/>
    <w:rsid w:val="00CC3CAE"/>
    <w:rsid w:val="00CC4339"/>
    <w:rsid w:val="00CC47DB"/>
    <w:rsid w:val="00CC490A"/>
    <w:rsid w:val="00CC4ADF"/>
    <w:rsid w:val="00CC4BE2"/>
    <w:rsid w:val="00CC4E17"/>
    <w:rsid w:val="00CC520E"/>
    <w:rsid w:val="00CC52D0"/>
    <w:rsid w:val="00CC5635"/>
    <w:rsid w:val="00CC5B7F"/>
    <w:rsid w:val="00CC5C20"/>
    <w:rsid w:val="00CC5F84"/>
    <w:rsid w:val="00CC604E"/>
    <w:rsid w:val="00CC6079"/>
    <w:rsid w:val="00CC62EB"/>
    <w:rsid w:val="00CC6397"/>
    <w:rsid w:val="00CC640A"/>
    <w:rsid w:val="00CC66F7"/>
    <w:rsid w:val="00CC69C9"/>
    <w:rsid w:val="00CC6BC9"/>
    <w:rsid w:val="00CC6C55"/>
    <w:rsid w:val="00CC6F28"/>
    <w:rsid w:val="00CC736C"/>
    <w:rsid w:val="00CC76BB"/>
    <w:rsid w:val="00CC7A2A"/>
    <w:rsid w:val="00CC7CC8"/>
    <w:rsid w:val="00CD02B7"/>
    <w:rsid w:val="00CD0372"/>
    <w:rsid w:val="00CD04BA"/>
    <w:rsid w:val="00CD06A5"/>
    <w:rsid w:val="00CD08E2"/>
    <w:rsid w:val="00CD0A78"/>
    <w:rsid w:val="00CD0A86"/>
    <w:rsid w:val="00CD0C73"/>
    <w:rsid w:val="00CD0E9B"/>
    <w:rsid w:val="00CD0EC3"/>
    <w:rsid w:val="00CD120D"/>
    <w:rsid w:val="00CD1997"/>
    <w:rsid w:val="00CD19F1"/>
    <w:rsid w:val="00CD1D91"/>
    <w:rsid w:val="00CD227E"/>
    <w:rsid w:val="00CD2AAB"/>
    <w:rsid w:val="00CD2AC2"/>
    <w:rsid w:val="00CD2C0F"/>
    <w:rsid w:val="00CD3FC3"/>
    <w:rsid w:val="00CD4357"/>
    <w:rsid w:val="00CD4469"/>
    <w:rsid w:val="00CD4575"/>
    <w:rsid w:val="00CD4B60"/>
    <w:rsid w:val="00CD4D08"/>
    <w:rsid w:val="00CD5929"/>
    <w:rsid w:val="00CD5948"/>
    <w:rsid w:val="00CD5A37"/>
    <w:rsid w:val="00CD5D5C"/>
    <w:rsid w:val="00CD6193"/>
    <w:rsid w:val="00CD62CB"/>
    <w:rsid w:val="00CD6A40"/>
    <w:rsid w:val="00CD6D20"/>
    <w:rsid w:val="00CD6FF4"/>
    <w:rsid w:val="00CD77C7"/>
    <w:rsid w:val="00CD7C9A"/>
    <w:rsid w:val="00CD7D11"/>
    <w:rsid w:val="00CE0445"/>
    <w:rsid w:val="00CE0467"/>
    <w:rsid w:val="00CE0858"/>
    <w:rsid w:val="00CE0945"/>
    <w:rsid w:val="00CE0968"/>
    <w:rsid w:val="00CE0B48"/>
    <w:rsid w:val="00CE0E11"/>
    <w:rsid w:val="00CE139E"/>
    <w:rsid w:val="00CE1436"/>
    <w:rsid w:val="00CE1484"/>
    <w:rsid w:val="00CE1562"/>
    <w:rsid w:val="00CE15EF"/>
    <w:rsid w:val="00CE1950"/>
    <w:rsid w:val="00CE1ADE"/>
    <w:rsid w:val="00CE1B01"/>
    <w:rsid w:val="00CE1BCD"/>
    <w:rsid w:val="00CE2044"/>
    <w:rsid w:val="00CE2935"/>
    <w:rsid w:val="00CE2DF8"/>
    <w:rsid w:val="00CE2E47"/>
    <w:rsid w:val="00CE2E6E"/>
    <w:rsid w:val="00CE3425"/>
    <w:rsid w:val="00CE3D52"/>
    <w:rsid w:val="00CE3DC4"/>
    <w:rsid w:val="00CE455F"/>
    <w:rsid w:val="00CE45C0"/>
    <w:rsid w:val="00CE464C"/>
    <w:rsid w:val="00CE4AC4"/>
    <w:rsid w:val="00CE4BB8"/>
    <w:rsid w:val="00CE53D4"/>
    <w:rsid w:val="00CE53E2"/>
    <w:rsid w:val="00CE5863"/>
    <w:rsid w:val="00CE6108"/>
    <w:rsid w:val="00CE6971"/>
    <w:rsid w:val="00CE724E"/>
    <w:rsid w:val="00CE75C8"/>
    <w:rsid w:val="00CE7C3A"/>
    <w:rsid w:val="00CF0005"/>
    <w:rsid w:val="00CF00FC"/>
    <w:rsid w:val="00CF04AB"/>
    <w:rsid w:val="00CF05FA"/>
    <w:rsid w:val="00CF0696"/>
    <w:rsid w:val="00CF089B"/>
    <w:rsid w:val="00CF09AD"/>
    <w:rsid w:val="00CF0CBF"/>
    <w:rsid w:val="00CF100C"/>
    <w:rsid w:val="00CF169A"/>
    <w:rsid w:val="00CF1FAB"/>
    <w:rsid w:val="00CF21D7"/>
    <w:rsid w:val="00CF2BE0"/>
    <w:rsid w:val="00CF37CE"/>
    <w:rsid w:val="00CF3804"/>
    <w:rsid w:val="00CF3ACD"/>
    <w:rsid w:val="00CF3AD7"/>
    <w:rsid w:val="00CF3C05"/>
    <w:rsid w:val="00CF40CA"/>
    <w:rsid w:val="00CF42F3"/>
    <w:rsid w:val="00CF43EE"/>
    <w:rsid w:val="00CF47B1"/>
    <w:rsid w:val="00CF4A52"/>
    <w:rsid w:val="00CF4BC4"/>
    <w:rsid w:val="00CF5645"/>
    <w:rsid w:val="00CF59D8"/>
    <w:rsid w:val="00CF5ACA"/>
    <w:rsid w:val="00CF6004"/>
    <w:rsid w:val="00CF60D6"/>
    <w:rsid w:val="00CF61A1"/>
    <w:rsid w:val="00CF61F5"/>
    <w:rsid w:val="00CF630C"/>
    <w:rsid w:val="00CF6499"/>
    <w:rsid w:val="00CF666A"/>
    <w:rsid w:val="00CF6F14"/>
    <w:rsid w:val="00CF7380"/>
    <w:rsid w:val="00CF7B52"/>
    <w:rsid w:val="00CF7C08"/>
    <w:rsid w:val="00CF7D18"/>
    <w:rsid w:val="00D005C3"/>
    <w:rsid w:val="00D00661"/>
    <w:rsid w:val="00D00A1C"/>
    <w:rsid w:val="00D0164B"/>
    <w:rsid w:val="00D016D2"/>
    <w:rsid w:val="00D0178C"/>
    <w:rsid w:val="00D017D4"/>
    <w:rsid w:val="00D01B54"/>
    <w:rsid w:val="00D01FFC"/>
    <w:rsid w:val="00D02031"/>
    <w:rsid w:val="00D02169"/>
    <w:rsid w:val="00D024AF"/>
    <w:rsid w:val="00D0278B"/>
    <w:rsid w:val="00D02E3D"/>
    <w:rsid w:val="00D03178"/>
    <w:rsid w:val="00D0319C"/>
    <w:rsid w:val="00D03224"/>
    <w:rsid w:val="00D03593"/>
    <w:rsid w:val="00D03FB5"/>
    <w:rsid w:val="00D04758"/>
    <w:rsid w:val="00D0482D"/>
    <w:rsid w:val="00D04DB9"/>
    <w:rsid w:val="00D0538D"/>
    <w:rsid w:val="00D054BF"/>
    <w:rsid w:val="00D05592"/>
    <w:rsid w:val="00D05C23"/>
    <w:rsid w:val="00D05C2C"/>
    <w:rsid w:val="00D05D64"/>
    <w:rsid w:val="00D061D8"/>
    <w:rsid w:val="00D06222"/>
    <w:rsid w:val="00D0645F"/>
    <w:rsid w:val="00D06B60"/>
    <w:rsid w:val="00D06C86"/>
    <w:rsid w:val="00D06DD6"/>
    <w:rsid w:val="00D070ED"/>
    <w:rsid w:val="00D075BE"/>
    <w:rsid w:val="00D07613"/>
    <w:rsid w:val="00D07712"/>
    <w:rsid w:val="00D0778C"/>
    <w:rsid w:val="00D079B8"/>
    <w:rsid w:val="00D07D02"/>
    <w:rsid w:val="00D07EE0"/>
    <w:rsid w:val="00D100E2"/>
    <w:rsid w:val="00D1010F"/>
    <w:rsid w:val="00D109F8"/>
    <w:rsid w:val="00D10AD5"/>
    <w:rsid w:val="00D10FC9"/>
    <w:rsid w:val="00D11023"/>
    <w:rsid w:val="00D1133F"/>
    <w:rsid w:val="00D11B3A"/>
    <w:rsid w:val="00D11C64"/>
    <w:rsid w:val="00D11CF6"/>
    <w:rsid w:val="00D11F57"/>
    <w:rsid w:val="00D11F67"/>
    <w:rsid w:val="00D12511"/>
    <w:rsid w:val="00D127B1"/>
    <w:rsid w:val="00D12D9D"/>
    <w:rsid w:val="00D12EDC"/>
    <w:rsid w:val="00D135FC"/>
    <w:rsid w:val="00D1367F"/>
    <w:rsid w:val="00D13687"/>
    <w:rsid w:val="00D13CBD"/>
    <w:rsid w:val="00D13FBE"/>
    <w:rsid w:val="00D14741"/>
    <w:rsid w:val="00D15169"/>
    <w:rsid w:val="00D1556E"/>
    <w:rsid w:val="00D15957"/>
    <w:rsid w:val="00D15A8D"/>
    <w:rsid w:val="00D15BD9"/>
    <w:rsid w:val="00D15DFE"/>
    <w:rsid w:val="00D16125"/>
    <w:rsid w:val="00D164BA"/>
    <w:rsid w:val="00D16BC1"/>
    <w:rsid w:val="00D1719D"/>
    <w:rsid w:val="00D17294"/>
    <w:rsid w:val="00D17458"/>
    <w:rsid w:val="00D1763F"/>
    <w:rsid w:val="00D17A1F"/>
    <w:rsid w:val="00D17FBD"/>
    <w:rsid w:val="00D2044B"/>
    <w:rsid w:val="00D2089E"/>
    <w:rsid w:val="00D20B03"/>
    <w:rsid w:val="00D20F12"/>
    <w:rsid w:val="00D214DB"/>
    <w:rsid w:val="00D21AE2"/>
    <w:rsid w:val="00D21D9B"/>
    <w:rsid w:val="00D21F67"/>
    <w:rsid w:val="00D220C5"/>
    <w:rsid w:val="00D22685"/>
    <w:rsid w:val="00D22954"/>
    <w:rsid w:val="00D22B51"/>
    <w:rsid w:val="00D232F0"/>
    <w:rsid w:val="00D23ABF"/>
    <w:rsid w:val="00D247E9"/>
    <w:rsid w:val="00D247FD"/>
    <w:rsid w:val="00D24B27"/>
    <w:rsid w:val="00D24EDB"/>
    <w:rsid w:val="00D24FF1"/>
    <w:rsid w:val="00D25228"/>
    <w:rsid w:val="00D253FE"/>
    <w:rsid w:val="00D254BD"/>
    <w:rsid w:val="00D255F7"/>
    <w:rsid w:val="00D25B6A"/>
    <w:rsid w:val="00D25CC2"/>
    <w:rsid w:val="00D25D7A"/>
    <w:rsid w:val="00D25F82"/>
    <w:rsid w:val="00D25FA8"/>
    <w:rsid w:val="00D2694B"/>
    <w:rsid w:val="00D26B14"/>
    <w:rsid w:val="00D26C1B"/>
    <w:rsid w:val="00D26DFD"/>
    <w:rsid w:val="00D27373"/>
    <w:rsid w:val="00D27382"/>
    <w:rsid w:val="00D276A4"/>
    <w:rsid w:val="00D276E5"/>
    <w:rsid w:val="00D277C9"/>
    <w:rsid w:val="00D30098"/>
    <w:rsid w:val="00D30287"/>
    <w:rsid w:val="00D310E1"/>
    <w:rsid w:val="00D31791"/>
    <w:rsid w:val="00D31B97"/>
    <w:rsid w:val="00D31E26"/>
    <w:rsid w:val="00D32278"/>
    <w:rsid w:val="00D323EE"/>
    <w:rsid w:val="00D32D15"/>
    <w:rsid w:val="00D32E81"/>
    <w:rsid w:val="00D333FD"/>
    <w:rsid w:val="00D33497"/>
    <w:rsid w:val="00D33B0B"/>
    <w:rsid w:val="00D33E10"/>
    <w:rsid w:val="00D33E52"/>
    <w:rsid w:val="00D33ECE"/>
    <w:rsid w:val="00D33F2C"/>
    <w:rsid w:val="00D3419C"/>
    <w:rsid w:val="00D34E1D"/>
    <w:rsid w:val="00D34EB3"/>
    <w:rsid w:val="00D35295"/>
    <w:rsid w:val="00D36121"/>
    <w:rsid w:val="00D3624D"/>
    <w:rsid w:val="00D362D6"/>
    <w:rsid w:val="00D36306"/>
    <w:rsid w:val="00D3646F"/>
    <w:rsid w:val="00D36556"/>
    <w:rsid w:val="00D367EB"/>
    <w:rsid w:val="00D377B0"/>
    <w:rsid w:val="00D37992"/>
    <w:rsid w:val="00D37AFD"/>
    <w:rsid w:val="00D4011A"/>
    <w:rsid w:val="00D40132"/>
    <w:rsid w:val="00D40220"/>
    <w:rsid w:val="00D40A30"/>
    <w:rsid w:val="00D40F3B"/>
    <w:rsid w:val="00D40F77"/>
    <w:rsid w:val="00D41382"/>
    <w:rsid w:val="00D423C8"/>
    <w:rsid w:val="00D42445"/>
    <w:rsid w:val="00D42650"/>
    <w:rsid w:val="00D4295C"/>
    <w:rsid w:val="00D42CC4"/>
    <w:rsid w:val="00D42D13"/>
    <w:rsid w:val="00D4301A"/>
    <w:rsid w:val="00D430A9"/>
    <w:rsid w:val="00D432BE"/>
    <w:rsid w:val="00D43387"/>
    <w:rsid w:val="00D43567"/>
    <w:rsid w:val="00D43D49"/>
    <w:rsid w:val="00D43E24"/>
    <w:rsid w:val="00D4427B"/>
    <w:rsid w:val="00D4488A"/>
    <w:rsid w:val="00D448C5"/>
    <w:rsid w:val="00D451F9"/>
    <w:rsid w:val="00D45602"/>
    <w:rsid w:val="00D460B9"/>
    <w:rsid w:val="00D464CD"/>
    <w:rsid w:val="00D4653D"/>
    <w:rsid w:val="00D46C0A"/>
    <w:rsid w:val="00D46C20"/>
    <w:rsid w:val="00D471D8"/>
    <w:rsid w:val="00D475F5"/>
    <w:rsid w:val="00D47A18"/>
    <w:rsid w:val="00D47AC7"/>
    <w:rsid w:val="00D47E66"/>
    <w:rsid w:val="00D50024"/>
    <w:rsid w:val="00D500B2"/>
    <w:rsid w:val="00D50363"/>
    <w:rsid w:val="00D50406"/>
    <w:rsid w:val="00D50418"/>
    <w:rsid w:val="00D50846"/>
    <w:rsid w:val="00D50878"/>
    <w:rsid w:val="00D50ADF"/>
    <w:rsid w:val="00D50C16"/>
    <w:rsid w:val="00D50E32"/>
    <w:rsid w:val="00D50EAE"/>
    <w:rsid w:val="00D517DC"/>
    <w:rsid w:val="00D51C59"/>
    <w:rsid w:val="00D52054"/>
    <w:rsid w:val="00D529C8"/>
    <w:rsid w:val="00D52D60"/>
    <w:rsid w:val="00D52F77"/>
    <w:rsid w:val="00D5302F"/>
    <w:rsid w:val="00D53224"/>
    <w:rsid w:val="00D535F0"/>
    <w:rsid w:val="00D537E0"/>
    <w:rsid w:val="00D53AB6"/>
    <w:rsid w:val="00D53D59"/>
    <w:rsid w:val="00D53F6F"/>
    <w:rsid w:val="00D54576"/>
    <w:rsid w:val="00D54616"/>
    <w:rsid w:val="00D54C50"/>
    <w:rsid w:val="00D55859"/>
    <w:rsid w:val="00D55CEF"/>
    <w:rsid w:val="00D55E41"/>
    <w:rsid w:val="00D568F6"/>
    <w:rsid w:val="00D56F1C"/>
    <w:rsid w:val="00D57F5C"/>
    <w:rsid w:val="00D6009E"/>
    <w:rsid w:val="00D6046A"/>
    <w:rsid w:val="00D60592"/>
    <w:rsid w:val="00D60694"/>
    <w:rsid w:val="00D6077C"/>
    <w:rsid w:val="00D6084F"/>
    <w:rsid w:val="00D60AAF"/>
    <w:rsid w:val="00D60E76"/>
    <w:rsid w:val="00D617D8"/>
    <w:rsid w:val="00D61AC4"/>
    <w:rsid w:val="00D62575"/>
    <w:rsid w:val="00D626C2"/>
    <w:rsid w:val="00D62F04"/>
    <w:rsid w:val="00D62F4D"/>
    <w:rsid w:val="00D62FE5"/>
    <w:rsid w:val="00D631E7"/>
    <w:rsid w:val="00D63781"/>
    <w:rsid w:val="00D637ED"/>
    <w:rsid w:val="00D63943"/>
    <w:rsid w:val="00D63B42"/>
    <w:rsid w:val="00D63CD6"/>
    <w:rsid w:val="00D63F6B"/>
    <w:rsid w:val="00D64033"/>
    <w:rsid w:val="00D641BA"/>
    <w:rsid w:val="00D64413"/>
    <w:rsid w:val="00D645B0"/>
    <w:rsid w:val="00D645CD"/>
    <w:rsid w:val="00D64734"/>
    <w:rsid w:val="00D6487E"/>
    <w:rsid w:val="00D64935"/>
    <w:rsid w:val="00D649A8"/>
    <w:rsid w:val="00D64A1F"/>
    <w:rsid w:val="00D6555C"/>
    <w:rsid w:val="00D65742"/>
    <w:rsid w:val="00D65789"/>
    <w:rsid w:val="00D65A61"/>
    <w:rsid w:val="00D65A78"/>
    <w:rsid w:val="00D6666A"/>
    <w:rsid w:val="00D66A2D"/>
    <w:rsid w:val="00D670EF"/>
    <w:rsid w:val="00D67232"/>
    <w:rsid w:val="00D67294"/>
    <w:rsid w:val="00D674C1"/>
    <w:rsid w:val="00D67822"/>
    <w:rsid w:val="00D67F6E"/>
    <w:rsid w:val="00D67FA4"/>
    <w:rsid w:val="00D70A88"/>
    <w:rsid w:val="00D70EFC"/>
    <w:rsid w:val="00D7160F"/>
    <w:rsid w:val="00D7174B"/>
    <w:rsid w:val="00D71C1D"/>
    <w:rsid w:val="00D7234D"/>
    <w:rsid w:val="00D725E3"/>
    <w:rsid w:val="00D72E72"/>
    <w:rsid w:val="00D73634"/>
    <w:rsid w:val="00D73904"/>
    <w:rsid w:val="00D739C1"/>
    <w:rsid w:val="00D73DC3"/>
    <w:rsid w:val="00D73E03"/>
    <w:rsid w:val="00D73EA5"/>
    <w:rsid w:val="00D73FD5"/>
    <w:rsid w:val="00D741BA"/>
    <w:rsid w:val="00D74416"/>
    <w:rsid w:val="00D74731"/>
    <w:rsid w:val="00D748B8"/>
    <w:rsid w:val="00D74AC3"/>
    <w:rsid w:val="00D751E9"/>
    <w:rsid w:val="00D7538D"/>
    <w:rsid w:val="00D755F4"/>
    <w:rsid w:val="00D75923"/>
    <w:rsid w:val="00D759E8"/>
    <w:rsid w:val="00D7619A"/>
    <w:rsid w:val="00D767C7"/>
    <w:rsid w:val="00D7717F"/>
    <w:rsid w:val="00D7732A"/>
    <w:rsid w:val="00D77539"/>
    <w:rsid w:val="00D77719"/>
    <w:rsid w:val="00D8002B"/>
    <w:rsid w:val="00D80762"/>
    <w:rsid w:val="00D8091C"/>
    <w:rsid w:val="00D80A69"/>
    <w:rsid w:val="00D80E84"/>
    <w:rsid w:val="00D81249"/>
    <w:rsid w:val="00D8131E"/>
    <w:rsid w:val="00D8155B"/>
    <w:rsid w:val="00D815F5"/>
    <w:rsid w:val="00D81768"/>
    <w:rsid w:val="00D818D7"/>
    <w:rsid w:val="00D821C7"/>
    <w:rsid w:val="00D8266A"/>
    <w:rsid w:val="00D827FF"/>
    <w:rsid w:val="00D82B05"/>
    <w:rsid w:val="00D83057"/>
    <w:rsid w:val="00D832EE"/>
    <w:rsid w:val="00D83562"/>
    <w:rsid w:val="00D83FA4"/>
    <w:rsid w:val="00D83FA9"/>
    <w:rsid w:val="00D84006"/>
    <w:rsid w:val="00D84258"/>
    <w:rsid w:val="00D844F7"/>
    <w:rsid w:val="00D84995"/>
    <w:rsid w:val="00D84F3F"/>
    <w:rsid w:val="00D84F48"/>
    <w:rsid w:val="00D8519A"/>
    <w:rsid w:val="00D852A0"/>
    <w:rsid w:val="00D8596B"/>
    <w:rsid w:val="00D87161"/>
    <w:rsid w:val="00D8788C"/>
    <w:rsid w:val="00D8796A"/>
    <w:rsid w:val="00D87CB0"/>
    <w:rsid w:val="00D9016B"/>
    <w:rsid w:val="00D9066E"/>
    <w:rsid w:val="00D906BE"/>
    <w:rsid w:val="00D909F1"/>
    <w:rsid w:val="00D90AD6"/>
    <w:rsid w:val="00D90B23"/>
    <w:rsid w:val="00D9106D"/>
    <w:rsid w:val="00D91138"/>
    <w:rsid w:val="00D91788"/>
    <w:rsid w:val="00D91796"/>
    <w:rsid w:val="00D9182D"/>
    <w:rsid w:val="00D91836"/>
    <w:rsid w:val="00D91AF6"/>
    <w:rsid w:val="00D91C70"/>
    <w:rsid w:val="00D92260"/>
    <w:rsid w:val="00D9262D"/>
    <w:rsid w:val="00D92BEB"/>
    <w:rsid w:val="00D932B2"/>
    <w:rsid w:val="00D93584"/>
    <w:rsid w:val="00D93903"/>
    <w:rsid w:val="00D93942"/>
    <w:rsid w:val="00D93B9F"/>
    <w:rsid w:val="00D94044"/>
    <w:rsid w:val="00D945A0"/>
    <w:rsid w:val="00D9465C"/>
    <w:rsid w:val="00D94C5E"/>
    <w:rsid w:val="00D94EA5"/>
    <w:rsid w:val="00D958B8"/>
    <w:rsid w:val="00D95AF3"/>
    <w:rsid w:val="00D95B6C"/>
    <w:rsid w:val="00D95E6B"/>
    <w:rsid w:val="00D95EBB"/>
    <w:rsid w:val="00D96025"/>
    <w:rsid w:val="00D9609C"/>
    <w:rsid w:val="00D961C1"/>
    <w:rsid w:val="00D9623C"/>
    <w:rsid w:val="00D963CC"/>
    <w:rsid w:val="00D964D2"/>
    <w:rsid w:val="00D965EE"/>
    <w:rsid w:val="00D96880"/>
    <w:rsid w:val="00D968A5"/>
    <w:rsid w:val="00D96AEA"/>
    <w:rsid w:val="00D96DF2"/>
    <w:rsid w:val="00D973E1"/>
    <w:rsid w:val="00D97440"/>
    <w:rsid w:val="00D97DCE"/>
    <w:rsid w:val="00DA11E0"/>
    <w:rsid w:val="00DA1228"/>
    <w:rsid w:val="00DA1CD2"/>
    <w:rsid w:val="00DA1D62"/>
    <w:rsid w:val="00DA25B1"/>
    <w:rsid w:val="00DA2792"/>
    <w:rsid w:val="00DA2944"/>
    <w:rsid w:val="00DA3016"/>
    <w:rsid w:val="00DA31E7"/>
    <w:rsid w:val="00DA34C6"/>
    <w:rsid w:val="00DA3931"/>
    <w:rsid w:val="00DA395F"/>
    <w:rsid w:val="00DA40BC"/>
    <w:rsid w:val="00DA42BD"/>
    <w:rsid w:val="00DA438A"/>
    <w:rsid w:val="00DA4731"/>
    <w:rsid w:val="00DA4B3F"/>
    <w:rsid w:val="00DA4BC9"/>
    <w:rsid w:val="00DA4E78"/>
    <w:rsid w:val="00DA4F57"/>
    <w:rsid w:val="00DA4F83"/>
    <w:rsid w:val="00DA50BA"/>
    <w:rsid w:val="00DA5276"/>
    <w:rsid w:val="00DA5393"/>
    <w:rsid w:val="00DA5CC1"/>
    <w:rsid w:val="00DA6711"/>
    <w:rsid w:val="00DA6770"/>
    <w:rsid w:val="00DA7217"/>
    <w:rsid w:val="00DA72AF"/>
    <w:rsid w:val="00DA757B"/>
    <w:rsid w:val="00DA7C2A"/>
    <w:rsid w:val="00DA7D4E"/>
    <w:rsid w:val="00DB0037"/>
    <w:rsid w:val="00DB0DD9"/>
    <w:rsid w:val="00DB1412"/>
    <w:rsid w:val="00DB162B"/>
    <w:rsid w:val="00DB1D61"/>
    <w:rsid w:val="00DB28B4"/>
    <w:rsid w:val="00DB2D4D"/>
    <w:rsid w:val="00DB36D4"/>
    <w:rsid w:val="00DB392C"/>
    <w:rsid w:val="00DB3A17"/>
    <w:rsid w:val="00DB3F2F"/>
    <w:rsid w:val="00DB46E9"/>
    <w:rsid w:val="00DB4D64"/>
    <w:rsid w:val="00DB504F"/>
    <w:rsid w:val="00DB553F"/>
    <w:rsid w:val="00DB573F"/>
    <w:rsid w:val="00DB5E73"/>
    <w:rsid w:val="00DB6263"/>
    <w:rsid w:val="00DB65B4"/>
    <w:rsid w:val="00DB6B4D"/>
    <w:rsid w:val="00DB6C25"/>
    <w:rsid w:val="00DB6DC7"/>
    <w:rsid w:val="00DB6EF6"/>
    <w:rsid w:val="00DB6F8E"/>
    <w:rsid w:val="00DB7035"/>
    <w:rsid w:val="00DB71FB"/>
    <w:rsid w:val="00DB774C"/>
    <w:rsid w:val="00DB7E08"/>
    <w:rsid w:val="00DC02CE"/>
    <w:rsid w:val="00DC0320"/>
    <w:rsid w:val="00DC0351"/>
    <w:rsid w:val="00DC04ED"/>
    <w:rsid w:val="00DC051E"/>
    <w:rsid w:val="00DC0623"/>
    <w:rsid w:val="00DC0AA8"/>
    <w:rsid w:val="00DC1171"/>
    <w:rsid w:val="00DC16BA"/>
    <w:rsid w:val="00DC1C49"/>
    <w:rsid w:val="00DC21E1"/>
    <w:rsid w:val="00DC27F2"/>
    <w:rsid w:val="00DC28B8"/>
    <w:rsid w:val="00DC2B0A"/>
    <w:rsid w:val="00DC3372"/>
    <w:rsid w:val="00DC3499"/>
    <w:rsid w:val="00DC353A"/>
    <w:rsid w:val="00DC3FE1"/>
    <w:rsid w:val="00DC4E41"/>
    <w:rsid w:val="00DC4ED0"/>
    <w:rsid w:val="00DC4FE8"/>
    <w:rsid w:val="00DC5148"/>
    <w:rsid w:val="00DC55BF"/>
    <w:rsid w:val="00DC5A2C"/>
    <w:rsid w:val="00DC5A32"/>
    <w:rsid w:val="00DC65C3"/>
    <w:rsid w:val="00DC6D4B"/>
    <w:rsid w:val="00DC70C8"/>
    <w:rsid w:val="00DC7394"/>
    <w:rsid w:val="00DC73D7"/>
    <w:rsid w:val="00DC74E9"/>
    <w:rsid w:val="00DD00E7"/>
    <w:rsid w:val="00DD015A"/>
    <w:rsid w:val="00DD0352"/>
    <w:rsid w:val="00DD0E71"/>
    <w:rsid w:val="00DD1394"/>
    <w:rsid w:val="00DD1553"/>
    <w:rsid w:val="00DD1917"/>
    <w:rsid w:val="00DD2E73"/>
    <w:rsid w:val="00DD357B"/>
    <w:rsid w:val="00DD35F8"/>
    <w:rsid w:val="00DD3C46"/>
    <w:rsid w:val="00DD4579"/>
    <w:rsid w:val="00DD49A6"/>
    <w:rsid w:val="00DD49E4"/>
    <w:rsid w:val="00DD4E95"/>
    <w:rsid w:val="00DD4F64"/>
    <w:rsid w:val="00DD4FA8"/>
    <w:rsid w:val="00DD5359"/>
    <w:rsid w:val="00DD56B6"/>
    <w:rsid w:val="00DD5810"/>
    <w:rsid w:val="00DD5D1F"/>
    <w:rsid w:val="00DD6413"/>
    <w:rsid w:val="00DD6E5F"/>
    <w:rsid w:val="00DD7777"/>
    <w:rsid w:val="00DD77F5"/>
    <w:rsid w:val="00DD783D"/>
    <w:rsid w:val="00DD78E2"/>
    <w:rsid w:val="00DD7E5F"/>
    <w:rsid w:val="00DE0302"/>
    <w:rsid w:val="00DE06A0"/>
    <w:rsid w:val="00DE09C4"/>
    <w:rsid w:val="00DE0A3F"/>
    <w:rsid w:val="00DE0D28"/>
    <w:rsid w:val="00DE0D87"/>
    <w:rsid w:val="00DE13B3"/>
    <w:rsid w:val="00DE15DE"/>
    <w:rsid w:val="00DE23AD"/>
    <w:rsid w:val="00DE24CB"/>
    <w:rsid w:val="00DE2D66"/>
    <w:rsid w:val="00DE3292"/>
    <w:rsid w:val="00DE3365"/>
    <w:rsid w:val="00DE3432"/>
    <w:rsid w:val="00DE35E9"/>
    <w:rsid w:val="00DE36F7"/>
    <w:rsid w:val="00DE3E70"/>
    <w:rsid w:val="00DE3FD0"/>
    <w:rsid w:val="00DE4385"/>
    <w:rsid w:val="00DE4F64"/>
    <w:rsid w:val="00DE5066"/>
    <w:rsid w:val="00DE539C"/>
    <w:rsid w:val="00DE5557"/>
    <w:rsid w:val="00DE5642"/>
    <w:rsid w:val="00DE5B14"/>
    <w:rsid w:val="00DE5FC9"/>
    <w:rsid w:val="00DE61C2"/>
    <w:rsid w:val="00DE6432"/>
    <w:rsid w:val="00DE6565"/>
    <w:rsid w:val="00DE65D6"/>
    <w:rsid w:val="00DE6ABF"/>
    <w:rsid w:val="00DE70DB"/>
    <w:rsid w:val="00DE72C1"/>
    <w:rsid w:val="00DE741B"/>
    <w:rsid w:val="00DE74C8"/>
    <w:rsid w:val="00DE772C"/>
    <w:rsid w:val="00DE778F"/>
    <w:rsid w:val="00DE7A92"/>
    <w:rsid w:val="00DE7E66"/>
    <w:rsid w:val="00DE7F65"/>
    <w:rsid w:val="00DF0064"/>
    <w:rsid w:val="00DF0E51"/>
    <w:rsid w:val="00DF0F1C"/>
    <w:rsid w:val="00DF1203"/>
    <w:rsid w:val="00DF1402"/>
    <w:rsid w:val="00DF14C5"/>
    <w:rsid w:val="00DF1767"/>
    <w:rsid w:val="00DF1C7D"/>
    <w:rsid w:val="00DF2175"/>
    <w:rsid w:val="00DF23E5"/>
    <w:rsid w:val="00DF2753"/>
    <w:rsid w:val="00DF2ABD"/>
    <w:rsid w:val="00DF30B5"/>
    <w:rsid w:val="00DF3588"/>
    <w:rsid w:val="00DF38DF"/>
    <w:rsid w:val="00DF39F3"/>
    <w:rsid w:val="00DF3B31"/>
    <w:rsid w:val="00DF3B67"/>
    <w:rsid w:val="00DF3D31"/>
    <w:rsid w:val="00DF3D3B"/>
    <w:rsid w:val="00DF4069"/>
    <w:rsid w:val="00DF4204"/>
    <w:rsid w:val="00DF47BB"/>
    <w:rsid w:val="00DF50BE"/>
    <w:rsid w:val="00DF52D0"/>
    <w:rsid w:val="00DF5603"/>
    <w:rsid w:val="00DF5A99"/>
    <w:rsid w:val="00DF5B63"/>
    <w:rsid w:val="00DF5C57"/>
    <w:rsid w:val="00DF5DD0"/>
    <w:rsid w:val="00DF61D5"/>
    <w:rsid w:val="00DF6265"/>
    <w:rsid w:val="00DF62CE"/>
    <w:rsid w:val="00DF6725"/>
    <w:rsid w:val="00DF6780"/>
    <w:rsid w:val="00DF6912"/>
    <w:rsid w:val="00DF69A1"/>
    <w:rsid w:val="00DF6A05"/>
    <w:rsid w:val="00DF6BF4"/>
    <w:rsid w:val="00DF6D2B"/>
    <w:rsid w:val="00DF6F32"/>
    <w:rsid w:val="00DF70B7"/>
    <w:rsid w:val="00DF7282"/>
    <w:rsid w:val="00DF7515"/>
    <w:rsid w:val="00DF75F7"/>
    <w:rsid w:val="00DF7734"/>
    <w:rsid w:val="00DF7763"/>
    <w:rsid w:val="00DF77AA"/>
    <w:rsid w:val="00DF7DE8"/>
    <w:rsid w:val="00DF7FD6"/>
    <w:rsid w:val="00DF7FF8"/>
    <w:rsid w:val="00E0047E"/>
    <w:rsid w:val="00E0067A"/>
    <w:rsid w:val="00E0070A"/>
    <w:rsid w:val="00E00C68"/>
    <w:rsid w:val="00E00E83"/>
    <w:rsid w:val="00E00F48"/>
    <w:rsid w:val="00E00FC6"/>
    <w:rsid w:val="00E014C9"/>
    <w:rsid w:val="00E01A94"/>
    <w:rsid w:val="00E01C6C"/>
    <w:rsid w:val="00E0229B"/>
    <w:rsid w:val="00E02833"/>
    <w:rsid w:val="00E02C73"/>
    <w:rsid w:val="00E02CE8"/>
    <w:rsid w:val="00E02E6D"/>
    <w:rsid w:val="00E031FD"/>
    <w:rsid w:val="00E03411"/>
    <w:rsid w:val="00E0346B"/>
    <w:rsid w:val="00E03C8F"/>
    <w:rsid w:val="00E03EFC"/>
    <w:rsid w:val="00E03F9F"/>
    <w:rsid w:val="00E04398"/>
    <w:rsid w:val="00E043C5"/>
    <w:rsid w:val="00E04F1F"/>
    <w:rsid w:val="00E054FC"/>
    <w:rsid w:val="00E0579C"/>
    <w:rsid w:val="00E059D7"/>
    <w:rsid w:val="00E05D90"/>
    <w:rsid w:val="00E05FD8"/>
    <w:rsid w:val="00E0630C"/>
    <w:rsid w:val="00E069C4"/>
    <w:rsid w:val="00E06BED"/>
    <w:rsid w:val="00E06BF8"/>
    <w:rsid w:val="00E06DC1"/>
    <w:rsid w:val="00E06FA1"/>
    <w:rsid w:val="00E07034"/>
    <w:rsid w:val="00E0764E"/>
    <w:rsid w:val="00E07DAF"/>
    <w:rsid w:val="00E07FCA"/>
    <w:rsid w:val="00E11218"/>
    <w:rsid w:val="00E11A5C"/>
    <w:rsid w:val="00E121C2"/>
    <w:rsid w:val="00E1265D"/>
    <w:rsid w:val="00E12C06"/>
    <w:rsid w:val="00E12CCE"/>
    <w:rsid w:val="00E12FEB"/>
    <w:rsid w:val="00E130C2"/>
    <w:rsid w:val="00E131DF"/>
    <w:rsid w:val="00E1353F"/>
    <w:rsid w:val="00E135E2"/>
    <w:rsid w:val="00E1364C"/>
    <w:rsid w:val="00E13D1A"/>
    <w:rsid w:val="00E13D36"/>
    <w:rsid w:val="00E13DB2"/>
    <w:rsid w:val="00E143FF"/>
    <w:rsid w:val="00E14794"/>
    <w:rsid w:val="00E14B4C"/>
    <w:rsid w:val="00E15B6A"/>
    <w:rsid w:val="00E15BF0"/>
    <w:rsid w:val="00E15BF6"/>
    <w:rsid w:val="00E1602C"/>
    <w:rsid w:val="00E16034"/>
    <w:rsid w:val="00E162ED"/>
    <w:rsid w:val="00E163AA"/>
    <w:rsid w:val="00E165C0"/>
    <w:rsid w:val="00E165DE"/>
    <w:rsid w:val="00E16708"/>
    <w:rsid w:val="00E167A0"/>
    <w:rsid w:val="00E17292"/>
    <w:rsid w:val="00E17623"/>
    <w:rsid w:val="00E177AF"/>
    <w:rsid w:val="00E1783F"/>
    <w:rsid w:val="00E17D35"/>
    <w:rsid w:val="00E20766"/>
    <w:rsid w:val="00E20BE3"/>
    <w:rsid w:val="00E20DA7"/>
    <w:rsid w:val="00E21380"/>
    <w:rsid w:val="00E220A4"/>
    <w:rsid w:val="00E223B1"/>
    <w:rsid w:val="00E224F9"/>
    <w:rsid w:val="00E22557"/>
    <w:rsid w:val="00E229E1"/>
    <w:rsid w:val="00E22D04"/>
    <w:rsid w:val="00E22E10"/>
    <w:rsid w:val="00E2359E"/>
    <w:rsid w:val="00E23764"/>
    <w:rsid w:val="00E238DA"/>
    <w:rsid w:val="00E245B1"/>
    <w:rsid w:val="00E245BF"/>
    <w:rsid w:val="00E24690"/>
    <w:rsid w:val="00E24A0C"/>
    <w:rsid w:val="00E24B13"/>
    <w:rsid w:val="00E24E1E"/>
    <w:rsid w:val="00E24FA4"/>
    <w:rsid w:val="00E25266"/>
    <w:rsid w:val="00E253D6"/>
    <w:rsid w:val="00E25484"/>
    <w:rsid w:val="00E25AFF"/>
    <w:rsid w:val="00E261A1"/>
    <w:rsid w:val="00E261C6"/>
    <w:rsid w:val="00E26272"/>
    <w:rsid w:val="00E264FC"/>
    <w:rsid w:val="00E2653C"/>
    <w:rsid w:val="00E270BD"/>
    <w:rsid w:val="00E2711B"/>
    <w:rsid w:val="00E271B7"/>
    <w:rsid w:val="00E27416"/>
    <w:rsid w:val="00E275AF"/>
    <w:rsid w:val="00E27D98"/>
    <w:rsid w:val="00E27E8E"/>
    <w:rsid w:val="00E30201"/>
    <w:rsid w:val="00E305CB"/>
    <w:rsid w:val="00E3077E"/>
    <w:rsid w:val="00E30E3D"/>
    <w:rsid w:val="00E313F6"/>
    <w:rsid w:val="00E31779"/>
    <w:rsid w:val="00E31919"/>
    <w:rsid w:val="00E31A6A"/>
    <w:rsid w:val="00E322E6"/>
    <w:rsid w:val="00E32A77"/>
    <w:rsid w:val="00E32DDF"/>
    <w:rsid w:val="00E32F51"/>
    <w:rsid w:val="00E3326F"/>
    <w:rsid w:val="00E33277"/>
    <w:rsid w:val="00E333D2"/>
    <w:rsid w:val="00E3357B"/>
    <w:rsid w:val="00E33E45"/>
    <w:rsid w:val="00E3418E"/>
    <w:rsid w:val="00E347AB"/>
    <w:rsid w:val="00E3490B"/>
    <w:rsid w:val="00E34F5A"/>
    <w:rsid w:val="00E350B3"/>
    <w:rsid w:val="00E354B6"/>
    <w:rsid w:val="00E35E19"/>
    <w:rsid w:val="00E36056"/>
    <w:rsid w:val="00E36182"/>
    <w:rsid w:val="00E36673"/>
    <w:rsid w:val="00E36CD5"/>
    <w:rsid w:val="00E373B9"/>
    <w:rsid w:val="00E37468"/>
    <w:rsid w:val="00E3775B"/>
    <w:rsid w:val="00E401F7"/>
    <w:rsid w:val="00E40444"/>
    <w:rsid w:val="00E40467"/>
    <w:rsid w:val="00E40719"/>
    <w:rsid w:val="00E4072E"/>
    <w:rsid w:val="00E4082B"/>
    <w:rsid w:val="00E40A01"/>
    <w:rsid w:val="00E40FB5"/>
    <w:rsid w:val="00E41461"/>
    <w:rsid w:val="00E41BD9"/>
    <w:rsid w:val="00E41DF4"/>
    <w:rsid w:val="00E4202B"/>
    <w:rsid w:val="00E4263E"/>
    <w:rsid w:val="00E42AB9"/>
    <w:rsid w:val="00E42AFA"/>
    <w:rsid w:val="00E42B72"/>
    <w:rsid w:val="00E430B4"/>
    <w:rsid w:val="00E4323D"/>
    <w:rsid w:val="00E43945"/>
    <w:rsid w:val="00E43BC2"/>
    <w:rsid w:val="00E43E5F"/>
    <w:rsid w:val="00E4413B"/>
    <w:rsid w:val="00E44359"/>
    <w:rsid w:val="00E44380"/>
    <w:rsid w:val="00E44FDE"/>
    <w:rsid w:val="00E451AE"/>
    <w:rsid w:val="00E452D6"/>
    <w:rsid w:val="00E45342"/>
    <w:rsid w:val="00E45387"/>
    <w:rsid w:val="00E4566C"/>
    <w:rsid w:val="00E45A01"/>
    <w:rsid w:val="00E4602E"/>
    <w:rsid w:val="00E461F2"/>
    <w:rsid w:val="00E4710D"/>
    <w:rsid w:val="00E47355"/>
    <w:rsid w:val="00E478EB"/>
    <w:rsid w:val="00E47BFA"/>
    <w:rsid w:val="00E47D22"/>
    <w:rsid w:val="00E50025"/>
    <w:rsid w:val="00E5042B"/>
    <w:rsid w:val="00E50729"/>
    <w:rsid w:val="00E50AC1"/>
    <w:rsid w:val="00E50D31"/>
    <w:rsid w:val="00E50F54"/>
    <w:rsid w:val="00E512B7"/>
    <w:rsid w:val="00E51682"/>
    <w:rsid w:val="00E51B30"/>
    <w:rsid w:val="00E51CE0"/>
    <w:rsid w:val="00E51E40"/>
    <w:rsid w:val="00E526AC"/>
    <w:rsid w:val="00E52BD8"/>
    <w:rsid w:val="00E52DF9"/>
    <w:rsid w:val="00E52E83"/>
    <w:rsid w:val="00E53310"/>
    <w:rsid w:val="00E5383E"/>
    <w:rsid w:val="00E53977"/>
    <w:rsid w:val="00E53DC2"/>
    <w:rsid w:val="00E5478B"/>
    <w:rsid w:val="00E549DB"/>
    <w:rsid w:val="00E54A66"/>
    <w:rsid w:val="00E55154"/>
    <w:rsid w:val="00E55CC4"/>
    <w:rsid w:val="00E55D93"/>
    <w:rsid w:val="00E55E7C"/>
    <w:rsid w:val="00E560EC"/>
    <w:rsid w:val="00E5698B"/>
    <w:rsid w:val="00E56A53"/>
    <w:rsid w:val="00E571EF"/>
    <w:rsid w:val="00E57688"/>
    <w:rsid w:val="00E57881"/>
    <w:rsid w:val="00E57BA5"/>
    <w:rsid w:val="00E57C70"/>
    <w:rsid w:val="00E57CA2"/>
    <w:rsid w:val="00E57CC2"/>
    <w:rsid w:val="00E60525"/>
    <w:rsid w:val="00E6098F"/>
    <w:rsid w:val="00E60A67"/>
    <w:rsid w:val="00E60C49"/>
    <w:rsid w:val="00E60E80"/>
    <w:rsid w:val="00E611B9"/>
    <w:rsid w:val="00E612A7"/>
    <w:rsid w:val="00E61418"/>
    <w:rsid w:val="00E614F8"/>
    <w:rsid w:val="00E62446"/>
    <w:rsid w:val="00E627C8"/>
    <w:rsid w:val="00E62AB4"/>
    <w:rsid w:val="00E62D48"/>
    <w:rsid w:val="00E62E21"/>
    <w:rsid w:val="00E62F58"/>
    <w:rsid w:val="00E63878"/>
    <w:rsid w:val="00E639E2"/>
    <w:rsid w:val="00E63ED5"/>
    <w:rsid w:val="00E643B4"/>
    <w:rsid w:val="00E650EE"/>
    <w:rsid w:val="00E6510A"/>
    <w:rsid w:val="00E653BD"/>
    <w:rsid w:val="00E65995"/>
    <w:rsid w:val="00E65E49"/>
    <w:rsid w:val="00E6622D"/>
    <w:rsid w:val="00E667D6"/>
    <w:rsid w:val="00E66B15"/>
    <w:rsid w:val="00E670B9"/>
    <w:rsid w:val="00E670F1"/>
    <w:rsid w:val="00E671CD"/>
    <w:rsid w:val="00E671F2"/>
    <w:rsid w:val="00E67586"/>
    <w:rsid w:val="00E6782C"/>
    <w:rsid w:val="00E67EEA"/>
    <w:rsid w:val="00E67FF1"/>
    <w:rsid w:val="00E70842"/>
    <w:rsid w:val="00E70846"/>
    <w:rsid w:val="00E70D5F"/>
    <w:rsid w:val="00E71126"/>
    <w:rsid w:val="00E71742"/>
    <w:rsid w:val="00E7178B"/>
    <w:rsid w:val="00E71879"/>
    <w:rsid w:val="00E718C0"/>
    <w:rsid w:val="00E71E10"/>
    <w:rsid w:val="00E7283F"/>
    <w:rsid w:val="00E72933"/>
    <w:rsid w:val="00E72ADE"/>
    <w:rsid w:val="00E732DF"/>
    <w:rsid w:val="00E734C5"/>
    <w:rsid w:val="00E73627"/>
    <w:rsid w:val="00E73943"/>
    <w:rsid w:val="00E73A0A"/>
    <w:rsid w:val="00E73B0B"/>
    <w:rsid w:val="00E73EDE"/>
    <w:rsid w:val="00E74147"/>
    <w:rsid w:val="00E7424D"/>
    <w:rsid w:val="00E747A9"/>
    <w:rsid w:val="00E74EB4"/>
    <w:rsid w:val="00E750AC"/>
    <w:rsid w:val="00E755A1"/>
    <w:rsid w:val="00E75972"/>
    <w:rsid w:val="00E759D4"/>
    <w:rsid w:val="00E75C14"/>
    <w:rsid w:val="00E75D26"/>
    <w:rsid w:val="00E75E4C"/>
    <w:rsid w:val="00E76114"/>
    <w:rsid w:val="00E77294"/>
    <w:rsid w:val="00E77623"/>
    <w:rsid w:val="00E776C7"/>
    <w:rsid w:val="00E7792C"/>
    <w:rsid w:val="00E77AC9"/>
    <w:rsid w:val="00E77ADE"/>
    <w:rsid w:val="00E77FF1"/>
    <w:rsid w:val="00E80B66"/>
    <w:rsid w:val="00E80E7D"/>
    <w:rsid w:val="00E816EF"/>
    <w:rsid w:val="00E81A32"/>
    <w:rsid w:val="00E81D34"/>
    <w:rsid w:val="00E81D9C"/>
    <w:rsid w:val="00E826BA"/>
    <w:rsid w:val="00E829A1"/>
    <w:rsid w:val="00E82B17"/>
    <w:rsid w:val="00E83100"/>
    <w:rsid w:val="00E839D7"/>
    <w:rsid w:val="00E8455B"/>
    <w:rsid w:val="00E84689"/>
    <w:rsid w:val="00E848A1"/>
    <w:rsid w:val="00E84999"/>
    <w:rsid w:val="00E84C7C"/>
    <w:rsid w:val="00E84C88"/>
    <w:rsid w:val="00E85191"/>
    <w:rsid w:val="00E8522C"/>
    <w:rsid w:val="00E85285"/>
    <w:rsid w:val="00E85428"/>
    <w:rsid w:val="00E85610"/>
    <w:rsid w:val="00E85A3D"/>
    <w:rsid w:val="00E85D04"/>
    <w:rsid w:val="00E864DF"/>
    <w:rsid w:val="00E87236"/>
    <w:rsid w:val="00E8767F"/>
    <w:rsid w:val="00E87AE0"/>
    <w:rsid w:val="00E907B1"/>
    <w:rsid w:val="00E909CC"/>
    <w:rsid w:val="00E90E21"/>
    <w:rsid w:val="00E91F4A"/>
    <w:rsid w:val="00E9200E"/>
    <w:rsid w:val="00E920BA"/>
    <w:rsid w:val="00E920DE"/>
    <w:rsid w:val="00E9256B"/>
    <w:rsid w:val="00E92634"/>
    <w:rsid w:val="00E92D5C"/>
    <w:rsid w:val="00E9374A"/>
    <w:rsid w:val="00E93B1F"/>
    <w:rsid w:val="00E93E7A"/>
    <w:rsid w:val="00E93EB6"/>
    <w:rsid w:val="00E94216"/>
    <w:rsid w:val="00E94D9A"/>
    <w:rsid w:val="00E952C1"/>
    <w:rsid w:val="00E95E6B"/>
    <w:rsid w:val="00E961BB"/>
    <w:rsid w:val="00E967AA"/>
    <w:rsid w:val="00E967C4"/>
    <w:rsid w:val="00E978CD"/>
    <w:rsid w:val="00E979DE"/>
    <w:rsid w:val="00E97DC4"/>
    <w:rsid w:val="00E97F4A"/>
    <w:rsid w:val="00EA077A"/>
    <w:rsid w:val="00EA0D60"/>
    <w:rsid w:val="00EA10CE"/>
    <w:rsid w:val="00EA12F8"/>
    <w:rsid w:val="00EA1AD5"/>
    <w:rsid w:val="00EA1E2C"/>
    <w:rsid w:val="00EA1EB9"/>
    <w:rsid w:val="00EA208A"/>
    <w:rsid w:val="00EA272E"/>
    <w:rsid w:val="00EA277D"/>
    <w:rsid w:val="00EA2DC1"/>
    <w:rsid w:val="00EA36A8"/>
    <w:rsid w:val="00EA3727"/>
    <w:rsid w:val="00EA39E2"/>
    <w:rsid w:val="00EA47C7"/>
    <w:rsid w:val="00EA4F7C"/>
    <w:rsid w:val="00EA519D"/>
    <w:rsid w:val="00EA51F4"/>
    <w:rsid w:val="00EA5CFF"/>
    <w:rsid w:val="00EA63CE"/>
    <w:rsid w:val="00EA6CB9"/>
    <w:rsid w:val="00EA71D9"/>
    <w:rsid w:val="00EA75EE"/>
    <w:rsid w:val="00EA7DBE"/>
    <w:rsid w:val="00EB0273"/>
    <w:rsid w:val="00EB0715"/>
    <w:rsid w:val="00EB0ADB"/>
    <w:rsid w:val="00EB1424"/>
    <w:rsid w:val="00EB1593"/>
    <w:rsid w:val="00EB15AC"/>
    <w:rsid w:val="00EB1664"/>
    <w:rsid w:val="00EB1695"/>
    <w:rsid w:val="00EB1942"/>
    <w:rsid w:val="00EB1FBC"/>
    <w:rsid w:val="00EB25F8"/>
    <w:rsid w:val="00EB2DFD"/>
    <w:rsid w:val="00EB344E"/>
    <w:rsid w:val="00EB38FB"/>
    <w:rsid w:val="00EB3B65"/>
    <w:rsid w:val="00EB4073"/>
    <w:rsid w:val="00EB44AC"/>
    <w:rsid w:val="00EB4669"/>
    <w:rsid w:val="00EB4AA5"/>
    <w:rsid w:val="00EB4C64"/>
    <w:rsid w:val="00EB4EE3"/>
    <w:rsid w:val="00EB609D"/>
    <w:rsid w:val="00EB623E"/>
    <w:rsid w:val="00EB6299"/>
    <w:rsid w:val="00EB660C"/>
    <w:rsid w:val="00EB6A63"/>
    <w:rsid w:val="00EB7545"/>
    <w:rsid w:val="00EB75D6"/>
    <w:rsid w:val="00EB7675"/>
    <w:rsid w:val="00EB76AE"/>
    <w:rsid w:val="00EB77B7"/>
    <w:rsid w:val="00EB7BEB"/>
    <w:rsid w:val="00EB7E33"/>
    <w:rsid w:val="00EC0021"/>
    <w:rsid w:val="00EC007B"/>
    <w:rsid w:val="00EC014C"/>
    <w:rsid w:val="00EC01CA"/>
    <w:rsid w:val="00EC053B"/>
    <w:rsid w:val="00EC0883"/>
    <w:rsid w:val="00EC0973"/>
    <w:rsid w:val="00EC1008"/>
    <w:rsid w:val="00EC1084"/>
    <w:rsid w:val="00EC19F3"/>
    <w:rsid w:val="00EC19FC"/>
    <w:rsid w:val="00EC1DD7"/>
    <w:rsid w:val="00EC1E55"/>
    <w:rsid w:val="00EC2398"/>
    <w:rsid w:val="00EC2B9A"/>
    <w:rsid w:val="00EC3371"/>
    <w:rsid w:val="00EC34F9"/>
    <w:rsid w:val="00EC3631"/>
    <w:rsid w:val="00EC3E4D"/>
    <w:rsid w:val="00EC43A6"/>
    <w:rsid w:val="00EC4D67"/>
    <w:rsid w:val="00EC4E58"/>
    <w:rsid w:val="00EC5803"/>
    <w:rsid w:val="00EC5B1B"/>
    <w:rsid w:val="00EC5B43"/>
    <w:rsid w:val="00EC5E79"/>
    <w:rsid w:val="00EC66A2"/>
    <w:rsid w:val="00EC68E9"/>
    <w:rsid w:val="00EC69AC"/>
    <w:rsid w:val="00EC6A13"/>
    <w:rsid w:val="00EC6C31"/>
    <w:rsid w:val="00EC6E9C"/>
    <w:rsid w:val="00EC73F1"/>
    <w:rsid w:val="00EC7579"/>
    <w:rsid w:val="00EC783B"/>
    <w:rsid w:val="00EC7C18"/>
    <w:rsid w:val="00EC7DB0"/>
    <w:rsid w:val="00EC7FC3"/>
    <w:rsid w:val="00EC7FE8"/>
    <w:rsid w:val="00ED0314"/>
    <w:rsid w:val="00ED036D"/>
    <w:rsid w:val="00ED08C4"/>
    <w:rsid w:val="00ED0DB9"/>
    <w:rsid w:val="00ED11C1"/>
    <w:rsid w:val="00ED16AC"/>
    <w:rsid w:val="00ED189A"/>
    <w:rsid w:val="00ED1947"/>
    <w:rsid w:val="00ED19F7"/>
    <w:rsid w:val="00ED1D12"/>
    <w:rsid w:val="00ED1E62"/>
    <w:rsid w:val="00ED1E6A"/>
    <w:rsid w:val="00ED2248"/>
    <w:rsid w:val="00ED2253"/>
    <w:rsid w:val="00ED238E"/>
    <w:rsid w:val="00ED2554"/>
    <w:rsid w:val="00ED2684"/>
    <w:rsid w:val="00ED29C3"/>
    <w:rsid w:val="00ED2F89"/>
    <w:rsid w:val="00ED3176"/>
    <w:rsid w:val="00ED3895"/>
    <w:rsid w:val="00ED3A57"/>
    <w:rsid w:val="00ED3D3B"/>
    <w:rsid w:val="00ED585B"/>
    <w:rsid w:val="00ED5980"/>
    <w:rsid w:val="00ED63A8"/>
    <w:rsid w:val="00ED675B"/>
    <w:rsid w:val="00ED6805"/>
    <w:rsid w:val="00ED6983"/>
    <w:rsid w:val="00ED7112"/>
    <w:rsid w:val="00ED7520"/>
    <w:rsid w:val="00ED7958"/>
    <w:rsid w:val="00ED79F4"/>
    <w:rsid w:val="00EE094A"/>
    <w:rsid w:val="00EE0BC7"/>
    <w:rsid w:val="00EE0DC7"/>
    <w:rsid w:val="00EE1AE3"/>
    <w:rsid w:val="00EE1C74"/>
    <w:rsid w:val="00EE2010"/>
    <w:rsid w:val="00EE20DB"/>
    <w:rsid w:val="00EE256E"/>
    <w:rsid w:val="00EE2608"/>
    <w:rsid w:val="00EE2C81"/>
    <w:rsid w:val="00EE2FC5"/>
    <w:rsid w:val="00EE33A7"/>
    <w:rsid w:val="00EE3A24"/>
    <w:rsid w:val="00EE3AC2"/>
    <w:rsid w:val="00EE3EF6"/>
    <w:rsid w:val="00EE4396"/>
    <w:rsid w:val="00EE44BE"/>
    <w:rsid w:val="00EE4A8B"/>
    <w:rsid w:val="00EE4C18"/>
    <w:rsid w:val="00EE4CD6"/>
    <w:rsid w:val="00EE4DAD"/>
    <w:rsid w:val="00EE4F78"/>
    <w:rsid w:val="00EE50CE"/>
    <w:rsid w:val="00EE57E9"/>
    <w:rsid w:val="00EE5F3B"/>
    <w:rsid w:val="00EE5F81"/>
    <w:rsid w:val="00EE61D3"/>
    <w:rsid w:val="00EE63AF"/>
    <w:rsid w:val="00EE63F2"/>
    <w:rsid w:val="00EE6C98"/>
    <w:rsid w:val="00EE6DD7"/>
    <w:rsid w:val="00EE7099"/>
    <w:rsid w:val="00EE7128"/>
    <w:rsid w:val="00EE71BB"/>
    <w:rsid w:val="00EE782C"/>
    <w:rsid w:val="00EE796B"/>
    <w:rsid w:val="00EE7C92"/>
    <w:rsid w:val="00EF01E7"/>
    <w:rsid w:val="00EF034C"/>
    <w:rsid w:val="00EF0481"/>
    <w:rsid w:val="00EF069A"/>
    <w:rsid w:val="00EF0EF6"/>
    <w:rsid w:val="00EF0F29"/>
    <w:rsid w:val="00EF17FC"/>
    <w:rsid w:val="00EF22EA"/>
    <w:rsid w:val="00EF2625"/>
    <w:rsid w:val="00EF2A2E"/>
    <w:rsid w:val="00EF2D1D"/>
    <w:rsid w:val="00EF33D1"/>
    <w:rsid w:val="00EF3501"/>
    <w:rsid w:val="00EF3782"/>
    <w:rsid w:val="00EF42E3"/>
    <w:rsid w:val="00EF45C3"/>
    <w:rsid w:val="00EF4BC5"/>
    <w:rsid w:val="00EF5ABC"/>
    <w:rsid w:val="00EF5D05"/>
    <w:rsid w:val="00EF5D78"/>
    <w:rsid w:val="00EF5DCF"/>
    <w:rsid w:val="00EF6998"/>
    <w:rsid w:val="00EF69BA"/>
    <w:rsid w:val="00EF6E7B"/>
    <w:rsid w:val="00EF7251"/>
    <w:rsid w:val="00EF7359"/>
    <w:rsid w:val="00EF73C8"/>
    <w:rsid w:val="00EF76E6"/>
    <w:rsid w:val="00F00120"/>
    <w:rsid w:val="00F00692"/>
    <w:rsid w:val="00F006D5"/>
    <w:rsid w:val="00F00B3A"/>
    <w:rsid w:val="00F012EB"/>
    <w:rsid w:val="00F017C1"/>
    <w:rsid w:val="00F01BA5"/>
    <w:rsid w:val="00F01CD8"/>
    <w:rsid w:val="00F01DBA"/>
    <w:rsid w:val="00F02265"/>
    <w:rsid w:val="00F02E3F"/>
    <w:rsid w:val="00F02FC1"/>
    <w:rsid w:val="00F035F1"/>
    <w:rsid w:val="00F043D8"/>
    <w:rsid w:val="00F04C73"/>
    <w:rsid w:val="00F05050"/>
    <w:rsid w:val="00F05280"/>
    <w:rsid w:val="00F05490"/>
    <w:rsid w:val="00F05538"/>
    <w:rsid w:val="00F05986"/>
    <w:rsid w:val="00F05A52"/>
    <w:rsid w:val="00F05B35"/>
    <w:rsid w:val="00F0630E"/>
    <w:rsid w:val="00F06695"/>
    <w:rsid w:val="00F06F5B"/>
    <w:rsid w:val="00F070DA"/>
    <w:rsid w:val="00F074F1"/>
    <w:rsid w:val="00F07ECD"/>
    <w:rsid w:val="00F10092"/>
    <w:rsid w:val="00F103F3"/>
    <w:rsid w:val="00F10748"/>
    <w:rsid w:val="00F10792"/>
    <w:rsid w:val="00F10AC7"/>
    <w:rsid w:val="00F10B72"/>
    <w:rsid w:val="00F10D2C"/>
    <w:rsid w:val="00F10DFA"/>
    <w:rsid w:val="00F10FB1"/>
    <w:rsid w:val="00F113C6"/>
    <w:rsid w:val="00F117AA"/>
    <w:rsid w:val="00F11A22"/>
    <w:rsid w:val="00F11F8F"/>
    <w:rsid w:val="00F120BC"/>
    <w:rsid w:val="00F1229F"/>
    <w:rsid w:val="00F12C8E"/>
    <w:rsid w:val="00F132E2"/>
    <w:rsid w:val="00F137A6"/>
    <w:rsid w:val="00F13BA8"/>
    <w:rsid w:val="00F13CB0"/>
    <w:rsid w:val="00F14245"/>
    <w:rsid w:val="00F142C5"/>
    <w:rsid w:val="00F14749"/>
    <w:rsid w:val="00F149E7"/>
    <w:rsid w:val="00F14B7D"/>
    <w:rsid w:val="00F15077"/>
    <w:rsid w:val="00F1536E"/>
    <w:rsid w:val="00F153D2"/>
    <w:rsid w:val="00F155A4"/>
    <w:rsid w:val="00F158B5"/>
    <w:rsid w:val="00F16307"/>
    <w:rsid w:val="00F1682A"/>
    <w:rsid w:val="00F169F9"/>
    <w:rsid w:val="00F17993"/>
    <w:rsid w:val="00F20197"/>
    <w:rsid w:val="00F20B8B"/>
    <w:rsid w:val="00F20EA6"/>
    <w:rsid w:val="00F21C91"/>
    <w:rsid w:val="00F22A97"/>
    <w:rsid w:val="00F22C5D"/>
    <w:rsid w:val="00F22DB2"/>
    <w:rsid w:val="00F22E9F"/>
    <w:rsid w:val="00F23036"/>
    <w:rsid w:val="00F2317A"/>
    <w:rsid w:val="00F238A5"/>
    <w:rsid w:val="00F23B6C"/>
    <w:rsid w:val="00F23D00"/>
    <w:rsid w:val="00F240FA"/>
    <w:rsid w:val="00F2450D"/>
    <w:rsid w:val="00F24514"/>
    <w:rsid w:val="00F24BBE"/>
    <w:rsid w:val="00F24F0E"/>
    <w:rsid w:val="00F24FB7"/>
    <w:rsid w:val="00F251ED"/>
    <w:rsid w:val="00F25646"/>
    <w:rsid w:val="00F25AA1"/>
    <w:rsid w:val="00F25D7B"/>
    <w:rsid w:val="00F25D8E"/>
    <w:rsid w:val="00F25F4C"/>
    <w:rsid w:val="00F26458"/>
    <w:rsid w:val="00F265CA"/>
    <w:rsid w:val="00F266D7"/>
    <w:rsid w:val="00F266E6"/>
    <w:rsid w:val="00F26BD3"/>
    <w:rsid w:val="00F26F03"/>
    <w:rsid w:val="00F27174"/>
    <w:rsid w:val="00F278DA"/>
    <w:rsid w:val="00F279BA"/>
    <w:rsid w:val="00F279E7"/>
    <w:rsid w:val="00F27AC8"/>
    <w:rsid w:val="00F3082E"/>
    <w:rsid w:val="00F309D3"/>
    <w:rsid w:val="00F30FAD"/>
    <w:rsid w:val="00F31020"/>
    <w:rsid w:val="00F310D1"/>
    <w:rsid w:val="00F3161D"/>
    <w:rsid w:val="00F316F0"/>
    <w:rsid w:val="00F31A43"/>
    <w:rsid w:val="00F320EF"/>
    <w:rsid w:val="00F3244A"/>
    <w:rsid w:val="00F32831"/>
    <w:rsid w:val="00F329D9"/>
    <w:rsid w:val="00F32A38"/>
    <w:rsid w:val="00F32B21"/>
    <w:rsid w:val="00F32CD4"/>
    <w:rsid w:val="00F3344C"/>
    <w:rsid w:val="00F33460"/>
    <w:rsid w:val="00F33737"/>
    <w:rsid w:val="00F33D67"/>
    <w:rsid w:val="00F33E6D"/>
    <w:rsid w:val="00F33F71"/>
    <w:rsid w:val="00F34005"/>
    <w:rsid w:val="00F344D8"/>
    <w:rsid w:val="00F34DBE"/>
    <w:rsid w:val="00F35307"/>
    <w:rsid w:val="00F36026"/>
    <w:rsid w:val="00F36674"/>
    <w:rsid w:val="00F36DC3"/>
    <w:rsid w:val="00F370C3"/>
    <w:rsid w:val="00F3791B"/>
    <w:rsid w:val="00F37A1A"/>
    <w:rsid w:val="00F40196"/>
    <w:rsid w:val="00F40336"/>
    <w:rsid w:val="00F40598"/>
    <w:rsid w:val="00F41425"/>
    <w:rsid w:val="00F418CC"/>
    <w:rsid w:val="00F42642"/>
    <w:rsid w:val="00F42B0B"/>
    <w:rsid w:val="00F42E9F"/>
    <w:rsid w:val="00F433B9"/>
    <w:rsid w:val="00F4345A"/>
    <w:rsid w:val="00F434AD"/>
    <w:rsid w:val="00F4352D"/>
    <w:rsid w:val="00F435B7"/>
    <w:rsid w:val="00F435FA"/>
    <w:rsid w:val="00F43E8E"/>
    <w:rsid w:val="00F44339"/>
    <w:rsid w:val="00F444BF"/>
    <w:rsid w:val="00F44798"/>
    <w:rsid w:val="00F44D6A"/>
    <w:rsid w:val="00F45BA3"/>
    <w:rsid w:val="00F45C5A"/>
    <w:rsid w:val="00F45C76"/>
    <w:rsid w:val="00F4695B"/>
    <w:rsid w:val="00F4700D"/>
    <w:rsid w:val="00F4707C"/>
    <w:rsid w:val="00F4747A"/>
    <w:rsid w:val="00F47AC0"/>
    <w:rsid w:val="00F50334"/>
    <w:rsid w:val="00F5062E"/>
    <w:rsid w:val="00F50A6F"/>
    <w:rsid w:val="00F5151C"/>
    <w:rsid w:val="00F516A6"/>
    <w:rsid w:val="00F516CF"/>
    <w:rsid w:val="00F5170E"/>
    <w:rsid w:val="00F5191A"/>
    <w:rsid w:val="00F5232B"/>
    <w:rsid w:val="00F523E3"/>
    <w:rsid w:val="00F524B1"/>
    <w:rsid w:val="00F52B8C"/>
    <w:rsid w:val="00F52E09"/>
    <w:rsid w:val="00F53310"/>
    <w:rsid w:val="00F53496"/>
    <w:rsid w:val="00F534BB"/>
    <w:rsid w:val="00F53BB5"/>
    <w:rsid w:val="00F54172"/>
    <w:rsid w:val="00F54A88"/>
    <w:rsid w:val="00F54BDA"/>
    <w:rsid w:val="00F55124"/>
    <w:rsid w:val="00F551D6"/>
    <w:rsid w:val="00F5531B"/>
    <w:rsid w:val="00F55984"/>
    <w:rsid w:val="00F559FA"/>
    <w:rsid w:val="00F55A84"/>
    <w:rsid w:val="00F55BAC"/>
    <w:rsid w:val="00F563BA"/>
    <w:rsid w:val="00F5688C"/>
    <w:rsid w:val="00F56D4A"/>
    <w:rsid w:val="00F56EC5"/>
    <w:rsid w:val="00F56EED"/>
    <w:rsid w:val="00F56FEE"/>
    <w:rsid w:val="00F576B5"/>
    <w:rsid w:val="00F576E8"/>
    <w:rsid w:val="00F57F1F"/>
    <w:rsid w:val="00F60136"/>
    <w:rsid w:val="00F601B4"/>
    <w:rsid w:val="00F60624"/>
    <w:rsid w:val="00F6091E"/>
    <w:rsid w:val="00F60A8B"/>
    <w:rsid w:val="00F60B07"/>
    <w:rsid w:val="00F611D4"/>
    <w:rsid w:val="00F61371"/>
    <w:rsid w:val="00F61760"/>
    <w:rsid w:val="00F619DE"/>
    <w:rsid w:val="00F61E8A"/>
    <w:rsid w:val="00F61FD1"/>
    <w:rsid w:val="00F6202C"/>
    <w:rsid w:val="00F62105"/>
    <w:rsid w:val="00F627A3"/>
    <w:rsid w:val="00F62D56"/>
    <w:rsid w:val="00F63222"/>
    <w:rsid w:val="00F6338E"/>
    <w:rsid w:val="00F63405"/>
    <w:rsid w:val="00F63704"/>
    <w:rsid w:val="00F63A78"/>
    <w:rsid w:val="00F63ED2"/>
    <w:rsid w:val="00F64805"/>
    <w:rsid w:val="00F648C7"/>
    <w:rsid w:val="00F64A62"/>
    <w:rsid w:val="00F64A78"/>
    <w:rsid w:val="00F64EC6"/>
    <w:rsid w:val="00F65354"/>
    <w:rsid w:val="00F6541B"/>
    <w:rsid w:val="00F655B5"/>
    <w:rsid w:val="00F6566B"/>
    <w:rsid w:val="00F6588B"/>
    <w:rsid w:val="00F65A4F"/>
    <w:rsid w:val="00F65BB7"/>
    <w:rsid w:val="00F66071"/>
    <w:rsid w:val="00F660D7"/>
    <w:rsid w:val="00F661F4"/>
    <w:rsid w:val="00F66995"/>
    <w:rsid w:val="00F66D82"/>
    <w:rsid w:val="00F672EC"/>
    <w:rsid w:val="00F6786F"/>
    <w:rsid w:val="00F67F1A"/>
    <w:rsid w:val="00F70062"/>
    <w:rsid w:val="00F7031B"/>
    <w:rsid w:val="00F7057C"/>
    <w:rsid w:val="00F70696"/>
    <w:rsid w:val="00F707EC"/>
    <w:rsid w:val="00F70918"/>
    <w:rsid w:val="00F70A6B"/>
    <w:rsid w:val="00F70E9C"/>
    <w:rsid w:val="00F7129D"/>
    <w:rsid w:val="00F71A50"/>
    <w:rsid w:val="00F720E4"/>
    <w:rsid w:val="00F720E5"/>
    <w:rsid w:val="00F72180"/>
    <w:rsid w:val="00F72367"/>
    <w:rsid w:val="00F72424"/>
    <w:rsid w:val="00F725C5"/>
    <w:rsid w:val="00F729F9"/>
    <w:rsid w:val="00F72BCB"/>
    <w:rsid w:val="00F732BA"/>
    <w:rsid w:val="00F73DFE"/>
    <w:rsid w:val="00F740E9"/>
    <w:rsid w:val="00F742B1"/>
    <w:rsid w:val="00F75CFC"/>
    <w:rsid w:val="00F7630D"/>
    <w:rsid w:val="00F764C7"/>
    <w:rsid w:val="00F76AD6"/>
    <w:rsid w:val="00F76E8D"/>
    <w:rsid w:val="00F77169"/>
    <w:rsid w:val="00F77796"/>
    <w:rsid w:val="00F77948"/>
    <w:rsid w:val="00F77BC3"/>
    <w:rsid w:val="00F77EC5"/>
    <w:rsid w:val="00F801BA"/>
    <w:rsid w:val="00F80713"/>
    <w:rsid w:val="00F809B8"/>
    <w:rsid w:val="00F80B25"/>
    <w:rsid w:val="00F816E7"/>
    <w:rsid w:val="00F81A8F"/>
    <w:rsid w:val="00F81E7F"/>
    <w:rsid w:val="00F82C02"/>
    <w:rsid w:val="00F82CC5"/>
    <w:rsid w:val="00F83D5B"/>
    <w:rsid w:val="00F83DAF"/>
    <w:rsid w:val="00F83FA3"/>
    <w:rsid w:val="00F8465B"/>
    <w:rsid w:val="00F852C7"/>
    <w:rsid w:val="00F855E2"/>
    <w:rsid w:val="00F860EA"/>
    <w:rsid w:val="00F866F9"/>
    <w:rsid w:val="00F867C3"/>
    <w:rsid w:val="00F86D19"/>
    <w:rsid w:val="00F86FCE"/>
    <w:rsid w:val="00F8702C"/>
    <w:rsid w:val="00F870F5"/>
    <w:rsid w:val="00F8720C"/>
    <w:rsid w:val="00F87323"/>
    <w:rsid w:val="00F877DF"/>
    <w:rsid w:val="00F87EC1"/>
    <w:rsid w:val="00F90099"/>
    <w:rsid w:val="00F900C9"/>
    <w:rsid w:val="00F9042C"/>
    <w:rsid w:val="00F90593"/>
    <w:rsid w:val="00F909A2"/>
    <w:rsid w:val="00F91262"/>
    <w:rsid w:val="00F91336"/>
    <w:rsid w:val="00F92053"/>
    <w:rsid w:val="00F9231C"/>
    <w:rsid w:val="00F926E2"/>
    <w:rsid w:val="00F92A15"/>
    <w:rsid w:val="00F92A51"/>
    <w:rsid w:val="00F94178"/>
    <w:rsid w:val="00F941AF"/>
    <w:rsid w:val="00F94824"/>
    <w:rsid w:val="00F94C08"/>
    <w:rsid w:val="00F94DC7"/>
    <w:rsid w:val="00F956F1"/>
    <w:rsid w:val="00F958CD"/>
    <w:rsid w:val="00F9600B"/>
    <w:rsid w:val="00F961AE"/>
    <w:rsid w:val="00F9658E"/>
    <w:rsid w:val="00F968E8"/>
    <w:rsid w:val="00F97051"/>
    <w:rsid w:val="00F97391"/>
    <w:rsid w:val="00F9752D"/>
    <w:rsid w:val="00F97F32"/>
    <w:rsid w:val="00FA0151"/>
    <w:rsid w:val="00FA04C4"/>
    <w:rsid w:val="00FA0BCE"/>
    <w:rsid w:val="00FA16BE"/>
    <w:rsid w:val="00FA1A25"/>
    <w:rsid w:val="00FA1C0D"/>
    <w:rsid w:val="00FA1CBD"/>
    <w:rsid w:val="00FA1CF7"/>
    <w:rsid w:val="00FA2251"/>
    <w:rsid w:val="00FA24A7"/>
    <w:rsid w:val="00FA2872"/>
    <w:rsid w:val="00FA32B0"/>
    <w:rsid w:val="00FA370E"/>
    <w:rsid w:val="00FA3932"/>
    <w:rsid w:val="00FA3FD7"/>
    <w:rsid w:val="00FA416F"/>
    <w:rsid w:val="00FA419F"/>
    <w:rsid w:val="00FA423D"/>
    <w:rsid w:val="00FA44C9"/>
    <w:rsid w:val="00FA4994"/>
    <w:rsid w:val="00FA4A82"/>
    <w:rsid w:val="00FA4B5B"/>
    <w:rsid w:val="00FA4D92"/>
    <w:rsid w:val="00FA4E30"/>
    <w:rsid w:val="00FA5289"/>
    <w:rsid w:val="00FA52A5"/>
    <w:rsid w:val="00FA5A37"/>
    <w:rsid w:val="00FA5AFB"/>
    <w:rsid w:val="00FA5D72"/>
    <w:rsid w:val="00FA5D7E"/>
    <w:rsid w:val="00FA6121"/>
    <w:rsid w:val="00FA6484"/>
    <w:rsid w:val="00FA6518"/>
    <w:rsid w:val="00FA6B1E"/>
    <w:rsid w:val="00FA7A11"/>
    <w:rsid w:val="00FA7AA0"/>
    <w:rsid w:val="00FB021D"/>
    <w:rsid w:val="00FB03C4"/>
    <w:rsid w:val="00FB13A7"/>
    <w:rsid w:val="00FB191D"/>
    <w:rsid w:val="00FB1B27"/>
    <w:rsid w:val="00FB1D7F"/>
    <w:rsid w:val="00FB213F"/>
    <w:rsid w:val="00FB270F"/>
    <w:rsid w:val="00FB2CDB"/>
    <w:rsid w:val="00FB3468"/>
    <w:rsid w:val="00FB36D1"/>
    <w:rsid w:val="00FB3729"/>
    <w:rsid w:val="00FB3835"/>
    <w:rsid w:val="00FB39C1"/>
    <w:rsid w:val="00FB3B99"/>
    <w:rsid w:val="00FB42F8"/>
    <w:rsid w:val="00FB434B"/>
    <w:rsid w:val="00FB4481"/>
    <w:rsid w:val="00FB44E4"/>
    <w:rsid w:val="00FB461A"/>
    <w:rsid w:val="00FB4ED0"/>
    <w:rsid w:val="00FB5BCB"/>
    <w:rsid w:val="00FB5D69"/>
    <w:rsid w:val="00FB5FEF"/>
    <w:rsid w:val="00FB6116"/>
    <w:rsid w:val="00FB6658"/>
    <w:rsid w:val="00FB6729"/>
    <w:rsid w:val="00FB6E95"/>
    <w:rsid w:val="00FB729E"/>
    <w:rsid w:val="00FB73A6"/>
    <w:rsid w:val="00FB787F"/>
    <w:rsid w:val="00FB7C25"/>
    <w:rsid w:val="00FB7E32"/>
    <w:rsid w:val="00FB7F65"/>
    <w:rsid w:val="00FC00F1"/>
    <w:rsid w:val="00FC0AA6"/>
    <w:rsid w:val="00FC0B51"/>
    <w:rsid w:val="00FC0F15"/>
    <w:rsid w:val="00FC12AB"/>
    <w:rsid w:val="00FC15D2"/>
    <w:rsid w:val="00FC1638"/>
    <w:rsid w:val="00FC1919"/>
    <w:rsid w:val="00FC1AE3"/>
    <w:rsid w:val="00FC1B41"/>
    <w:rsid w:val="00FC1CF6"/>
    <w:rsid w:val="00FC20A9"/>
    <w:rsid w:val="00FC230A"/>
    <w:rsid w:val="00FC2E5F"/>
    <w:rsid w:val="00FC3625"/>
    <w:rsid w:val="00FC3942"/>
    <w:rsid w:val="00FC4792"/>
    <w:rsid w:val="00FC4834"/>
    <w:rsid w:val="00FC493E"/>
    <w:rsid w:val="00FC4D00"/>
    <w:rsid w:val="00FC549C"/>
    <w:rsid w:val="00FC5FB9"/>
    <w:rsid w:val="00FC6338"/>
    <w:rsid w:val="00FC6475"/>
    <w:rsid w:val="00FC6912"/>
    <w:rsid w:val="00FC6C75"/>
    <w:rsid w:val="00FC6D55"/>
    <w:rsid w:val="00FC6F1C"/>
    <w:rsid w:val="00FC7026"/>
    <w:rsid w:val="00FC7552"/>
    <w:rsid w:val="00FC75F7"/>
    <w:rsid w:val="00FC79D5"/>
    <w:rsid w:val="00FC7BCE"/>
    <w:rsid w:val="00FC7C25"/>
    <w:rsid w:val="00FC7E62"/>
    <w:rsid w:val="00FD022C"/>
    <w:rsid w:val="00FD0539"/>
    <w:rsid w:val="00FD0B0A"/>
    <w:rsid w:val="00FD1554"/>
    <w:rsid w:val="00FD1ABD"/>
    <w:rsid w:val="00FD2041"/>
    <w:rsid w:val="00FD2236"/>
    <w:rsid w:val="00FD28F3"/>
    <w:rsid w:val="00FD340D"/>
    <w:rsid w:val="00FD3539"/>
    <w:rsid w:val="00FD3BE2"/>
    <w:rsid w:val="00FD3D48"/>
    <w:rsid w:val="00FD3D88"/>
    <w:rsid w:val="00FD41D8"/>
    <w:rsid w:val="00FD436E"/>
    <w:rsid w:val="00FD481F"/>
    <w:rsid w:val="00FD4C3B"/>
    <w:rsid w:val="00FD4FFC"/>
    <w:rsid w:val="00FD5101"/>
    <w:rsid w:val="00FD5965"/>
    <w:rsid w:val="00FD5D8D"/>
    <w:rsid w:val="00FD5DB1"/>
    <w:rsid w:val="00FD60DA"/>
    <w:rsid w:val="00FD64EE"/>
    <w:rsid w:val="00FD6D58"/>
    <w:rsid w:val="00FD752D"/>
    <w:rsid w:val="00FD7A28"/>
    <w:rsid w:val="00FD7C7C"/>
    <w:rsid w:val="00FE044A"/>
    <w:rsid w:val="00FE04B6"/>
    <w:rsid w:val="00FE092C"/>
    <w:rsid w:val="00FE0F60"/>
    <w:rsid w:val="00FE181F"/>
    <w:rsid w:val="00FE18B8"/>
    <w:rsid w:val="00FE192F"/>
    <w:rsid w:val="00FE1D1F"/>
    <w:rsid w:val="00FE1EDF"/>
    <w:rsid w:val="00FE2212"/>
    <w:rsid w:val="00FE233B"/>
    <w:rsid w:val="00FE2787"/>
    <w:rsid w:val="00FE2948"/>
    <w:rsid w:val="00FE2C18"/>
    <w:rsid w:val="00FE3793"/>
    <w:rsid w:val="00FE3C9E"/>
    <w:rsid w:val="00FE3CC4"/>
    <w:rsid w:val="00FE3DE8"/>
    <w:rsid w:val="00FE3ECE"/>
    <w:rsid w:val="00FE40AB"/>
    <w:rsid w:val="00FE41A9"/>
    <w:rsid w:val="00FE42A6"/>
    <w:rsid w:val="00FE4506"/>
    <w:rsid w:val="00FE47AF"/>
    <w:rsid w:val="00FE4E3C"/>
    <w:rsid w:val="00FE4FD4"/>
    <w:rsid w:val="00FE534F"/>
    <w:rsid w:val="00FE5C48"/>
    <w:rsid w:val="00FE610D"/>
    <w:rsid w:val="00FE6202"/>
    <w:rsid w:val="00FE7057"/>
    <w:rsid w:val="00FE73C1"/>
    <w:rsid w:val="00FE75C7"/>
    <w:rsid w:val="00FE770E"/>
    <w:rsid w:val="00FE78BD"/>
    <w:rsid w:val="00FE7FA2"/>
    <w:rsid w:val="00FF042E"/>
    <w:rsid w:val="00FF1859"/>
    <w:rsid w:val="00FF1A7A"/>
    <w:rsid w:val="00FF1CB9"/>
    <w:rsid w:val="00FF1EB0"/>
    <w:rsid w:val="00FF253F"/>
    <w:rsid w:val="00FF284D"/>
    <w:rsid w:val="00FF289B"/>
    <w:rsid w:val="00FF2C5F"/>
    <w:rsid w:val="00FF34C2"/>
    <w:rsid w:val="00FF3769"/>
    <w:rsid w:val="00FF3A7B"/>
    <w:rsid w:val="00FF3B9A"/>
    <w:rsid w:val="00FF3C26"/>
    <w:rsid w:val="00FF3F36"/>
    <w:rsid w:val="00FF4EB1"/>
    <w:rsid w:val="00FF598A"/>
    <w:rsid w:val="00FF5A9C"/>
    <w:rsid w:val="00FF5CB7"/>
    <w:rsid w:val="00FF5CE1"/>
    <w:rsid w:val="00FF65FB"/>
    <w:rsid w:val="00FF6D4B"/>
    <w:rsid w:val="00FF7551"/>
    <w:rsid w:val="00FF7BED"/>
    <w:rsid w:val="00FF7E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6B7780F-2C84-4B3D-A2F9-999ADC3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 w:qFormat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81A96"/>
    <w:pPr>
      <w:keepNext/>
      <w:numPr>
        <w:numId w:val="1"/>
      </w:numPr>
      <w:tabs>
        <w:tab w:val="left" w:pos="720"/>
      </w:tabs>
      <w:autoSpaceDE w:val="0"/>
      <w:ind w:left="720" w:hanging="720"/>
      <w:jc w:val="center"/>
      <w:outlineLvl w:val="0"/>
    </w:pPr>
    <w:rPr>
      <w:sz w:val="1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A81A9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3488"/>
    <w:pPr>
      <w:keepNext/>
      <w:suppressAutoHyphens w:val="0"/>
      <w:spacing w:line="360" w:lineRule="auto"/>
      <w:jc w:val="center"/>
      <w:outlineLvl w:val="2"/>
    </w:pPr>
    <w:rPr>
      <w:b/>
      <w:color w:val="FF0000"/>
      <w:szCs w:val="20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A81A96"/>
    <w:pPr>
      <w:keepNext/>
      <w:numPr>
        <w:ilvl w:val="3"/>
        <w:numId w:val="1"/>
      </w:numPr>
      <w:tabs>
        <w:tab w:val="left" w:pos="2880"/>
      </w:tabs>
      <w:autoSpaceDE w:val="0"/>
      <w:ind w:left="2880" w:hanging="720"/>
      <w:outlineLvl w:val="3"/>
    </w:pPr>
    <w:rPr>
      <w:rFonts w:ascii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471E"/>
    <w:pPr>
      <w:suppressAutoHyphens w:val="0"/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81A96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6A4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B961F9"/>
    <w:rPr>
      <w:rFonts w:ascii="Arial" w:hAnsi="Arial" w:cs="Times New Roman"/>
      <w:b/>
      <w:i/>
      <w:sz w:val="28"/>
      <w:lang w:val="ru-RU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23488"/>
    <w:rPr>
      <w:rFonts w:cs="Times New Roman"/>
      <w:b/>
      <w:color w:val="FF0000"/>
      <w:sz w:val="24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712D4D"/>
    <w:rPr>
      <w:rFonts w:ascii="Calibri" w:hAnsi="Calibri" w:cs="Times New Roman"/>
      <w:b/>
      <w:sz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0F471E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2D4D"/>
    <w:rPr>
      <w:rFonts w:ascii="Cambria" w:hAnsi="Cambria" w:cs="Times New Roman"/>
      <w:lang w:eastAsia="zh-CN"/>
    </w:rPr>
  </w:style>
  <w:style w:type="character" w:customStyle="1" w:styleId="11">
    <w:name w:val="Заголовок 1 Знак"/>
    <w:link w:val="1"/>
    <w:uiPriority w:val="99"/>
    <w:locked/>
    <w:rsid w:val="0099199A"/>
    <w:rPr>
      <w:sz w:val="18"/>
      <w:lang w:val="ru-RU" w:eastAsia="zh-CN"/>
    </w:rPr>
  </w:style>
  <w:style w:type="character" w:customStyle="1" w:styleId="WW8Num1z5">
    <w:name w:val="WW8Num1z5"/>
    <w:uiPriority w:val="99"/>
    <w:rsid w:val="00A81A96"/>
  </w:style>
  <w:style w:type="character" w:customStyle="1" w:styleId="WW8Num7z2">
    <w:name w:val="WW8Num7z2"/>
    <w:uiPriority w:val="99"/>
    <w:rsid w:val="00A81A96"/>
  </w:style>
  <w:style w:type="character" w:customStyle="1" w:styleId="WW8Num7z1">
    <w:name w:val="WW8Num7z1"/>
    <w:uiPriority w:val="99"/>
    <w:rsid w:val="00A81A96"/>
  </w:style>
  <w:style w:type="character" w:customStyle="1" w:styleId="WW8Num7z0">
    <w:name w:val="WW8Num7z0"/>
    <w:uiPriority w:val="99"/>
    <w:rsid w:val="00A81A96"/>
    <w:rPr>
      <w:rFonts w:ascii="Times New Roman" w:hAnsi="Times New Roman"/>
    </w:rPr>
  </w:style>
  <w:style w:type="character" w:customStyle="1" w:styleId="WW8Num1z6">
    <w:name w:val="WW8Num1z6"/>
    <w:uiPriority w:val="99"/>
    <w:rsid w:val="00A81A96"/>
  </w:style>
  <w:style w:type="character" w:customStyle="1" w:styleId="WW8Num6z0">
    <w:name w:val="WW8Num6z0"/>
    <w:uiPriority w:val="99"/>
    <w:rsid w:val="00A81A96"/>
    <w:rPr>
      <w:rFonts w:ascii="Wingdings" w:hAnsi="Wingdings"/>
    </w:rPr>
  </w:style>
  <w:style w:type="character" w:customStyle="1" w:styleId="WW8Num1z1">
    <w:name w:val="WW8Num1z1"/>
    <w:uiPriority w:val="99"/>
    <w:rsid w:val="00A81A96"/>
  </w:style>
  <w:style w:type="character" w:customStyle="1" w:styleId="WW8Num5z0">
    <w:name w:val="WW8Num5z0"/>
    <w:uiPriority w:val="99"/>
    <w:rsid w:val="00A81A96"/>
  </w:style>
  <w:style w:type="character" w:customStyle="1" w:styleId="WW8Num1z7">
    <w:name w:val="WW8Num1z7"/>
    <w:uiPriority w:val="99"/>
    <w:rsid w:val="00A81A96"/>
  </w:style>
  <w:style w:type="character" w:customStyle="1" w:styleId="WW8Num4z2">
    <w:name w:val="WW8Num4z2"/>
    <w:uiPriority w:val="99"/>
    <w:rsid w:val="00A81A96"/>
    <w:rPr>
      <w:rFonts w:ascii="Wingdings" w:hAnsi="Wingdings"/>
    </w:rPr>
  </w:style>
  <w:style w:type="character" w:customStyle="1" w:styleId="WW8Num1z0">
    <w:name w:val="WW8Num1z0"/>
    <w:uiPriority w:val="99"/>
    <w:rsid w:val="00A81A96"/>
  </w:style>
  <w:style w:type="character" w:customStyle="1" w:styleId="WW8Num4z1">
    <w:name w:val="WW8Num4z1"/>
    <w:uiPriority w:val="99"/>
    <w:rsid w:val="00A81A96"/>
    <w:rPr>
      <w:rFonts w:ascii="Courier New" w:hAnsi="Courier New"/>
      <w:sz w:val="20"/>
    </w:rPr>
  </w:style>
  <w:style w:type="character" w:customStyle="1" w:styleId="WW8Num1z8">
    <w:name w:val="WW8Num1z8"/>
    <w:uiPriority w:val="99"/>
    <w:rsid w:val="00A81A96"/>
  </w:style>
  <w:style w:type="character" w:customStyle="1" w:styleId="WW8Num4z0">
    <w:name w:val="WW8Num4z0"/>
    <w:uiPriority w:val="99"/>
    <w:rsid w:val="00A81A96"/>
    <w:rPr>
      <w:rFonts w:ascii="Symbol" w:hAnsi="Symbol"/>
      <w:sz w:val="19"/>
    </w:rPr>
  </w:style>
  <w:style w:type="paragraph" w:styleId="HTML">
    <w:name w:val="HTML Preformatted"/>
    <w:basedOn w:val="a"/>
    <w:link w:val="HTML0"/>
    <w:uiPriority w:val="99"/>
    <w:rsid w:val="00B9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2D4D"/>
    <w:rPr>
      <w:rFonts w:ascii="Courier New" w:hAnsi="Courier New" w:cs="Times New Roman"/>
      <w:sz w:val="20"/>
      <w:lang w:eastAsia="zh-CN"/>
    </w:rPr>
  </w:style>
  <w:style w:type="character" w:customStyle="1" w:styleId="WW8Num3z0">
    <w:name w:val="WW8Num3z0"/>
    <w:uiPriority w:val="99"/>
    <w:rsid w:val="00A81A96"/>
  </w:style>
  <w:style w:type="character" w:customStyle="1" w:styleId="WW8Num2z0">
    <w:name w:val="WW8Num2z0"/>
    <w:uiPriority w:val="99"/>
    <w:rsid w:val="00A81A96"/>
    <w:rPr>
      <w:rFonts w:ascii="Symbol" w:hAnsi="Symbol"/>
      <w:sz w:val="19"/>
    </w:rPr>
  </w:style>
  <w:style w:type="character" w:customStyle="1" w:styleId="WW8Num1z2">
    <w:name w:val="WW8Num1z2"/>
    <w:uiPriority w:val="99"/>
    <w:rsid w:val="00A81A96"/>
  </w:style>
  <w:style w:type="character" w:customStyle="1" w:styleId="WW8Num1z4">
    <w:name w:val="WW8Num1z4"/>
    <w:uiPriority w:val="99"/>
    <w:rsid w:val="00A81A96"/>
  </w:style>
  <w:style w:type="character" w:customStyle="1" w:styleId="WW8Num1z3">
    <w:name w:val="WW8Num1z3"/>
    <w:uiPriority w:val="99"/>
    <w:rsid w:val="00A81A96"/>
  </w:style>
  <w:style w:type="character" w:customStyle="1" w:styleId="WW8Num7z3">
    <w:name w:val="WW8Num7z3"/>
    <w:uiPriority w:val="99"/>
    <w:rsid w:val="00A81A96"/>
  </w:style>
  <w:style w:type="character" w:customStyle="1" w:styleId="WW8Num7z4">
    <w:name w:val="WW8Num7z4"/>
    <w:uiPriority w:val="99"/>
    <w:rsid w:val="00A81A96"/>
  </w:style>
  <w:style w:type="character" w:customStyle="1" w:styleId="WW8Num7z5">
    <w:name w:val="WW8Num7z5"/>
    <w:uiPriority w:val="99"/>
    <w:rsid w:val="00A81A96"/>
  </w:style>
  <w:style w:type="character" w:customStyle="1" w:styleId="WW8Num7z6">
    <w:name w:val="WW8Num7z6"/>
    <w:uiPriority w:val="99"/>
    <w:rsid w:val="00A81A96"/>
  </w:style>
  <w:style w:type="character" w:customStyle="1" w:styleId="WW8Num7z7">
    <w:name w:val="WW8Num7z7"/>
    <w:uiPriority w:val="99"/>
    <w:rsid w:val="00A81A96"/>
  </w:style>
  <w:style w:type="character" w:customStyle="1" w:styleId="WW8Num7z8">
    <w:name w:val="WW8Num7z8"/>
    <w:uiPriority w:val="99"/>
    <w:rsid w:val="00A81A96"/>
  </w:style>
  <w:style w:type="character" w:customStyle="1" w:styleId="WW8Num8z0">
    <w:name w:val="WW8Num8z0"/>
    <w:uiPriority w:val="99"/>
    <w:rsid w:val="00A81A96"/>
    <w:rPr>
      <w:rFonts w:ascii="Symbol" w:hAnsi="Symbol"/>
    </w:rPr>
  </w:style>
  <w:style w:type="character" w:customStyle="1" w:styleId="WW8Num8z1">
    <w:name w:val="WW8Num8z1"/>
    <w:uiPriority w:val="99"/>
    <w:rsid w:val="00A81A96"/>
    <w:rPr>
      <w:rFonts w:ascii="Courier New" w:hAnsi="Courier New"/>
    </w:rPr>
  </w:style>
  <w:style w:type="character" w:customStyle="1" w:styleId="WW8Num8z2">
    <w:name w:val="WW8Num8z2"/>
    <w:uiPriority w:val="99"/>
    <w:rsid w:val="00A81A96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A81A96"/>
  </w:style>
  <w:style w:type="character" w:customStyle="1" w:styleId="WW8Num2z1">
    <w:name w:val="WW8Num2z1"/>
    <w:uiPriority w:val="99"/>
    <w:rsid w:val="00A81A96"/>
    <w:rPr>
      <w:rFonts w:ascii="Courier New" w:hAnsi="Courier New"/>
    </w:rPr>
  </w:style>
  <w:style w:type="character" w:customStyle="1" w:styleId="WW8Num2z2">
    <w:name w:val="WW8Num2z2"/>
    <w:uiPriority w:val="99"/>
    <w:rsid w:val="00A81A96"/>
    <w:rPr>
      <w:rFonts w:ascii="Wingdings" w:hAnsi="Wingdings"/>
    </w:rPr>
  </w:style>
  <w:style w:type="character" w:customStyle="1" w:styleId="WW8Num3z1">
    <w:name w:val="WW8Num3z1"/>
    <w:uiPriority w:val="99"/>
    <w:rsid w:val="00A81A96"/>
    <w:rPr>
      <w:rFonts w:ascii="Courier New" w:hAnsi="Courier New"/>
    </w:rPr>
  </w:style>
  <w:style w:type="character" w:customStyle="1" w:styleId="WW8Num3z2">
    <w:name w:val="WW8Num3z2"/>
    <w:uiPriority w:val="99"/>
    <w:rsid w:val="00A81A96"/>
    <w:rPr>
      <w:rFonts w:ascii="Wingdings" w:hAnsi="Wingdings"/>
    </w:rPr>
  </w:style>
  <w:style w:type="character" w:customStyle="1" w:styleId="WW8Num5z1">
    <w:name w:val="WW8Num5z1"/>
    <w:uiPriority w:val="99"/>
    <w:rsid w:val="00A81A96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A81A96"/>
    <w:rPr>
      <w:rFonts w:ascii="Wingdings" w:hAnsi="Wingdings"/>
    </w:rPr>
  </w:style>
  <w:style w:type="character" w:customStyle="1" w:styleId="WW8Num9z0">
    <w:name w:val="WW8Num9z0"/>
    <w:uiPriority w:val="99"/>
    <w:rsid w:val="00A81A96"/>
    <w:rPr>
      <w:rFonts w:ascii="Times New Roman" w:hAnsi="Times New Roman"/>
    </w:rPr>
  </w:style>
  <w:style w:type="character" w:customStyle="1" w:styleId="WW8Num9z1">
    <w:name w:val="WW8Num9z1"/>
    <w:uiPriority w:val="99"/>
    <w:rsid w:val="00A81A96"/>
  </w:style>
  <w:style w:type="character" w:customStyle="1" w:styleId="WW8Num9z2">
    <w:name w:val="WW8Num9z2"/>
    <w:uiPriority w:val="99"/>
    <w:rsid w:val="00A81A96"/>
  </w:style>
  <w:style w:type="character" w:customStyle="1" w:styleId="WW8Num9z3">
    <w:name w:val="WW8Num9z3"/>
    <w:uiPriority w:val="99"/>
    <w:rsid w:val="00A81A96"/>
  </w:style>
  <w:style w:type="character" w:customStyle="1" w:styleId="WW8Num9z4">
    <w:name w:val="WW8Num9z4"/>
    <w:uiPriority w:val="99"/>
    <w:rsid w:val="00A81A96"/>
  </w:style>
  <w:style w:type="character" w:customStyle="1" w:styleId="WW8Num9z5">
    <w:name w:val="WW8Num9z5"/>
    <w:uiPriority w:val="99"/>
    <w:rsid w:val="00A81A96"/>
  </w:style>
  <w:style w:type="character" w:customStyle="1" w:styleId="WW8Num9z6">
    <w:name w:val="WW8Num9z6"/>
    <w:uiPriority w:val="99"/>
    <w:rsid w:val="00A81A96"/>
  </w:style>
  <w:style w:type="character" w:customStyle="1" w:styleId="WW8Num9z7">
    <w:name w:val="WW8Num9z7"/>
    <w:uiPriority w:val="99"/>
    <w:rsid w:val="00A81A96"/>
  </w:style>
  <w:style w:type="character" w:customStyle="1" w:styleId="WW8Num9z8">
    <w:name w:val="WW8Num9z8"/>
    <w:uiPriority w:val="99"/>
    <w:rsid w:val="00A81A96"/>
  </w:style>
  <w:style w:type="character" w:customStyle="1" w:styleId="12">
    <w:name w:val="Основной шрифт абзаца1"/>
    <w:uiPriority w:val="99"/>
    <w:rsid w:val="00A81A96"/>
  </w:style>
  <w:style w:type="character" w:customStyle="1" w:styleId="40">
    <w:name w:val="Заголовок 4 Знак"/>
    <w:uiPriority w:val="99"/>
    <w:rsid w:val="00A81A96"/>
    <w:rPr>
      <w:sz w:val="18"/>
      <w:lang w:val="ru-RU"/>
    </w:rPr>
  </w:style>
  <w:style w:type="character" w:customStyle="1" w:styleId="a3">
    <w:name w:val="Основной текст Знак"/>
    <w:uiPriority w:val="99"/>
    <w:rsid w:val="00A81A96"/>
    <w:rPr>
      <w:sz w:val="24"/>
    </w:rPr>
  </w:style>
  <w:style w:type="character" w:styleId="a4">
    <w:name w:val="Hyperlink"/>
    <w:basedOn w:val="a0"/>
    <w:uiPriority w:val="99"/>
    <w:rsid w:val="00A81A96"/>
    <w:rPr>
      <w:rFonts w:cs="Times New Roman"/>
      <w:color w:val="0000FF"/>
      <w:u w:val="single"/>
    </w:rPr>
  </w:style>
  <w:style w:type="character" w:customStyle="1" w:styleId="a5">
    <w:name w:val="Название Знак"/>
    <w:uiPriority w:val="99"/>
    <w:rsid w:val="00A81A96"/>
    <w:rPr>
      <w:sz w:val="24"/>
    </w:rPr>
  </w:style>
  <w:style w:type="character" w:customStyle="1" w:styleId="22">
    <w:name w:val="Заголовок 2 Знак"/>
    <w:uiPriority w:val="99"/>
    <w:rsid w:val="00A81A96"/>
    <w:rPr>
      <w:rFonts w:ascii="Arial" w:hAnsi="Arial"/>
      <w:b/>
      <w:i/>
      <w:sz w:val="28"/>
    </w:rPr>
  </w:style>
  <w:style w:type="character" w:styleId="a6">
    <w:name w:val="Strong"/>
    <w:basedOn w:val="a0"/>
    <w:uiPriority w:val="99"/>
    <w:qFormat/>
    <w:rsid w:val="00A81A96"/>
    <w:rPr>
      <w:rFonts w:cs="Times New Roman"/>
      <w:b/>
    </w:rPr>
  </w:style>
  <w:style w:type="character" w:customStyle="1" w:styleId="stnib1">
    <w:name w:val="s_tnib1"/>
    <w:uiPriority w:val="99"/>
    <w:rsid w:val="00A81A96"/>
    <w:rPr>
      <w:b/>
      <w:i/>
      <w:sz w:val="20"/>
    </w:rPr>
  </w:style>
  <w:style w:type="character" w:customStyle="1" w:styleId="FontStyle24">
    <w:name w:val="Font Style24"/>
    <w:uiPriority w:val="99"/>
    <w:rsid w:val="00A81A96"/>
    <w:rPr>
      <w:rFonts w:ascii="Georgia" w:hAnsi="Georgia"/>
      <w:sz w:val="18"/>
    </w:rPr>
  </w:style>
  <w:style w:type="character" w:customStyle="1" w:styleId="a7">
    <w:name w:val="Верхний колонтитул Знак"/>
    <w:uiPriority w:val="99"/>
    <w:rsid w:val="00A81A96"/>
    <w:rPr>
      <w:sz w:val="24"/>
    </w:rPr>
  </w:style>
  <w:style w:type="character" w:customStyle="1" w:styleId="a8">
    <w:name w:val="Схема документа Знак"/>
    <w:uiPriority w:val="99"/>
    <w:rsid w:val="00A81A96"/>
    <w:rPr>
      <w:rFonts w:ascii="Tahoma" w:hAnsi="Tahoma"/>
      <w:sz w:val="16"/>
    </w:rPr>
  </w:style>
  <w:style w:type="character" w:customStyle="1" w:styleId="b-mail-personemailtext">
    <w:name w:val="b-mail-person__email__text"/>
    <w:uiPriority w:val="99"/>
    <w:rsid w:val="00A81A96"/>
  </w:style>
  <w:style w:type="character" w:customStyle="1" w:styleId="a9">
    <w:name w:val="Подзаголовок Знак"/>
    <w:uiPriority w:val="99"/>
    <w:rsid w:val="00A81A96"/>
    <w:rPr>
      <w:rFonts w:ascii="Cambria" w:hAnsi="Cambria"/>
      <w:sz w:val="24"/>
    </w:rPr>
  </w:style>
  <w:style w:type="character" w:customStyle="1" w:styleId="aa">
    <w:name w:val="Текст выноски Знак"/>
    <w:uiPriority w:val="99"/>
    <w:rsid w:val="00A81A96"/>
    <w:rPr>
      <w:rFonts w:ascii="Tahoma" w:hAnsi="Tahoma"/>
      <w:sz w:val="16"/>
    </w:rPr>
  </w:style>
  <w:style w:type="character" w:customStyle="1" w:styleId="b-message-heademail">
    <w:name w:val="b-message-head__email"/>
    <w:uiPriority w:val="99"/>
    <w:rsid w:val="00A81A96"/>
  </w:style>
  <w:style w:type="character" w:customStyle="1" w:styleId="ab">
    <w:name w:val="Абзац списка мой Знак"/>
    <w:uiPriority w:val="99"/>
    <w:rsid w:val="00A81A96"/>
  </w:style>
  <w:style w:type="character" w:customStyle="1" w:styleId="apple-converted-space">
    <w:name w:val="apple-converted-space"/>
    <w:uiPriority w:val="99"/>
    <w:rsid w:val="00A81A96"/>
  </w:style>
  <w:style w:type="character" w:customStyle="1" w:styleId="ac">
    <w:name w:val="Основной текст с отступом Знак"/>
    <w:uiPriority w:val="99"/>
    <w:rsid w:val="00A81A96"/>
    <w:rPr>
      <w:sz w:val="28"/>
    </w:rPr>
  </w:style>
  <w:style w:type="character" w:customStyle="1" w:styleId="ad">
    <w:name w:val="Текст концевой сноски Знак"/>
    <w:uiPriority w:val="99"/>
    <w:rsid w:val="00A81A96"/>
  </w:style>
  <w:style w:type="character" w:customStyle="1" w:styleId="ae">
    <w:name w:val="Символы концевой сноски"/>
    <w:uiPriority w:val="99"/>
    <w:rsid w:val="00A81A96"/>
    <w:rPr>
      <w:vertAlign w:val="superscript"/>
    </w:rPr>
  </w:style>
  <w:style w:type="character" w:customStyle="1" w:styleId="13">
    <w:name w:val="Знак примечания1"/>
    <w:uiPriority w:val="99"/>
    <w:rsid w:val="00A81A96"/>
    <w:rPr>
      <w:sz w:val="16"/>
    </w:rPr>
  </w:style>
  <w:style w:type="character" w:customStyle="1" w:styleId="af">
    <w:name w:val="Текст примечания Знак"/>
    <w:uiPriority w:val="99"/>
    <w:rsid w:val="00A81A96"/>
  </w:style>
  <w:style w:type="character" w:customStyle="1" w:styleId="af0">
    <w:name w:val="Тема примечания Знак"/>
    <w:uiPriority w:val="99"/>
    <w:rsid w:val="00A81A96"/>
    <w:rPr>
      <w:b/>
    </w:rPr>
  </w:style>
  <w:style w:type="character" w:customStyle="1" w:styleId="af1">
    <w:name w:val="Маркеры списка"/>
    <w:uiPriority w:val="99"/>
    <w:rsid w:val="00A81A96"/>
    <w:rPr>
      <w:rFonts w:ascii="OpenSymbol" w:hAnsi="OpenSymbol"/>
    </w:rPr>
  </w:style>
  <w:style w:type="paragraph" w:customStyle="1" w:styleId="14">
    <w:name w:val="Заголовок1"/>
    <w:basedOn w:val="a"/>
    <w:next w:val="af2"/>
    <w:uiPriority w:val="99"/>
    <w:rsid w:val="00A81A96"/>
    <w:pPr>
      <w:tabs>
        <w:tab w:val="left" w:pos="7740"/>
      </w:tabs>
      <w:jc w:val="center"/>
    </w:pPr>
    <w:rPr>
      <w:sz w:val="32"/>
    </w:rPr>
  </w:style>
  <w:style w:type="paragraph" w:styleId="af2">
    <w:name w:val="Body Text"/>
    <w:basedOn w:val="a"/>
    <w:link w:val="15"/>
    <w:uiPriority w:val="99"/>
    <w:rsid w:val="00A81A96"/>
    <w:pPr>
      <w:jc w:val="center"/>
    </w:pPr>
    <w:rPr>
      <w:szCs w:val="20"/>
    </w:rPr>
  </w:style>
  <w:style w:type="character" w:customStyle="1" w:styleId="15">
    <w:name w:val="Основной текст Знак1"/>
    <w:basedOn w:val="a0"/>
    <w:link w:val="af2"/>
    <w:uiPriority w:val="99"/>
    <w:semiHidden/>
    <w:locked/>
    <w:rsid w:val="00712D4D"/>
    <w:rPr>
      <w:rFonts w:cs="Times New Roman"/>
      <w:sz w:val="24"/>
      <w:lang w:eastAsia="zh-CN"/>
    </w:rPr>
  </w:style>
  <w:style w:type="paragraph" w:styleId="af3">
    <w:name w:val="List"/>
    <w:basedOn w:val="af2"/>
    <w:uiPriority w:val="99"/>
    <w:rsid w:val="00A81A96"/>
    <w:rPr>
      <w:rFonts w:cs="Mangal"/>
    </w:rPr>
  </w:style>
  <w:style w:type="paragraph" w:styleId="af4">
    <w:name w:val="caption"/>
    <w:basedOn w:val="a"/>
    <w:uiPriority w:val="99"/>
    <w:qFormat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A81A96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A81A96"/>
    <w:pPr>
      <w:suppressLineNumbers/>
    </w:pPr>
    <w:rPr>
      <w:rFonts w:cs="Mangal"/>
    </w:rPr>
  </w:style>
  <w:style w:type="paragraph" w:styleId="af5">
    <w:name w:val="header"/>
    <w:basedOn w:val="a"/>
    <w:link w:val="18"/>
    <w:uiPriority w:val="99"/>
    <w:rsid w:val="00A81A96"/>
    <w:pPr>
      <w:tabs>
        <w:tab w:val="center" w:pos="4677"/>
        <w:tab w:val="right" w:pos="9355"/>
      </w:tabs>
    </w:pPr>
    <w:rPr>
      <w:szCs w:val="20"/>
    </w:rPr>
  </w:style>
  <w:style w:type="character" w:customStyle="1" w:styleId="18">
    <w:name w:val="Верхний колонтитул Знак1"/>
    <w:basedOn w:val="a0"/>
    <w:link w:val="af5"/>
    <w:uiPriority w:val="99"/>
    <w:locked/>
    <w:rsid w:val="0099199A"/>
    <w:rPr>
      <w:rFonts w:cs="Times New Roman"/>
      <w:sz w:val="24"/>
      <w:lang w:val="ru-RU" w:eastAsia="zh-CN"/>
    </w:rPr>
  </w:style>
  <w:style w:type="paragraph" w:styleId="af6">
    <w:name w:val="footer"/>
    <w:basedOn w:val="a"/>
    <w:link w:val="af7"/>
    <w:uiPriority w:val="99"/>
    <w:rsid w:val="00A81A9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99199A"/>
    <w:rPr>
      <w:rFonts w:ascii="Times New Roman" w:hAnsi="Times New Roman" w:cs="Times New Roman"/>
      <w:sz w:val="24"/>
    </w:rPr>
  </w:style>
  <w:style w:type="character" w:customStyle="1" w:styleId="af7">
    <w:name w:val="Нижний колонтитул Знак"/>
    <w:link w:val="af6"/>
    <w:uiPriority w:val="99"/>
    <w:locked/>
    <w:rsid w:val="00E461F2"/>
    <w:rPr>
      <w:sz w:val="24"/>
      <w:lang w:eastAsia="zh-CN"/>
    </w:rPr>
  </w:style>
  <w:style w:type="paragraph" w:customStyle="1" w:styleId="af8">
    <w:name w:val="Для таблиц"/>
    <w:basedOn w:val="a"/>
    <w:uiPriority w:val="99"/>
    <w:rsid w:val="00A81A96"/>
    <w:pPr>
      <w:spacing w:before="120" w:after="120"/>
      <w:jc w:val="center"/>
    </w:pPr>
    <w:rPr>
      <w:position w:val="-10"/>
      <w:szCs w:val="20"/>
    </w:rPr>
  </w:style>
  <w:style w:type="paragraph" w:styleId="af9">
    <w:name w:val="Normal (Web)"/>
    <w:basedOn w:val="a"/>
    <w:uiPriority w:val="99"/>
    <w:rsid w:val="00A81A96"/>
    <w:pPr>
      <w:spacing w:before="280" w:after="280"/>
    </w:pPr>
  </w:style>
  <w:style w:type="paragraph" w:customStyle="1" w:styleId="-51">
    <w:name w:val="Светлый список - Акцент 51"/>
    <w:basedOn w:val="a"/>
    <w:uiPriority w:val="99"/>
    <w:rsid w:val="00A81A96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A81A96"/>
    <w:pPr>
      <w:widowControl w:val="0"/>
      <w:suppressLineNumbers/>
    </w:pPr>
    <w:rPr>
      <w:rFonts w:eastAsia="Arial Unicode MS"/>
      <w:kern w:val="1"/>
    </w:rPr>
  </w:style>
  <w:style w:type="paragraph" w:customStyle="1" w:styleId="afb">
    <w:name w:val="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Маркированный список1"/>
    <w:basedOn w:val="a"/>
    <w:uiPriority w:val="99"/>
    <w:rsid w:val="00A81A96"/>
    <w:pPr>
      <w:widowControl w:val="0"/>
      <w:numPr>
        <w:numId w:val="2"/>
      </w:numPr>
      <w:spacing w:before="120" w:after="240"/>
    </w:pPr>
    <w:rPr>
      <w:rFonts w:ascii="Arial" w:hAnsi="Arial" w:cs="Arial"/>
      <w:kern w:val="1"/>
      <w:sz w:val="20"/>
      <w:szCs w:val="22"/>
    </w:rPr>
  </w:style>
  <w:style w:type="paragraph" w:customStyle="1" w:styleId="210">
    <w:name w:val="Основной текст 21"/>
    <w:basedOn w:val="a"/>
    <w:uiPriority w:val="99"/>
    <w:rsid w:val="00A81A96"/>
    <w:rPr>
      <w:sz w:val="22"/>
    </w:rPr>
  </w:style>
  <w:style w:type="paragraph" w:customStyle="1" w:styleId="afc">
    <w:name w:val="Знак Знак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9">
    <w:name w:val="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">
    <w:name w:val="Char Char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Средняя сетка 21"/>
    <w:basedOn w:val="a"/>
    <w:uiPriority w:val="99"/>
    <w:rsid w:val="00A81A96"/>
  </w:style>
  <w:style w:type="paragraph" w:customStyle="1" w:styleId="u">
    <w:name w:val="u"/>
    <w:basedOn w:val="a"/>
    <w:uiPriority w:val="99"/>
    <w:rsid w:val="00A81A96"/>
    <w:pPr>
      <w:ind w:firstLine="284"/>
      <w:jc w:val="both"/>
    </w:pPr>
    <w:rPr>
      <w:color w:val="000000"/>
      <w:lang w:val="en-US"/>
    </w:rPr>
  </w:style>
  <w:style w:type="paragraph" w:customStyle="1" w:styleId="1a">
    <w:name w:val="Знак Знак Знак 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5">
    <w:name w:val="Style5"/>
    <w:basedOn w:val="a"/>
    <w:uiPriority w:val="99"/>
    <w:rsid w:val="00A81A96"/>
    <w:pPr>
      <w:widowControl w:val="0"/>
      <w:autoSpaceDE w:val="0"/>
      <w:spacing w:line="262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A81A96"/>
    <w:pPr>
      <w:widowControl w:val="0"/>
      <w:autoSpaceDE w:val="0"/>
      <w:spacing w:line="262" w:lineRule="exact"/>
      <w:ind w:hanging="317"/>
      <w:jc w:val="both"/>
    </w:pPr>
    <w:rPr>
      <w:rFonts w:ascii="Microsoft Sans Serif" w:hAnsi="Microsoft Sans Serif" w:cs="Microsoft Sans Serif"/>
    </w:rPr>
  </w:style>
  <w:style w:type="paragraph" w:customStyle="1" w:styleId="1b">
    <w:name w:val="Схема документа1"/>
    <w:basedOn w:val="a"/>
    <w:uiPriority w:val="99"/>
    <w:rsid w:val="00A81A9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81A96"/>
    <w:pPr>
      <w:widowControl w:val="0"/>
      <w:spacing w:after="120"/>
      <w:textAlignment w:val="baseline"/>
    </w:pPr>
    <w:rPr>
      <w:rFonts w:eastAsia="Arial Unicode MS" w:cs="Tahoma"/>
      <w:kern w:val="1"/>
    </w:rPr>
  </w:style>
  <w:style w:type="paragraph" w:customStyle="1" w:styleId="TableContents">
    <w:name w:val="Table Contents"/>
    <w:basedOn w:val="a"/>
    <w:uiPriority w:val="99"/>
    <w:rsid w:val="00A81A96"/>
    <w:pPr>
      <w:widowControl w:val="0"/>
      <w:suppressLineNumbers/>
      <w:textAlignment w:val="baseline"/>
    </w:pPr>
    <w:rPr>
      <w:rFonts w:eastAsia="Arial Unicode MS" w:cs="Tahoma"/>
      <w:kern w:val="1"/>
    </w:rPr>
  </w:style>
  <w:style w:type="paragraph" w:customStyle="1" w:styleId="212">
    <w:name w:val="Заголовок 21"/>
    <w:basedOn w:val="14"/>
    <w:next w:val="Textbody"/>
    <w:uiPriority w:val="99"/>
    <w:rsid w:val="00A81A96"/>
    <w:pPr>
      <w:keepNext/>
      <w:widowControl w:val="0"/>
      <w:tabs>
        <w:tab w:val="clear" w:pos="7740"/>
      </w:tabs>
      <w:spacing w:before="240" w:after="120"/>
      <w:jc w:val="left"/>
      <w:textAlignment w:val="baseline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customStyle="1" w:styleId="Char">
    <w:name w:val="Char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Базовый"/>
    <w:uiPriority w:val="99"/>
    <w:rsid w:val="00A81A9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lang w:eastAsia="zh-CN"/>
    </w:rPr>
  </w:style>
  <w:style w:type="paragraph" w:customStyle="1" w:styleId="140">
    <w:name w:val="подпись14"/>
    <w:basedOn w:val="a"/>
    <w:uiPriority w:val="99"/>
    <w:rsid w:val="00A81A96"/>
    <w:pPr>
      <w:spacing w:before="60"/>
    </w:pPr>
    <w:rPr>
      <w:sz w:val="28"/>
      <w:szCs w:val="28"/>
    </w:rPr>
  </w:style>
  <w:style w:type="paragraph" w:customStyle="1" w:styleId="-31">
    <w:name w:val="Светлая сетка - Акцент 3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d">
    <w:name w:val="Subtitle"/>
    <w:basedOn w:val="a"/>
    <w:next w:val="a"/>
    <w:link w:val="1c"/>
    <w:uiPriority w:val="99"/>
    <w:qFormat/>
    <w:rsid w:val="00A81A96"/>
    <w:pPr>
      <w:spacing w:after="60"/>
      <w:jc w:val="center"/>
    </w:pPr>
    <w:rPr>
      <w:rFonts w:ascii="Cambria" w:hAnsi="Cambria"/>
      <w:szCs w:val="20"/>
    </w:rPr>
  </w:style>
  <w:style w:type="character" w:customStyle="1" w:styleId="1c">
    <w:name w:val="Подзаголовок Знак1"/>
    <w:basedOn w:val="a0"/>
    <w:link w:val="afd"/>
    <w:uiPriority w:val="99"/>
    <w:locked/>
    <w:rsid w:val="00712D4D"/>
    <w:rPr>
      <w:rFonts w:ascii="Cambria" w:hAnsi="Cambria" w:cs="Times New Roman"/>
      <w:sz w:val="24"/>
      <w:lang w:eastAsia="zh-CN"/>
    </w:rPr>
  </w:style>
  <w:style w:type="paragraph" w:styleId="afe">
    <w:name w:val="Balloon Text"/>
    <w:basedOn w:val="a"/>
    <w:link w:val="1d"/>
    <w:uiPriority w:val="99"/>
    <w:rsid w:val="00A81A96"/>
    <w:rPr>
      <w:sz w:val="2"/>
      <w:szCs w:val="20"/>
    </w:rPr>
  </w:style>
  <w:style w:type="character" w:customStyle="1" w:styleId="1d">
    <w:name w:val="Текст выноски Знак1"/>
    <w:basedOn w:val="a0"/>
    <w:link w:val="afe"/>
    <w:uiPriority w:val="99"/>
    <w:semiHidden/>
    <w:locked/>
    <w:rsid w:val="00712D4D"/>
    <w:rPr>
      <w:rFonts w:cs="Times New Roman"/>
      <w:sz w:val="2"/>
      <w:lang w:eastAsia="zh-CN"/>
    </w:rPr>
  </w:style>
  <w:style w:type="paragraph" w:customStyle="1" w:styleId="1e">
    <w:name w:val="Обычный отступ1"/>
    <w:basedOn w:val="a"/>
    <w:uiPriority w:val="99"/>
    <w:rsid w:val="00A81A96"/>
    <w:pPr>
      <w:ind w:left="720" w:firstLine="720"/>
      <w:jc w:val="both"/>
    </w:pPr>
    <w:rPr>
      <w:sz w:val="28"/>
      <w:szCs w:val="20"/>
    </w:rPr>
  </w:style>
  <w:style w:type="paragraph" w:customStyle="1" w:styleId="1f">
    <w:name w:val="Без интервала1"/>
    <w:uiPriority w:val="99"/>
    <w:rsid w:val="00A81A96"/>
    <w:pPr>
      <w:suppressAutoHyphens/>
    </w:pPr>
    <w:rPr>
      <w:rFonts w:ascii="Calibri" w:hAnsi="Calibri" w:cs="Calibri"/>
      <w:lang w:eastAsia="zh-CN"/>
    </w:rPr>
  </w:style>
  <w:style w:type="paragraph" w:customStyle="1" w:styleId="1-21">
    <w:name w:val="Средняя сетка 1 - Акцент 2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">
    <w:name w:val="Абзац списка мой"/>
    <w:basedOn w:val="a"/>
    <w:uiPriority w:val="99"/>
    <w:rsid w:val="00A81A96"/>
    <w:pPr>
      <w:spacing w:before="40" w:line="276" w:lineRule="auto"/>
      <w:jc w:val="both"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Body Text Indent"/>
    <w:basedOn w:val="a"/>
    <w:link w:val="1f0"/>
    <w:uiPriority w:val="99"/>
    <w:rsid w:val="00A81A96"/>
    <w:pPr>
      <w:ind w:left="-392" w:firstLine="392"/>
    </w:pPr>
    <w:rPr>
      <w:szCs w:val="20"/>
    </w:rPr>
  </w:style>
  <w:style w:type="character" w:customStyle="1" w:styleId="1f0">
    <w:name w:val="Основной текст с отступом Знак1"/>
    <w:basedOn w:val="a0"/>
    <w:link w:val="aff0"/>
    <w:uiPriority w:val="99"/>
    <w:semiHidden/>
    <w:locked/>
    <w:rsid w:val="00712D4D"/>
    <w:rPr>
      <w:rFonts w:cs="Times New Roman"/>
      <w:sz w:val="24"/>
      <w:lang w:eastAsia="zh-CN"/>
    </w:rPr>
  </w:style>
  <w:style w:type="paragraph" w:customStyle="1" w:styleId="LO-normal">
    <w:name w:val="LO-normal"/>
    <w:uiPriority w:val="99"/>
    <w:rsid w:val="00A81A96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1-11">
    <w:name w:val="Средняя заливка 1 - Акцент 11"/>
    <w:uiPriority w:val="99"/>
    <w:rsid w:val="00A81A96"/>
    <w:pPr>
      <w:suppressAutoHyphens/>
    </w:pPr>
    <w:rPr>
      <w:rFonts w:ascii="Calibri" w:hAnsi="Calibri" w:cs="Calibri"/>
      <w:lang w:eastAsia="zh-CN"/>
    </w:rPr>
  </w:style>
  <w:style w:type="paragraph" w:customStyle="1" w:styleId="1-22">
    <w:name w:val="Средняя сетка 1 - Акцент 22"/>
    <w:basedOn w:val="a"/>
    <w:uiPriority w:val="99"/>
    <w:rsid w:val="00A81A96"/>
    <w:pPr>
      <w:ind w:left="720"/>
      <w:contextualSpacing/>
    </w:pPr>
  </w:style>
  <w:style w:type="paragraph" w:styleId="aff1">
    <w:name w:val="endnote text"/>
    <w:basedOn w:val="a"/>
    <w:link w:val="1f1"/>
    <w:uiPriority w:val="99"/>
    <w:rsid w:val="00A81A96"/>
    <w:rPr>
      <w:sz w:val="20"/>
      <w:szCs w:val="20"/>
    </w:rPr>
  </w:style>
  <w:style w:type="character" w:customStyle="1" w:styleId="1f1">
    <w:name w:val="Текст концевой сноски Знак1"/>
    <w:basedOn w:val="a0"/>
    <w:link w:val="aff1"/>
    <w:uiPriority w:val="99"/>
    <w:semiHidden/>
    <w:locked/>
    <w:rsid w:val="00712D4D"/>
    <w:rPr>
      <w:rFonts w:cs="Times New Roman"/>
      <w:sz w:val="20"/>
      <w:lang w:eastAsia="zh-CN"/>
    </w:rPr>
  </w:style>
  <w:style w:type="paragraph" w:customStyle="1" w:styleId="1f2">
    <w:name w:val="Текст примечания1"/>
    <w:basedOn w:val="a"/>
    <w:uiPriority w:val="99"/>
    <w:rsid w:val="00A81A96"/>
    <w:rPr>
      <w:sz w:val="20"/>
      <w:szCs w:val="20"/>
    </w:rPr>
  </w:style>
  <w:style w:type="paragraph" w:styleId="aff2">
    <w:name w:val="annotation text"/>
    <w:basedOn w:val="a"/>
    <w:link w:val="1f3"/>
    <w:uiPriority w:val="99"/>
    <w:semiHidden/>
    <w:rsid w:val="002A6939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C5E7D"/>
    <w:rPr>
      <w:rFonts w:cs="Times New Roman"/>
      <w:lang w:eastAsia="zh-CN"/>
    </w:rPr>
  </w:style>
  <w:style w:type="character" w:customStyle="1" w:styleId="1f3">
    <w:name w:val="Текст примечания Знак1"/>
    <w:link w:val="aff2"/>
    <w:uiPriority w:val="99"/>
    <w:semiHidden/>
    <w:locked/>
    <w:rsid w:val="002A6939"/>
    <w:rPr>
      <w:lang w:eastAsia="zh-CN"/>
    </w:rPr>
  </w:style>
  <w:style w:type="paragraph" w:styleId="aff3">
    <w:name w:val="annotation subject"/>
    <w:basedOn w:val="1f2"/>
    <w:next w:val="1f2"/>
    <w:link w:val="1f4"/>
    <w:uiPriority w:val="99"/>
    <w:rsid w:val="00A81A96"/>
    <w:rPr>
      <w:b/>
    </w:rPr>
  </w:style>
  <w:style w:type="character" w:customStyle="1" w:styleId="1f4">
    <w:name w:val="Тема примечания Знак1"/>
    <w:basedOn w:val="1f3"/>
    <w:link w:val="aff3"/>
    <w:uiPriority w:val="99"/>
    <w:semiHidden/>
    <w:locked/>
    <w:rsid w:val="00712D4D"/>
    <w:rPr>
      <w:rFonts w:cs="Times New Roman"/>
      <w:b/>
      <w:sz w:val="20"/>
      <w:lang w:eastAsia="zh-CN"/>
    </w:rPr>
  </w:style>
  <w:style w:type="paragraph" w:customStyle="1" w:styleId="aff4">
    <w:name w:val="Заголовок таблицы"/>
    <w:basedOn w:val="afa"/>
    <w:uiPriority w:val="99"/>
    <w:rsid w:val="00A81A96"/>
    <w:pPr>
      <w:jc w:val="center"/>
    </w:pPr>
    <w:rPr>
      <w:b/>
      <w:bCs/>
    </w:rPr>
  </w:style>
  <w:style w:type="character" w:styleId="aff5">
    <w:name w:val="FollowedHyperlink"/>
    <w:basedOn w:val="a0"/>
    <w:uiPriority w:val="99"/>
    <w:semiHidden/>
    <w:rsid w:val="00F40598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F7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Средняя сетка 22"/>
    <w:uiPriority w:val="99"/>
    <w:rsid w:val="00A23488"/>
    <w:rPr>
      <w:rFonts w:ascii="Calibri" w:hAnsi="Calibri"/>
    </w:rPr>
  </w:style>
  <w:style w:type="table" w:styleId="aff6">
    <w:name w:val="Table Grid"/>
    <w:basedOn w:val="a1"/>
    <w:uiPriority w:val="39"/>
    <w:rsid w:val="00AF3061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basedOn w:val="a0"/>
    <w:uiPriority w:val="99"/>
    <w:semiHidden/>
    <w:rsid w:val="002A6939"/>
    <w:rPr>
      <w:rFonts w:cs="Times New Roman"/>
      <w:sz w:val="16"/>
    </w:rPr>
  </w:style>
  <w:style w:type="character" w:customStyle="1" w:styleId="FontStyle16">
    <w:name w:val="Font Style16"/>
    <w:uiPriority w:val="99"/>
    <w:rsid w:val="00C015CF"/>
    <w:rPr>
      <w:rFonts w:ascii="Times New Roman" w:hAnsi="Times New Roman"/>
      <w:b/>
      <w:sz w:val="20"/>
    </w:rPr>
  </w:style>
  <w:style w:type="paragraph" w:customStyle="1" w:styleId="p8">
    <w:name w:val="p8"/>
    <w:basedOn w:val="a"/>
    <w:uiPriority w:val="99"/>
    <w:rsid w:val="003278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4">
    <w:name w:val="Без интервала2"/>
    <w:link w:val="NoSpacingChar"/>
    <w:uiPriority w:val="99"/>
    <w:rsid w:val="00092B4B"/>
    <w:pPr>
      <w:spacing w:after="160" w:line="259" w:lineRule="auto"/>
    </w:pPr>
    <w:rPr>
      <w:rFonts w:ascii="Calibri" w:hAnsi="Calibri"/>
    </w:rPr>
  </w:style>
  <w:style w:type="paragraph" w:customStyle="1" w:styleId="1f5">
    <w:name w:val="Обычный1"/>
    <w:uiPriority w:val="99"/>
    <w:rsid w:val="00107487"/>
    <w:pPr>
      <w:spacing w:line="276" w:lineRule="auto"/>
    </w:pPr>
    <w:rPr>
      <w:rFonts w:ascii="Arial" w:hAnsi="Arial" w:cs="Arial"/>
      <w:color w:val="000000"/>
    </w:rPr>
  </w:style>
  <w:style w:type="paragraph" w:customStyle="1" w:styleId="1f6">
    <w:name w:val="Абзац списка1"/>
    <w:basedOn w:val="a"/>
    <w:link w:val="ListParagraphChar"/>
    <w:uiPriority w:val="99"/>
    <w:rsid w:val="00B04FE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213">
    <w:name w:val="Без интервала21"/>
    <w:uiPriority w:val="99"/>
    <w:rsid w:val="004637F6"/>
    <w:rPr>
      <w:rFonts w:ascii="Calibri" w:hAnsi="Calibri"/>
      <w:lang w:eastAsia="en-US"/>
    </w:rPr>
  </w:style>
  <w:style w:type="character" w:customStyle="1" w:styleId="NoSpacingChar">
    <w:name w:val="No Spacing Char"/>
    <w:link w:val="24"/>
    <w:uiPriority w:val="99"/>
    <w:locked/>
    <w:rsid w:val="004637F6"/>
    <w:rPr>
      <w:rFonts w:ascii="Calibri" w:hAnsi="Calibri"/>
      <w:sz w:val="22"/>
    </w:rPr>
  </w:style>
  <w:style w:type="paragraph" w:customStyle="1" w:styleId="aff8">
    <w:name w:val="a"/>
    <w:basedOn w:val="a"/>
    <w:uiPriority w:val="99"/>
    <w:rsid w:val="00FB0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uiPriority w:val="99"/>
    <w:rsid w:val="00AE0E38"/>
    <w:rPr>
      <w:rFonts w:ascii="Times New Roman" w:hAnsi="Times New Roman"/>
      <w:sz w:val="22"/>
    </w:rPr>
  </w:style>
  <w:style w:type="character" w:styleId="aff9">
    <w:name w:val="Emphasis"/>
    <w:basedOn w:val="a0"/>
    <w:uiPriority w:val="99"/>
    <w:qFormat/>
    <w:rsid w:val="00A57A68"/>
    <w:rPr>
      <w:rFonts w:cs="Times New Roman"/>
      <w:i/>
    </w:rPr>
  </w:style>
  <w:style w:type="character" w:customStyle="1" w:styleId="mainpage">
    <w:name w:val="mainpage"/>
    <w:uiPriority w:val="99"/>
    <w:rsid w:val="002608E1"/>
  </w:style>
  <w:style w:type="paragraph" w:customStyle="1" w:styleId="110">
    <w:name w:val="Абзац списка11"/>
    <w:basedOn w:val="a"/>
    <w:uiPriority w:val="99"/>
    <w:rsid w:val="00271D61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character" w:customStyle="1" w:styleId="42">
    <w:name w:val="Знак Знак4"/>
    <w:uiPriority w:val="99"/>
    <w:rsid w:val="0023630F"/>
    <w:rPr>
      <w:b/>
      <w:color w:val="FF0000"/>
      <w:sz w:val="24"/>
    </w:rPr>
  </w:style>
  <w:style w:type="character" w:customStyle="1" w:styleId="5">
    <w:name w:val="Знак Знак5"/>
    <w:uiPriority w:val="99"/>
    <w:rsid w:val="00033199"/>
    <w:rPr>
      <w:b/>
      <w:color w:val="FF0000"/>
      <w:sz w:val="24"/>
    </w:rPr>
  </w:style>
  <w:style w:type="paragraph" w:customStyle="1" w:styleId="msonormalmailrucssattributepostfix">
    <w:name w:val="msonormal_mailru_css_attribute_postfix"/>
    <w:basedOn w:val="a"/>
    <w:uiPriority w:val="99"/>
    <w:rsid w:val="00C32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sohyperlinkmailrucssattributepostfix">
    <w:name w:val="msohyperlink_mailru_css_attribute_postfix"/>
    <w:uiPriority w:val="99"/>
    <w:rsid w:val="00C8248E"/>
  </w:style>
  <w:style w:type="character" w:customStyle="1" w:styleId="layout">
    <w:name w:val="layout"/>
    <w:uiPriority w:val="99"/>
    <w:rsid w:val="004C5000"/>
  </w:style>
  <w:style w:type="paragraph" w:customStyle="1" w:styleId="ListParagraph1">
    <w:name w:val="List Paragraph1"/>
    <w:basedOn w:val="a"/>
    <w:link w:val="ListParagraphChar1"/>
    <w:uiPriority w:val="99"/>
    <w:rsid w:val="00B123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paragraph" w:styleId="affa">
    <w:name w:val="Normal Indent"/>
    <w:basedOn w:val="a"/>
    <w:link w:val="affb"/>
    <w:uiPriority w:val="99"/>
    <w:qFormat/>
    <w:rsid w:val="003F178B"/>
    <w:pPr>
      <w:suppressAutoHyphens w:val="0"/>
      <w:ind w:left="720" w:firstLine="720"/>
      <w:jc w:val="both"/>
    </w:pPr>
    <w:rPr>
      <w:szCs w:val="20"/>
      <w:lang w:eastAsia="ru-RU"/>
    </w:rPr>
  </w:style>
  <w:style w:type="character" w:customStyle="1" w:styleId="affb">
    <w:name w:val="Обычный отступ Знак"/>
    <w:link w:val="affa"/>
    <w:uiPriority w:val="99"/>
    <w:locked/>
    <w:rsid w:val="003F178B"/>
    <w:rPr>
      <w:rFonts w:eastAsia="Times New Roman"/>
      <w:sz w:val="24"/>
      <w:lang w:val="ru-RU" w:eastAsia="ru-RU"/>
    </w:rPr>
  </w:style>
  <w:style w:type="paragraph" w:customStyle="1" w:styleId="NoSpacing1">
    <w:name w:val="No Spacing1"/>
    <w:link w:val="NoSpacingChar1"/>
    <w:uiPriority w:val="99"/>
    <w:rsid w:val="001A1D6B"/>
    <w:rPr>
      <w:rFonts w:ascii="Calibri" w:hAnsi="Calibri"/>
    </w:rPr>
  </w:style>
  <w:style w:type="character" w:customStyle="1" w:styleId="NoSpacingChar1">
    <w:name w:val="No Spacing Char1"/>
    <w:link w:val="NoSpacing1"/>
    <w:uiPriority w:val="99"/>
    <w:locked/>
    <w:rsid w:val="001A1D6B"/>
    <w:rPr>
      <w:rFonts w:ascii="Calibri" w:hAnsi="Calibri"/>
      <w:sz w:val="22"/>
      <w:lang w:val="ru-RU" w:eastAsia="ru-RU"/>
    </w:rPr>
  </w:style>
  <w:style w:type="character" w:customStyle="1" w:styleId="NormalIndentChar">
    <w:name w:val="Normal Indent Char"/>
    <w:uiPriority w:val="99"/>
    <w:locked/>
    <w:rsid w:val="003B16CE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99"/>
    <w:rsid w:val="0073412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95721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1f7">
    <w:name w:val="Обычный (веб)1"/>
    <w:basedOn w:val="a"/>
    <w:uiPriority w:val="99"/>
    <w:rsid w:val="00DE36F7"/>
    <w:pPr>
      <w:suppressAutoHyphens w:val="0"/>
      <w:spacing w:before="100" w:after="100"/>
    </w:pPr>
    <w:rPr>
      <w:lang w:eastAsia="ru-RU"/>
    </w:rPr>
  </w:style>
  <w:style w:type="paragraph" w:customStyle="1" w:styleId="affc">
    <w:name w:val="Обычный (Интернет)"/>
    <w:basedOn w:val="Standard"/>
    <w:uiPriority w:val="99"/>
    <w:rsid w:val="004801C2"/>
    <w:pPr>
      <w:suppressAutoHyphens w:val="0"/>
      <w:spacing w:before="100" w:after="100"/>
    </w:pPr>
    <w:rPr>
      <w:sz w:val="24"/>
      <w:szCs w:val="24"/>
    </w:rPr>
  </w:style>
  <w:style w:type="character" w:customStyle="1" w:styleId="FontStyle14">
    <w:name w:val="Font Style14"/>
    <w:uiPriority w:val="99"/>
    <w:rsid w:val="00395403"/>
    <w:rPr>
      <w:rFonts w:ascii="Times New Roman" w:hAnsi="Times New Roman"/>
      <w:b/>
      <w:sz w:val="22"/>
    </w:rPr>
  </w:style>
  <w:style w:type="paragraph" w:customStyle="1" w:styleId="25">
    <w:name w:val="Обычный2"/>
    <w:uiPriority w:val="99"/>
    <w:rsid w:val="002764B0"/>
    <w:pPr>
      <w:spacing w:line="276" w:lineRule="auto"/>
    </w:pPr>
    <w:rPr>
      <w:rFonts w:ascii="Arial" w:hAnsi="Arial" w:cs="Arial"/>
    </w:rPr>
  </w:style>
  <w:style w:type="character" w:customStyle="1" w:styleId="ListParagraphChar1">
    <w:name w:val="List Paragraph Char1"/>
    <w:link w:val="ListParagraph1"/>
    <w:uiPriority w:val="99"/>
    <w:locked/>
    <w:rsid w:val="002B0F5F"/>
    <w:rPr>
      <w:rFonts w:ascii="Calibri" w:hAnsi="Calibri"/>
      <w:sz w:val="22"/>
    </w:rPr>
  </w:style>
  <w:style w:type="character" w:customStyle="1" w:styleId="apple-style-span">
    <w:name w:val="apple-style-span"/>
    <w:uiPriority w:val="99"/>
    <w:rsid w:val="00FE7057"/>
  </w:style>
  <w:style w:type="paragraph" w:customStyle="1" w:styleId="msonormalmrcssattr">
    <w:name w:val="msonormal_mr_css_attr"/>
    <w:basedOn w:val="a"/>
    <w:uiPriority w:val="99"/>
    <w:rsid w:val="00C431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1">
    <w:name w:val="Знак Знак9"/>
    <w:uiPriority w:val="99"/>
    <w:rsid w:val="0003774E"/>
    <w:rPr>
      <w:b/>
      <w:color w:val="000000"/>
      <w:sz w:val="24"/>
    </w:rPr>
  </w:style>
  <w:style w:type="paragraph" w:customStyle="1" w:styleId="ListParagraph11">
    <w:name w:val="List Paragraph11"/>
    <w:basedOn w:val="a"/>
    <w:uiPriority w:val="99"/>
    <w:rsid w:val="006762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17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1f6"/>
    <w:uiPriority w:val="99"/>
    <w:locked/>
    <w:rsid w:val="000F1653"/>
    <w:rPr>
      <w:rFonts w:ascii="Calibri" w:hAnsi="Calibri"/>
      <w:sz w:val="22"/>
      <w:lang w:val="ru-RU" w:eastAsia="en-US"/>
    </w:rPr>
  </w:style>
  <w:style w:type="paragraph" w:customStyle="1" w:styleId="cms-text">
    <w:name w:val="cms-text"/>
    <w:basedOn w:val="a"/>
    <w:uiPriority w:val="99"/>
    <w:rsid w:val="003055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бычный3"/>
    <w:uiPriority w:val="99"/>
    <w:rsid w:val="00B657D1"/>
    <w:pPr>
      <w:spacing w:line="276" w:lineRule="auto"/>
    </w:pPr>
    <w:rPr>
      <w:rFonts w:ascii="Arial" w:hAnsi="Arial" w:cs="Arial"/>
    </w:rPr>
  </w:style>
  <w:style w:type="character" w:customStyle="1" w:styleId="affd">
    <w:name w:val="Знак Знак"/>
    <w:uiPriority w:val="99"/>
    <w:locked/>
    <w:rsid w:val="00A05F3F"/>
    <w:rPr>
      <w:rFonts w:ascii="Times New Roman" w:hAnsi="Times New Roman"/>
      <w:sz w:val="20"/>
      <w:lang w:eastAsia="ru-RU"/>
    </w:rPr>
  </w:style>
  <w:style w:type="paragraph" w:customStyle="1" w:styleId="43">
    <w:name w:val="Обычный4"/>
    <w:uiPriority w:val="99"/>
    <w:rsid w:val="0047702F"/>
    <w:pPr>
      <w:spacing w:line="276" w:lineRule="auto"/>
    </w:pPr>
    <w:rPr>
      <w:rFonts w:ascii="Arial" w:hAnsi="Arial" w:cs="Arial"/>
    </w:rPr>
  </w:style>
  <w:style w:type="paragraph" w:customStyle="1" w:styleId="50">
    <w:name w:val="Обычный5"/>
    <w:uiPriority w:val="99"/>
    <w:rsid w:val="00A37E12"/>
    <w:pPr>
      <w:spacing w:line="276" w:lineRule="auto"/>
    </w:pPr>
    <w:rPr>
      <w:rFonts w:ascii="Arial" w:hAnsi="Arial" w:cs="Arial"/>
    </w:rPr>
  </w:style>
  <w:style w:type="paragraph" w:customStyle="1" w:styleId="32">
    <w:name w:val="Без интервала3"/>
    <w:link w:val="affe"/>
    <w:uiPriority w:val="99"/>
    <w:rsid w:val="004604DD"/>
    <w:rPr>
      <w:rFonts w:ascii="Calibri" w:hAnsi="Calibri"/>
    </w:rPr>
  </w:style>
  <w:style w:type="character" w:customStyle="1" w:styleId="affe">
    <w:name w:val="Без интервала Знак"/>
    <w:link w:val="32"/>
    <w:uiPriority w:val="99"/>
    <w:locked/>
    <w:rsid w:val="004604DD"/>
    <w:rPr>
      <w:rFonts w:ascii="Calibri" w:hAnsi="Calibri"/>
      <w:sz w:val="22"/>
      <w:lang w:val="ru-RU" w:eastAsia="ru-RU"/>
    </w:rPr>
  </w:style>
  <w:style w:type="character" w:customStyle="1" w:styleId="910">
    <w:name w:val="Знак Знак91"/>
    <w:uiPriority w:val="99"/>
    <w:rsid w:val="004604DD"/>
    <w:rPr>
      <w:b/>
      <w:color w:val="000000"/>
      <w:sz w:val="24"/>
    </w:rPr>
  </w:style>
  <w:style w:type="character" w:customStyle="1" w:styleId="1f8">
    <w:name w:val="Знак Знак1"/>
    <w:uiPriority w:val="99"/>
    <w:locked/>
    <w:rsid w:val="007F0E27"/>
    <w:rPr>
      <w:rFonts w:ascii="Times New Roman" w:hAnsi="Times New Roman"/>
      <w:sz w:val="20"/>
      <w:lang w:eastAsia="ru-RU"/>
    </w:rPr>
  </w:style>
  <w:style w:type="character" w:customStyle="1" w:styleId="26">
    <w:name w:val="Знак Знак2"/>
    <w:uiPriority w:val="99"/>
    <w:locked/>
    <w:rsid w:val="00183EC8"/>
    <w:rPr>
      <w:rFonts w:eastAsia="Times New Roman"/>
      <w:sz w:val="24"/>
      <w:lang w:val="ru-RU" w:eastAsia="ru-RU"/>
    </w:rPr>
  </w:style>
  <w:style w:type="paragraph" w:styleId="afff">
    <w:name w:val="List Paragraph"/>
    <w:basedOn w:val="a"/>
    <w:uiPriority w:val="99"/>
    <w:qFormat/>
    <w:rsid w:val="002042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shd w:val="clear" w:color="FFFFFF" w:fill="FFFFFF"/>
      <w:lang w:eastAsia="ru-RU"/>
    </w:rPr>
  </w:style>
  <w:style w:type="paragraph" w:styleId="afff0">
    <w:name w:val="No Spacing"/>
    <w:uiPriority w:val="99"/>
    <w:qFormat/>
    <w:rsid w:val="007B28CB"/>
    <w:rPr>
      <w:rFonts w:ascii="Calibri" w:hAnsi="Calibri"/>
      <w:lang w:eastAsia="en-US"/>
    </w:rPr>
  </w:style>
  <w:style w:type="paragraph" w:customStyle="1" w:styleId="6">
    <w:name w:val="Обычный6"/>
    <w:uiPriority w:val="99"/>
    <w:rsid w:val="009B152D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20724">
                              <w:marLeft w:val="1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aakuli4@mail.ru" TargetMode="External"/><Relationship Id="rId18" Type="http://schemas.openxmlformats.org/officeDocument/2006/relationships/hyperlink" Target="mailto:nagornova.80@list.ru" TargetMode="External"/><Relationship Id="rId26" Type="http://schemas.openxmlformats.org/officeDocument/2006/relationships/hyperlink" Target="mailto:tvkot201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antsova@kirov.spb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orokinaelena261@yandex.ru" TargetMode="External"/><Relationship Id="rId17" Type="http://schemas.openxmlformats.org/officeDocument/2006/relationships/hyperlink" Target="file:///C:\Users\&#1057;&#1088;&#1077;&#1079;&#1086;&#1074;&#1072;&#1103;%20&#1088;&#1072;&#1073;&#1086;&#1090;&#1072;%202011%20-12%20&#1084;&#1091;&#1079;&#1099;&#1082;&#1072;%202013\&#1076;&#1082;&#1088;%202017-2018\(v.makhova@rambler.ru)" TargetMode="External"/><Relationship Id="rId25" Type="http://schemas.openxmlformats.org/officeDocument/2006/relationships/hyperlink" Target="https://kkr.kirov.spb.ru/" TargetMode="External"/><Relationship Id="rId33" Type="http://schemas.openxmlformats.org/officeDocument/2006/relationships/hyperlink" Target="https://dzen.ru/a/ZYAsbq7PjF_9x0Z_?share_to=li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konovalova\Downloads\v.makhova@rambler.ru" TargetMode="External"/><Relationship Id="rId20" Type="http://schemas.openxmlformats.org/officeDocument/2006/relationships/hyperlink" Target="(v.makhova@rambler.ru)" TargetMode="External"/><Relationship Id="rId29" Type="http://schemas.openxmlformats.org/officeDocument/2006/relationships/hyperlink" Target="https://dzen.ru/a/ZXlRmBBKNQC62kFA?share_to=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khomir-mariya@yandex.ru" TargetMode="External"/><Relationship Id="rId24" Type="http://schemas.openxmlformats.org/officeDocument/2006/relationships/hyperlink" Target="mailto:souvorova@kirov.spb.ru" TargetMode="External"/><Relationship Id="rId32" Type="http://schemas.openxmlformats.org/officeDocument/2006/relationships/hyperlink" Target="https://dzen.ru/a/ZYAcYCrSjAE7dQIS?share_to=li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onovalova\AppData\Application%20Data\Microsoft\Word\v.makhova@rambler.ru" TargetMode="External"/><Relationship Id="rId23" Type="http://schemas.openxmlformats.org/officeDocument/2006/relationships/hyperlink" Target="mailto:souvorova@kirov.spb.ru" TargetMode="External"/><Relationship Id="rId28" Type="http://schemas.openxmlformats.org/officeDocument/2006/relationships/hyperlink" Target="https://vk.com/org_mas_cdutt" TargetMode="External"/><Relationship Id="rId36" Type="http://schemas.openxmlformats.org/officeDocument/2006/relationships/footer" Target="footer2.xml"/><Relationship Id="rId10" Type="http://schemas.openxmlformats.org/officeDocument/2006/relationships/hyperlink" Target="mailto:kornils@yandex.ru" TargetMode="External"/><Relationship Id="rId19" Type="http://schemas.openxmlformats.org/officeDocument/2006/relationships/hyperlink" Target="v.makhova@rambler.ru" TargetMode="External"/><Relationship Id="rId31" Type="http://schemas.openxmlformats.org/officeDocument/2006/relationships/hyperlink" Target="https://dzen.ru/a/ZXlS1s3UVTwSiPkZ?share_to=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chyknmc@mail.ru" TargetMode="External"/><Relationship Id="rId14" Type="http://schemas.openxmlformats.org/officeDocument/2006/relationships/hyperlink" Target="file:///C:\Users\konovalova\AppData\Application%20Data\Microsoft\Word\v.makhova@rambler.ru" TargetMode="External"/><Relationship Id="rId22" Type="http://schemas.openxmlformats.org/officeDocument/2006/relationships/hyperlink" Target="mailto:souvorova@kirov.spb.ru" TargetMode="External"/><Relationship Id="rId27" Type="http://schemas.openxmlformats.org/officeDocument/2006/relationships/hyperlink" Target="mailto:tvkot2010@mail.ru" TargetMode="External"/><Relationship Id="rId30" Type="http://schemas.openxmlformats.org/officeDocument/2006/relationships/hyperlink" Target="https://dzen.ru/a/ZYAVAB4DIAqyHzIL?share_to=link" TargetMode="External"/><Relationship Id="rId35" Type="http://schemas.openxmlformats.org/officeDocument/2006/relationships/hyperlink" Target="https://vk.com/wall-222971553_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C512-9342-44E5-ADA5-B17B0035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20</Pages>
  <Words>8728</Words>
  <Characters>49754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Коновалова Валентина Николаевна</dc:creator>
  <cp:keywords/>
  <dc:description/>
  <cp:lastModifiedBy>fedorchuk</cp:lastModifiedBy>
  <cp:revision>157</cp:revision>
  <cp:lastPrinted>2023-03-29T12:28:00Z</cp:lastPrinted>
  <dcterms:created xsi:type="dcterms:W3CDTF">2024-02-27T12:14:00Z</dcterms:created>
  <dcterms:modified xsi:type="dcterms:W3CDTF">2024-03-28T14:56:00Z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382540343</vt:i4>
  </property>
  <property fmtid="{D5CDD505-2E9C-101B-9397-08002B2CF9AE}" pid="3" name="_NewReviewCycle">
    <vt:lpwstr/>
  </property>
  <property fmtid="{D5CDD505-2E9C-101B-9397-08002B2CF9AE}" pid="4" name="_EmailSubject">
    <vt:lpwstr>Обновлённый план (Лапыгина О.В. и Пичугина А.Ф.)</vt:lpwstr>
  </property>
  <property fmtid="{D5CDD505-2E9C-101B-9397-08002B2CF9AE}" pid="5" name="_AuthorEmail">
    <vt:lpwstr>NMC@kirov.spb.ru</vt:lpwstr>
  </property>
  <property fmtid="{D5CDD505-2E9C-101B-9397-08002B2CF9AE}" pid="6" name="_AuthorEmailDisplayName">
    <vt:lpwstr>ИМЦ Кировского района</vt:lpwstr>
  </property>
  <property fmtid="{D5CDD505-2E9C-101B-9397-08002B2CF9AE}" pid="7" name="_PreviousAdHocReviewCycleID">
    <vt:i4>728077716</vt:i4>
  </property>
  <property fmtid="{D5CDD505-2E9C-101B-9397-08002B2CF9AE}" pid="8" name="_ReviewingToolsShownOnce">
    <vt:lpwstr/>
  </property>
</Properties>
</file>