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60"/>
      </w:tblGrid>
      <w:tr w:rsidR="00B879A8" w:rsidRPr="00062309" w:rsidTr="002F3B92">
        <w:trPr>
          <w:trHeight w:val="854"/>
        </w:trPr>
        <w:tc>
          <w:tcPr>
            <w:tcW w:w="4320" w:type="dxa"/>
          </w:tcPr>
          <w:p w:rsidR="00B879A8" w:rsidRPr="00977F14" w:rsidRDefault="00B879A8" w:rsidP="00434447">
            <w:pPr>
              <w:pStyle w:val="2"/>
              <w:spacing w:before="0"/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977F1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УТВЕРЖДАЮ</w:t>
            </w:r>
          </w:p>
          <w:p w:rsidR="00B879A8" w:rsidRPr="00062309" w:rsidRDefault="00B879A8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B879A8" w:rsidRPr="00062309" w:rsidRDefault="00B879A8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B879A8" w:rsidRPr="00062309" w:rsidRDefault="00B879A8" w:rsidP="00434447">
            <w:pPr>
              <w:tabs>
                <w:tab w:val="left" w:pos="7371"/>
              </w:tabs>
              <w:jc w:val="both"/>
            </w:pPr>
            <w:r w:rsidRPr="00062309">
              <w:t>___________________ Ю.В. Ступак</w:t>
            </w:r>
          </w:p>
          <w:p w:rsidR="00B879A8" w:rsidRPr="00062309" w:rsidRDefault="00B879A8" w:rsidP="00434447">
            <w:pPr>
              <w:tabs>
                <w:tab w:val="left" w:pos="7371"/>
              </w:tabs>
              <w:jc w:val="both"/>
            </w:pPr>
            <w:r w:rsidRPr="00062309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  <w:tc>
          <w:tcPr>
            <w:tcW w:w="5860" w:type="dxa"/>
          </w:tcPr>
          <w:p w:rsidR="00B879A8" w:rsidRPr="00062309" w:rsidRDefault="00B879A8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B879A8" w:rsidRPr="00062309" w:rsidRDefault="00B879A8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>Информационно-методический центр</w:t>
            </w:r>
          </w:p>
          <w:p w:rsidR="00B879A8" w:rsidRPr="00062309" w:rsidRDefault="00B879A8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B879A8" w:rsidRPr="00062309" w:rsidRDefault="00B879A8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________________С.И. Хазова</w:t>
            </w:r>
          </w:p>
          <w:p w:rsidR="00B879A8" w:rsidRPr="00062309" w:rsidRDefault="00B879A8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«____» 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</w:tr>
      <w:tr w:rsidR="00B879A8" w:rsidRPr="00062309" w:rsidTr="00293E6B">
        <w:trPr>
          <w:trHeight w:val="2611"/>
        </w:trPr>
        <w:tc>
          <w:tcPr>
            <w:tcW w:w="4320" w:type="dxa"/>
          </w:tcPr>
          <w:p w:rsidR="00B879A8" w:rsidRPr="00062309" w:rsidRDefault="002B79C4" w:rsidP="005A3872">
            <w:pPr>
              <w:jc w:val="center"/>
              <w:rPr>
                <w:sz w:val="23"/>
                <w:szCs w:val="23"/>
                <w:u w:val="single"/>
              </w:rPr>
            </w:pPr>
            <w:r w:rsidRPr="002B79C4">
              <w:rPr>
                <w:noProof/>
                <w:lang w:eastAsia="ru-RU"/>
              </w:rPr>
              <w:drawing>
                <wp:inline distT="0" distB="0" distL="0" distR="0" wp14:anchorId="1D7EE62A" wp14:editId="28509281">
                  <wp:extent cx="2686556" cy="1832113"/>
                  <wp:effectExtent l="0" t="0" r="0" b="0"/>
                  <wp:docPr id="2" name="Рисунок 2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50" cy="190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vAlign w:val="center"/>
          </w:tcPr>
          <w:p w:rsidR="00B879A8" w:rsidRPr="00062309" w:rsidRDefault="00B879A8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B879A8" w:rsidRPr="00062309" w:rsidRDefault="00B879A8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B879A8" w:rsidRPr="00062309" w:rsidRDefault="00B879A8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B879A8" w:rsidRPr="00062309" w:rsidRDefault="00B879A8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B879A8" w:rsidRPr="00A92DCA" w:rsidRDefault="00B879A8" w:rsidP="00434447">
            <w:pPr>
              <w:ind w:firstLine="28"/>
              <w:jc w:val="both"/>
              <w:rPr>
                <w:sz w:val="16"/>
                <w:szCs w:val="16"/>
                <w:u w:val="single"/>
              </w:rPr>
            </w:pPr>
          </w:p>
          <w:p w:rsidR="00B879A8" w:rsidRDefault="00B879A8" w:rsidP="0031420D">
            <w:pPr>
              <w:ind w:left="1134" w:hanging="425"/>
              <w:jc w:val="center"/>
              <w:rPr>
                <w:b/>
                <w:bCs/>
                <w:u w:val="single"/>
              </w:rPr>
            </w:pPr>
            <w:r w:rsidRPr="00086EB9">
              <w:rPr>
                <w:b/>
                <w:bCs/>
                <w:u w:val="single"/>
              </w:rPr>
              <w:t>Информационная страница</w:t>
            </w:r>
          </w:p>
          <w:p w:rsidR="00B879A8" w:rsidRPr="00086EB9" w:rsidRDefault="00B879A8" w:rsidP="00F52EDF">
            <w:pPr>
              <w:ind w:left="1134" w:hanging="425"/>
              <w:jc w:val="center"/>
              <w:rPr>
                <w:b/>
                <w:u w:val="single"/>
              </w:rPr>
            </w:pPr>
            <w:r w:rsidRPr="00086EB9">
              <w:rPr>
                <w:b/>
                <w:bCs/>
                <w:u w:val="single"/>
              </w:rPr>
              <w:t>(</w:t>
            </w:r>
            <w:r w:rsidR="00F92CBA">
              <w:rPr>
                <w:b/>
                <w:bCs/>
                <w:u w:val="single"/>
              </w:rPr>
              <w:t>июль</w:t>
            </w:r>
            <w:r>
              <w:rPr>
                <w:b/>
                <w:bCs/>
                <w:u w:val="single"/>
              </w:rPr>
              <w:t xml:space="preserve"> 20</w:t>
            </w:r>
            <w:r w:rsidRPr="00086EB9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4</w:t>
            </w:r>
            <w:r w:rsidRPr="00086EB9">
              <w:rPr>
                <w:b/>
                <w:bCs/>
                <w:u w:val="single"/>
              </w:rPr>
              <w:t xml:space="preserve"> года)</w:t>
            </w:r>
          </w:p>
        </w:tc>
      </w:tr>
    </w:tbl>
    <w:p w:rsidR="00B879A8" w:rsidRPr="00125E16" w:rsidRDefault="00B879A8" w:rsidP="007A7827">
      <w:pPr>
        <w:ind w:left="1134" w:hanging="425"/>
        <w:jc w:val="center"/>
        <w:rPr>
          <w:b/>
          <w:u w:val="single"/>
        </w:rPr>
      </w:pPr>
    </w:p>
    <w:p w:rsidR="00DB7525" w:rsidRDefault="00DB7525" w:rsidP="007440AF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</w:p>
    <w:p w:rsidR="00B879A8" w:rsidRPr="00267AC1" w:rsidRDefault="00B879A8" w:rsidP="007440AF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B879A8" w:rsidRPr="00A97907" w:rsidRDefault="00997966" w:rsidP="00997966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jc w:val="both"/>
        <w:rPr>
          <w:rStyle w:val="a6"/>
          <w:b w:val="0"/>
          <w:sz w:val="20"/>
          <w:szCs w:val="20"/>
        </w:rPr>
      </w:pPr>
      <w:r w:rsidRPr="00997966">
        <w:rPr>
          <w:rStyle w:val="a6"/>
          <w:b w:val="0"/>
          <w:sz w:val="20"/>
          <w:szCs w:val="20"/>
        </w:rPr>
        <w:t>Администраци</w:t>
      </w:r>
      <w:r w:rsidR="00F52EDF">
        <w:rPr>
          <w:rStyle w:val="a6"/>
          <w:b w:val="0"/>
          <w:sz w:val="20"/>
          <w:szCs w:val="20"/>
        </w:rPr>
        <w:t>ю</w:t>
      </w:r>
      <w:r w:rsidRPr="00997966">
        <w:rPr>
          <w:rStyle w:val="a6"/>
          <w:b w:val="0"/>
          <w:sz w:val="20"/>
          <w:szCs w:val="20"/>
        </w:rPr>
        <w:t xml:space="preserve"> </w:t>
      </w:r>
      <w:r w:rsidR="00F52EDF">
        <w:rPr>
          <w:rStyle w:val="a6"/>
          <w:b w:val="0"/>
          <w:sz w:val="20"/>
          <w:szCs w:val="20"/>
        </w:rPr>
        <w:t>и педагогический коллектив школы-интерната 2 (директор</w:t>
      </w:r>
      <w:r w:rsidRPr="00997966">
        <w:rPr>
          <w:rStyle w:val="a6"/>
          <w:b w:val="0"/>
          <w:sz w:val="20"/>
          <w:szCs w:val="20"/>
        </w:rPr>
        <w:t xml:space="preserve"> </w:t>
      </w:r>
      <w:proofErr w:type="spellStart"/>
      <w:r w:rsidRPr="00997966">
        <w:rPr>
          <w:rStyle w:val="a6"/>
          <w:b w:val="0"/>
          <w:sz w:val="20"/>
          <w:szCs w:val="20"/>
        </w:rPr>
        <w:t>Бейнарович</w:t>
      </w:r>
      <w:proofErr w:type="spellEnd"/>
      <w:r w:rsidRPr="00997966">
        <w:rPr>
          <w:rStyle w:val="a6"/>
          <w:b w:val="0"/>
          <w:sz w:val="20"/>
          <w:szCs w:val="20"/>
        </w:rPr>
        <w:t xml:space="preserve"> К</w:t>
      </w:r>
      <w:r w:rsidR="008F7829">
        <w:rPr>
          <w:rStyle w:val="a6"/>
          <w:b w:val="0"/>
          <w:sz w:val="20"/>
          <w:szCs w:val="20"/>
        </w:rPr>
        <w:t>.</w:t>
      </w:r>
      <w:r w:rsidRPr="00997966">
        <w:rPr>
          <w:rStyle w:val="a6"/>
          <w:b w:val="0"/>
          <w:sz w:val="20"/>
          <w:szCs w:val="20"/>
        </w:rPr>
        <w:t>К</w:t>
      </w:r>
      <w:r w:rsidR="008F7829">
        <w:rPr>
          <w:rStyle w:val="a6"/>
          <w:b w:val="0"/>
          <w:sz w:val="20"/>
          <w:szCs w:val="20"/>
        </w:rPr>
        <w:t>.</w:t>
      </w:r>
      <w:r w:rsidR="00F52EDF">
        <w:rPr>
          <w:rStyle w:val="a6"/>
          <w:b w:val="0"/>
          <w:sz w:val="20"/>
          <w:szCs w:val="20"/>
        </w:rPr>
        <w:t>)</w:t>
      </w:r>
      <w:r w:rsidRPr="00997966">
        <w:rPr>
          <w:rStyle w:val="a6"/>
          <w:b w:val="0"/>
          <w:sz w:val="20"/>
          <w:szCs w:val="20"/>
        </w:rPr>
        <w:t xml:space="preserve"> за содействи</w:t>
      </w:r>
      <w:r w:rsidR="00F52EDF">
        <w:rPr>
          <w:rStyle w:val="a6"/>
          <w:b w:val="0"/>
          <w:sz w:val="20"/>
          <w:szCs w:val="20"/>
        </w:rPr>
        <w:t>е</w:t>
      </w:r>
      <w:r w:rsidRPr="00997966">
        <w:rPr>
          <w:rStyle w:val="a6"/>
          <w:b w:val="0"/>
          <w:sz w:val="20"/>
          <w:szCs w:val="20"/>
        </w:rPr>
        <w:t xml:space="preserve"> Шахматному детскому центру в проведении регионального шахматного ф</w:t>
      </w:r>
      <w:r w:rsidR="00F52EDF">
        <w:rPr>
          <w:rStyle w:val="a6"/>
          <w:b w:val="0"/>
          <w:sz w:val="20"/>
          <w:szCs w:val="20"/>
        </w:rPr>
        <w:t>естиваля «Летние надежды -2024»</w:t>
      </w:r>
    </w:p>
    <w:p w:rsidR="00B879A8" w:rsidRDefault="00B879A8" w:rsidP="00B671D9">
      <w:pPr>
        <w:tabs>
          <w:tab w:val="left" w:pos="7560"/>
        </w:tabs>
        <w:ind w:left="364"/>
        <w:jc w:val="both"/>
        <w:rPr>
          <w:sz w:val="20"/>
          <w:szCs w:val="20"/>
          <w:highlight w:val="yellow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14"/>
        <w:gridCol w:w="12"/>
        <w:gridCol w:w="4340"/>
        <w:gridCol w:w="67"/>
        <w:gridCol w:w="1392"/>
        <w:gridCol w:w="12"/>
        <w:gridCol w:w="1412"/>
        <w:gridCol w:w="20"/>
        <w:gridCol w:w="1250"/>
        <w:gridCol w:w="2126"/>
      </w:tblGrid>
      <w:tr w:rsidR="00B879A8" w:rsidRPr="00F67F1A" w:rsidTr="00FC4653">
        <w:trPr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№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Время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Ответственный</w:t>
            </w:r>
          </w:p>
        </w:tc>
      </w:tr>
      <w:tr w:rsidR="00B879A8" w:rsidRPr="00F67F1A" w:rsidTr="004831AF">
        <w:trPr>
          <w:trHeight w:val="296"/>
          <w:jc w:val="center"/>
        </w:trPr>
        <w:tc>
          <w:tcPr>
            <w:tcW w:w="110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A8" w:rsidRPr="00F67F1A" w:rsidRDefault="00B879A8" w:rsidP="00F67F1A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План совместных мероприятий отдела образования, ИМЦ и ОУ</w:t>
            </w:r>
          </w:p>
        </w:tc>
      </w:tr>
      <w:tr w:rsidR="00F52EDF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Подготовка аналитических материалов по итогам 2023-2024 учебного года</w:t>
            </w:r>
          </w:p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 xml:space="preserve">по направлениям деятельности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Специалисты ОО</w:t>
            </w:r>
          </w:p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Специалисты ИМЦ</w:t>
            </w:r>
          </w:p>
        </w:tc>
      </w:tr>
      <w:tr w:rsidR="00F52EDF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2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Специалисты ОО</w:t>
            </w:r>
          </w:p>
          <w:p w:rsidR="00F52EDF" w:rsidRPr="00FC4653" w:rsidRDefault="00F52EDF" w:rsidP="00F52ED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Специалисты ИМЦ</w:t>
            </w:r>
          </w:p>
        </w:tc>
      </w:tr>
      <w:tr w:rsidR="00F52EDF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3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653" w:rsidRDefault="00F52EDF" w:rsidP="00F52ED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C4653">
              <w:rPr>
                <w:sz w:val="20"/>
              </w:rPr>
              <w:t>Районная выставка компьютерных работ, посвященная 300-летию</w:t>
            </w:r>
          </w:p>
          <w:p w:rsidR="00F52EDF" w:rsidRPr="00FC4653" w:rsidRDefault="00F52EDF" w:rsidP="00F52ED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C4653">
              <w:rPr>
                <w:sz w:val="20"/>
              </w:rPr>
              <w:t>Российской академии наук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ЦИК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Коледа</w:t>
            </w:r>
            <w:proofErr w:type="spellEnd"/>
            <w:r w:rsidRPr="00FC4653">
              <w:rPr>
                <w:sz w:val="20"/>
                <w:szCs w:val="20"/>
              </w:rPr>
              <w:t xml:space="preserve"> С.Э.</w:t>
            </w:r>
          </w:p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Хазова</w:t>
            </w:r>
            <w:proofErr w:type="spellEnd"/>
            <w:r w:rsidRPr="00FC4653">
              <w:rPr>
                <w:sz w:val="20"/>
                <w:szCs w:val="20"/>
              </w:rPr>
              <w:t xml:space="preserve"> С.И.</w:t>
            </w:r>
          </w:p>
        </w:tc>
      </w:tr>
      <w:tr w:rsidR="00F52EDF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4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C4653">
              <w:rPr>
                <w:sz w:val="20"/>
              </w:rPr>
              <w:t>Работа ситуационного центра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По графику ГИА (ЕГЭ)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ЦИК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Коледа</w:t>
            </w:r>
            <w:proofErr w:type="spellEnd"/>
            <w:r w:rsidRPr="00FC4653">
              <w:rPr>
                <w:sz w:val="20"/>
                <w:szCs w:val="20"/>
              </w:rPr>
              <w:t xml:space="preserve"> С.Э.</w:t>
            </w:r>
          </w:p>
          <w:p w:rsidR="00F52EDF" w:rsidRPr="00FC4653" w:rsidRDefault="00F52EDF" w:rsidP="00F52EDF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Хазова</w:t>
            </w:r>
            <w:proofErr w:type="spellEnd"/>
            <w:r w:rsidRPr="00FC4653">
              <w:rPr>
                <w:sz w:val="20"/>
                <w:szCs w:val="20"/>
              </w:rPr>
              <w:t xml:space="preserve"> С.И.</w:t>
            </w:r>
          </w:p>
        </w:tc>
      </w:tr>
      <w:tr w:rsidR="004831AF" w:rsidRPr="00FC4653" w:rsidTr="004831AF">
        <w:trPr>
          <w:trHeight w:val="358"/>
          <w:jc w:val="center"/>
        </w:trPr>
        <w:tc>
          <w:tcPr>
            <w:tcW w:w="110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F52EDF">
            <w:pPr>
              <w:jc w:val="center"/>
              <w:rPr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125E16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25E16" w:rsidRPr="00FC4653" w:rsidRDefault="00125E16" w:rsidP="004831AF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E16" w:rsidRPr="00FC4653" w:rsidRDefault="00125E16" w:rsidP="004831A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E16" w:rsidRPr="00FC4653" w:rsidRDefault="00125E16" w:rsidP="004831A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E16" w:rsidRPr="00FC4653" w:rsidRDefault="00125E16" w:rsidP="004831AF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Ступак</w:t>
            </w:r>
            <w:proofErr w:type="spellEnd"/>
            <w:r w:rsidRPr="00FC4653">
              <w:rPr>
                <w:sz w:val="20"/>
                <w:szCs w:val="20"/>
              </w:rPr>
              <w:t xml:space="preserve"> Ю.В.</w:t>
            </w:r>
          </w:p>
        </w:tc>
      </w:tr>
      <w:tr w:rsidR="004831AF" w:rsidRPr="00FC4653" w:rsidTr="004831AF">
        <w:trPr>
          <w:trHeight w:val="358"/>
          <w:jc w:val="center"/>
        </w:trPr>
        <w:tc>
          <w:tcPr>
            <w:tcW w:w="110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4831AF" w:rsidRPr="00FC4653" w:rsidTr="00FC4653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  <w:lang w:eastAsia="ru-RU"/>
              </w:rPr>
            </w:pPr>
            <w:r w:rsidRPr="00FC4653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1AF" w:rsidRPr="00FC4653" w:rsidRDefault="004831AF" w:rsidP="004831AF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C4653"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 w:rsidRPr="00FC4653">
              <w:rPr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125E16" w:rsidRPr="00FC4653" w:rsidTr="00EA44C6">
        <w:trPr>
          <w:trHeight w:val="358"/>
          <w:jc w:val="center"/>
        </w:trPr>
        <w:tc>
          <w:tcPr>
            <w:tcW w:w="110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5E16" w:rsidRPr="00FC4653" w:rsidRDefault="00125E16" w:rsidP="004831A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C4653">
              <w:rPr>
                <w:b/>
                <w:sz w:val="20"/>
                <w:szCs w:val="20"/>
                <w:lang w:eastAsia="ru-RU"/>
              </w:rPr>
              <w:t>ЦДЮТТ</w:t>
            </w:r>
          </w:p>
        </w:tc>
      </w:tr>
      <w:tr w:rsidR="004831AF" w:rsidRPr="00FC4653" w:rsidTr="004831AF">
        <w:trPr>
          <w:gridBefore w:val="1"/>
          <w:wBefore w:w="7" w:type="dxa"/>
          <w:jc w:val="center"/>
        </w:trPr>
        <w:tc>
          <w:tcPr>
            <w:tcW w:w="11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F" w:rsidRPr="00FC4653" w:rsidRDefault="004831AF" w:rsidP="004831AF">
            <w:pPr>
              <w:jc w:val="center"/>
              <w:rPr>
                <w:b/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Учебно-воспитательные мероприятия для учащихся образовательных учреждений района</w:t>
            </w:r>
          </w:p>
          <w:p w:rsidR="004831AF" w:rsidRPr="00FC4653" w:rsidRDefault="004831AF" w:rsidP="004831AF">
            <w:pPr>
              <w:jc w:val="center"/>
              <w:rPr>
                <w:b/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по предупреждению детского дорожно-транспортного травматизма  и  безопасности дорожного движения</w:t>
            </w:r>
          </w:p>
        </w:tc>
      </w:tr>
      <w:tr w:rsidR="00125E16" w:rsidRPr="00FC4653" w:rsidTr="00FC4653">
        <w:trPr>
          <w:gridBefore w:val="1"/>
          <w:wBefore w:w="7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 xml:space="preserve">Интерактивные занятия </w:t>
            </w:r>
            <w:r w:rsidRPr="00FC4653">
              <w:rPr>
                <w:bCs/>
                <w:color w:val="000000"/>
                <w:sz w:val="20"/>
                <w:szCs w:val="20"/>
              </w:rPr>
              <w:t>«Дорожная азбука»</w:t>
            </w:r>
            <w:r w:rsidRPr="00FC4653">
              <w:rPr>
                <w:color w:val="000000"/>
                <w:sz w:val="20"/>
                <w:szCs w:val="20"/>
              </w:rPr>
              <w:t xml:space="preserve"> для учащихся начальной школы с участием школьных отрядов ЮИД</w:t>
            </w:r>
            <w:r w:rsidRPr="00FC4653">
              <w:rPr>
                <w:iCs/>
                <w:color w:val="000000"/>
                <w:sz w:val="20"/>
                <w:szCs w:val="20"/>
              </w:rPr>
              <w:t xml:space="preserve">, с использованием мобильного </w:t>
            </w:r>
            <w:proofErr w:type="spellStart"/>
            <w:r w:rsidRPr="00FC4653">
              <w:rPr>
                <w:iCs/>
                <w:color w:val="000000"/>
                <w:sz w:val="20"/>
                <w:szCs w:val="20"/>
              </w:rPr>
              <w:t>автокласса</w:t>
            </w:r>
            <w:proofErr w:type="spellEnd"/>
            <w:r w:rsidRPr="00FC46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C4653">
              <w:rPr>
                <w:bCs/>
                <w:color w:val="000000"/>
                <w:sz w:val="20"/>
                <w:szCs w:val="20"/>
              </w:rPr>
              <w:t>(</w:t>
            </w:r>
            <w:r w:rsidRPr="00FC4653">
              <w:rPr>
                <w:bCs/>
                <w:color w:val="000000"/>
                <w:sz w:val="20"/>
                <w:szCs w:val="20"/>
              </w:rPr>
              <w:t>ОУ 392</w:t>
            </w:r>
            <w:r w:rsidR="00FC46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ОУ 392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Бычкова Е.Н.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Комиссаренко В.Ю.</w:t>
            </w:r>
          </w:p>
        </w:tc>
      </w:tr>
      <w:tr w:rsidR="00125E16" w:rsidRPr="00FC4653" w:rsidTr="00FC4653">
        <w:trPr>
          <w:gridBefore w:val="1"/>
          <w:wBefore w:w="7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«Лето. Безопасный отдых»</w:t>
            </w:r>
            <w:r w:rsidRPr="00FC4653">
              <w:rPr>
                <w:color w:val="000000"/>
                <w:sz w:val="20"/>
                <w:szCs w:val="20"/>
              </w:rPr>
              <w:t xml:space="preserve"> - игровая познавательная программа по БДД</w:t>
            </w: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(ГОЛ № 392)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05.07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Мамина Е.А.</w:t>
            </w: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Журавлева Е.А.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</w:p>
        </w:tc>
      </w:tr>
      <w:tr w:rsidR="00125E16" w:rsidRPr="00FC4653" w:rsidTr="00FC4653">
        <w:trPr>
          <w:gridBefore w:val="1"/>
          <w:wBefore w:w="7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 xml:space="preserve">Интерактивные занятия </w:t>
            </w:r>
            <w:r w:rsidRPr="00FC4653">
              <w:rPr>
                <w:bCs/>
                <w:color w:val="000000"/>
                <w:sz w:val="20"/>
                <w:szCs w:val="20"/>
              </w:rPr>
              <w:t>«Занимательно о БДД»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5E16" w:rsidRPr="00FC4653" w:rsidRDefault="00125E16" w:rsidP="00125E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125E16" w:rsidRPr="00FC4653" w:rsidRDefault="00125E16" w:rsidP="00125E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653">
              <w:rPr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https://</w:t>
            </w: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vk.com/</w:t>
            </w: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club71325820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Логинова Н.В.</w:t>
            </w:r>
          </w:p>
        </w:tc>
      </w:tr>
    </w:tbl>
    <w:p w:rsidR="00FC4653" w:rsidRDefault="00FC4653">
      <w:r>
        <w:br w:type="page"/>
      </w:r>
    </w:p>
    <w:tbl>
      <w:tblPr>
        <w:tblW w:w="1104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8"/>
        <w:gridCol w:w="4332"/>
        <w:gridCol w:w="1344"/>
        <w:gridCol w:w="115"/>
        <w:gridCol w:w="1424"/>
        <w:gridCol w:w="1270"/>
        <w:gridCol w:w="2126"/>
      </w:tblGrid>
      <w:tr w:rsidR="00125E16" w:rsidRPr="00FC4653" w:rsidTr="00FC4653">
        <w:trPr>
          <w:jc w:val="center"/>
        </w:trPr>
        <w:tc>
          <w:tcPr>
            <w:tcW w:w="11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b/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lastRenderedPageBreak/>
              <w:t>Учебно-воспитательные мероприятия ЦДЮТТ для учащихся ОУ района</w:t>
            </w:r>
          </w:p>
        </w:tc>
      </w:tr>
      <w:tr w:rsidR="00125E16" w:rsidRPr="00FC4653" w:rsidTr="00FC4653">
        <w:trPr>
          <w:trHeight w:val="13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FC4653">
            <w:pPr>
              <w:jc w:val="center"/>
              <w:rPr>
                <w:bCs/>
                <w:sz w:val="20"/>
                <w:szCs w:val="20"/>
              </w:rPr>
            </w:pPr>
            <w:r w:rsidRPr="00FC4653">
              <w:rPr>
                <w:bCs/>
                <w:sz w:val="20"/>
                <w:szCs w:val="20"/>
              </w:rPr>
              <w:t>Интерактивные занятия «Человек. Земля. Вселенная»</w:t>
            </w:r>
            <w:r w:rsidR="00FC4653">
              <w:rPr>
                <w:bCs/>
                <w:sz w:val="20"/>
                <w:szCs w:val="20"/>
              </w:rPr>
              <w:t xml:space="preserve"> (</w:t>
            </w:r>
            <w:r w:rsidRPr="00FC4653">
              <w:rPr>
                <w:bCs/>
                <w:sz w:val="20"/>
                <w:szCs w:val="20"/>
              </w:rPr>
              <w:t>ОУ 392</w:t>
            </w:r>
            <w:r w:rsidR="00FC465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653">
              <w:rPr>
                <w:rFonts w:ascii="Times New Roman" w:hAnsi="Times New Roman"/>
                <w:sz w:val="20"/>
                <w:szCs w:val="20"/>
              </w:rPr>
              <w:t>03.07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spacing w:before="40"/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653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Оношко</w:t>
            </w:r>
            <w:proofErr w:type="spellEnd"/>
            <w:r w:rsidRPr="00FC4653">
              <w:rPr>
                <w:sz w:val="20"/>
                <w:szCs w:val="20"/>
              </w:rPr>
              <w:t xml:space="preserve"> О.С.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Прокопенко М.В.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Кириллов А.К.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Мурылева</w:t>
            </w:r>
            <w:proofErr w:type="spellEnd"/>
            <w:r w:rsidRPr="00FC4653">
              <w:rPr>
                <w:sz w:val="20"/>
                <w:szCs w:val="20"/>
              </w:rPr>
              <w:t xml:space="preserve"> А.В.</w:t>
            </w:r>
          </w:p>
        </w:tc>
      </w:tr>
      <w:tr w:rsidR="00125E16" w:rsidRPr="00FC4653" w:rsidTr="00FC4653">
        <w:trPr>
          <w:trHeight w:val="1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«На что и клад, когда в семье лад» – игровая познавательная программа для учащихся</w:t>
            </w:r>
          </w:p>
          <w:p w:rsidR="00125E16" w:rsidRPr="00FC4653" w:rsidRDefault="00FC4653" w:rsidP="00125E16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125E16" w:rsidRPr="00FC4653">
              <w:rPr>
                <w:color w:val="000000"/>
                <w:sz w:val="20"/>
                <w:szCs w:val="20"/>
              </w:rPr>
              <w:t>ОУ 392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04.07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tabs>
                <w:tab w:val="left" w:pos="10773"/>
              </w:tabs>
              <w:jc w:val="center"/>
              <w:rPr>
                <w:bCs/>
                <w:sz w:val="20"/>
                <w:szCs w:val="20"/>
              </w:rPr>
            </w:pPr>
            <w:r w:rsidRPr="00FC4653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proofErr w:type="spellStart"/>
            <w:r w:rsidRPr="00FC4653">
              <w:rPr>
                <w:sz w:val="20"/>
                <w:szCs w:val="20"/>
              </w:rPr>
              <w:t>Абузгалиева</w:t>
            </w:r>
            <w:proofErr w:type="spellEnd"/>
            <w:r w:rsidRPr="00FC4653">
              <w:rPr>
                <w:sz w:val="20"/>
                <w:szCs w:val="20"/>
              </w:rPr>
              <w:t xml:space="preserve"> Д.М.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Бычкова Е.Н.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Журавлева Е.С.</w:t>
            </w:r>
          </w:p>
        </w:tc>
      </w:tr>
      <w:tr w:rsidR="00125E16" w:rsidRPr="00FC4653" w:rsidTr="00FC4653">
        <w:trPr>
          <w:trHeight w:val="1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pStyle w:val="afff0"/>
              <w:tabs>
                <w:tab w:val="left" w:pos="1077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653">
              <w:rPr>
                <w:rFonts w:ascii="Times New Roman" w:hAnsi="Times New Roman"/>
                <w:color w:val="000000"/>
                <w:sz w:val="20"/>
                <w:szCs w:val="20"/>
              </w:rPr>
              <w:t>Занятие по астрономии (ОУ 392)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653">
              <w:rPr>
                <w:rFonts w:ascii="Times New Roman" w:hAnsi="Times New Roman"/>
                <w:sz w:val="20"/>
                <w:szCs w:val="20"/>
              </w:rPr>
              <w:t>уточняется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653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Василькова О.О.</w:t>
            </w:r>
          </w:p>
        </w:tc>
      </w:tr>
      <w:tr w:rsidR="00125E16" w:rsidRPr="00FC4653" w:rsidTr="00FC4653">
        <w:trPr>
          <w:jc w:val="center"/>
        </w:trPr>
        <w:tc>
          <w:tcPr>
            <w:tcW w:w="110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b/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Конкурсы, соревнования, выставки ЦДЮТТ для воспитанников и учащихся ОУ</w:t>
            </w:r>
          </w:p>
        </w:tc>
      </w:tr>
      <w:tr w:rsidR="00125E16" w:rsidRPr="00FC4653" w:rsidTr="00FC4653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spacing w:before="40"/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Открытая районная выставка-</w:t>
            </w:r>
            <w:r w:rsidR="00FC4653">
              <w:rPr>
                <w:sz w:val="20"/>
                <w:szCs w:val="20"/>
              </w:rPr>
              <w:t xml:space="preserve">конкурс  семейного творчества, </w:t>
            </w:r>
            <w:r w:rsidRPr="00FC4653">
              <w:rPr>
                <w:sz w:val="20"/>
                <w:szCs w:val="20"/>
              </w:rPr>
              <w:t>в том числе для детей с ограниченными возможностями здоровья,  «Семья – любви великой царство»</w:t>
            </w:r>
          </w:p>
        </w:tc>
        <w:tc>
          <w:tcPr>
            <w:tcW w:w="28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15.05-08.07</w:t>
            </w:r>
          </w:p>
          <w:p w:rsidR="00125E16" w:rsidRPr="00FC4653" w:rsidRDefault="0051071E" w:rsidP="00125E1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25E16" w:rsidRPr="00FC4653">
                <w:rPr>
                  <w:rStyle w:val="a4"/>
                  <w:sz w:val="20"/>
                  <w:szCs w:val="20"/>
                </w:rPr>
                <w:t>https://vk.com/club214240734</w:t>
              </w:r>
            </w:hyperlink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r w:rsidRPr="00FC4653">
              <w:rPr>
                <w:color w:val="000000"/>
                <w:sz w:val="20"/>
                <w:szCs w:val="20"/>
              </w:rPr>
              <w:t>Левшина В.В.</w:t>
            </w:r>
          </w:p>
          <w:p w:rsidR="00125E16" w:rsidRPr="00FC4653" w:rsidRDefault="00125E16" w:rsidP="00125E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653">
              <w:rPr>
                <w:color w:val="000000"/>
                <w:sz w:val="20"/>
                <w:szCs w:val="20"/>
              </w:rPr>
              <w:t>Гультяева</w:t>
            </w:r>
            <w:proofErr w:type="spellEnd"/>
            <w:r w:rsidRPr="00FC4653">
              <w:rPr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125E16" w:rsidRPr="00FC4653" w:rsidTr="00FC4653">
        <w:trPr>
          <w:jc w:val="center"/>
        </w:trPr>
        <w:tc>
          <w:tcPr>
            <w:tcW w:w="11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b/>
                <w:sz w:val="20"/>
                <w:szCs w:val="20"/>
              </w:rPr>
            </w:pPr>
            <w:r w:rsidRPr="00FC4653">
              <w:rPr>
                <w:b/>
                <w:sz w:val="20"/>
                <w:szCs w:val="20"/>
              </w:rPr>
              <w:t>Методическое сопровождение ОУ</w:t>
            </w:r>
          </w:p>
        </w:tc>
      </w:tr>
      <w:tr w:rsidR="00125E16" w:rsidRPr="00FC4653" w:rsidTr="00FC4653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pStyle w:val="af8"/>
              <w:spacing w:before="0" w:after="0"/>
              <w:rPr>
                <w:bCs/>
                <w:sz w:val="20"/>
              </w:rPr>
            </w:pPr>
            <w:r w:rsidRPr="00FC4653">
              <w:rPr>
                <w:sz w:val="20"/>
              </w:rPr>
              <w:t>Консультации для лиц, ответственных по БДД в ОУ по вопросам орган</w:t>
            </w:r>
            <w:r w:rsidR="009A77E2">
              <w:rPr>
                <w:sz w:val="20"/>
              </w:rPr>
              <w:t>изации работы по пропаганде БДД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ind w:left="-108"/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понедельник</w:t>
            </w:r>
          </w:p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14.00-17.00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ЦДЮТТ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E16" w:rsidRPr="00FC4653" w:rsidRDefault="00125E16" w:rsidP="00125E16">
            <w:pPr>
              <w:jc w:val="center"/>
              <w:rPr>
                <w:sz w:val="20"/>
                <w:szCs w:val="20"/>
              </w:rPr>
            </w:pPr>
            <w:r w:rsidRPr="00FC4653">
              <w:rPr>
                <w:sz w:val="20"/>
                <w:szCs w:val="20"/>
              </w:rPr>
              <w:t>Ясинская Е.С</w:t>
            </w:r>
          </w:p>
        </w:tc>
      </w:tr>
    </w:tbl>
    <w:p w:rsidR="00B879A8" w:rsidRPr="00FC4653" w:rsidRDefault="00B879A8" w:rsidP="00AB1E2C">
      <w:pPr>
        <w:suppressAutoHyphens w:val="0"/>
        <w:spacing w:after="200" w:line="276" w:lineRule="auto"/>
        <w:jc w:val="right"/>
        <w:rPr>
          <w:b/>
          <w:sz w:val="20"/>
          <w:szCs w:val="20"/>
        </w:rPr>
      </w:pPr>
    </w:p>
    <w:p w:rsidR="00B879A8" w:rsidRPr="00A97907" w:rsidRDefault="00B879A8" w:rsidP="00AB1E2C">
      <w:pPr>
        <w:suppressAutoHyphens w:val="0"/>
        <w:spacing w:after="200" w:line="276" w:lineRule="auto"/>
        <w:jc w:val="right"/>
        <w:rPr>
          <w:b/>
          <w:sz w:val="20"/>
          <w:szCs w:val="20"/>
        </w:rPr>
      </w:pPr>
    </w:p>
    <w:sectPr w:rsidR="00B879A8" w:rsidRPr="00A97907" w:rsidSect="00474AF6">
      <w:footerReference w:type="default" r:id="rId10"/>
      <w:pgSz w:w="11907" w:h="16840" w:code="9"/>
      <w:pgMar w:top="284" w:right="283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9" w:rsidRDefault="009B1B09">
      <w:r>
        <w:separator/>
      </w:r>
    </w:p>
  </w:endnote>
  <w:endnote w:type="continuationSeparator" w:id="0">
    <w:p w:rsidR="009B1B09" w:rsidRDefault="009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67" w:rsidRDefault="00045867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51071E">
      <w:rPr>
        <w:noProof/>
        <w:sz w:val="23"/>
        <w:szCs w:val="23"/>
      </w:rPr>
      <w:t>1</w:t>
    </w:r>
    <w:r>
      <w:rPr>
        <w:sz w:val="23"/>
        <w:szCs w:val="23"/>
      </w:rPr>
      <w:fldChar w:fldCharType="end"/>
    </w:r>
  </w:p>
  <w:p w:rsidR="00045867" w:rsidRDefault="00045867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9" w:rsidRDefault="009B1B09">
      <w:r>
        <w:separator/>
      </w:r>
    </w:p>
  </w:footnote>
  <w:footnote w:type="continuationSeparator" w:id="0">
    <w:p w:rsidR="009B1B09" w:rsidRDefault="009B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02D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483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749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DA2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FC9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8C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03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61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C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1E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4B66468"/>
    <w:multiLevelType w:val="hybridMultilevel"/>
    <w:tmpl w:val="613C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46F65"/>
    <w:multiLevelType w:val="multilevel"/>
    <w:tmpl w:val="AF88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97A6B"/>
    <w:multiLevelType w:val="multilevel"/>
    <w:tmpl w:val="3B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A353403"/>
    <w:multiLevelType w:val="hybridMultilevel"/>
    <w:tmpl w:val="056ECC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0CC10B2E"/>
    <w:multiLevelType w:val="hybridMultilevel"/>
    <w:tmpl w:val="BACE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C2D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3DE617F"/>
    <w:multiLevelType w:val="hybridMultilevel"/>
    <w:tmpl w:val="C07E2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C772A"/>
    <w:multiLevelType w:val="hybridMultilevel"/>
    <w:tmpl w:val="63D44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64E2A"/>
    <w:multiLevelType w:val="hybridMultilevel"/>
    <w:tmpl w:val="E32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D346A"/>
    <w:multiLevelType w:val="hybridMultilevel"/>
    <w:tmpl w:val="2B3AA0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29C061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30211BBD"/>
    <w:multiLevelType w:val="hybridMultilevel"/>
    <w:tmpl w:val="F5D45AFE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32" w15:restartNumberingAfterBreak="0">
    <w:nsid w:val="337379F7"/>
    <w:multiLevelType w:val="hybridMultilevel"/>
    <w:tmpl w:val="7E4A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F3229"/>
    <w:multiLevelType w:val="hybridMultilevel"/>
    <w:tmpl w:val="CD0E0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C46B4"/>
    <w:multiLevelType w:val="hybridMultilevel"/>
    <w:tmpl w:val="7B54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81CB5"/>
    <w:multiLevelType w:val="hybridMultilevel"/>
    <w:tmpl w:val="789C94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8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39" w15:restartNumberingAfterBreak="0">
    <w:nsid w:val="633F3B53"/>
    <w:multiLevelType w:val="hybridMultilevel"/>
    <w:tmpl w:val="837CD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D3118"/>
    <w:multiLevelType w:val="hybridMultilevel"/>
    <w:tmpl w:val="2E8AC2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D9B3509"/>
    <w:multiLevelType w:val="hybridMultilevel"/>
    <w:tmpl w:val="FFFFFFFF"/>
    <w:lvl w:ilvl="0" w:tplc="CAA6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4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84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80CB7"/>
    <w:multiLevelType w:val="hybridMultilevel"/>
    <w:tmpl w:val="05F04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B6028"/>
    <w:multiLevelType w:val="hybridMultilevel"/>
    <w:tmpl w:val="A87AE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9916FD6"/>
    <w:multiLevelType w:val="hybridMultilevel"/>
    <w:tmpl w:val="490C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C3FD0"/>
    <w:multiLevelType w:val="hybridMultilevel"/>
    <w:tmpl w:val="BEDA5F70"/>
    <w:lvl w:ilvl="0" w:tplc="BB90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22361"/>
    <w:multiLevelType w:val="hybridMultilevel"/>
    <w:tmpl w:val="E36C52A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DC42EFA"/>
    <w:multiLevelType w:val="hybridMultilevel"/>
    <w:tmpl w:val="B66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4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4"/>
  </w:num>
  <w:num w:numId="18">
    <w:abstractNumId w:val="38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23"/>
  </w:num>
  <w:num w:numId="23">
    <w:abstractNumId w:val="28"/>
  </w:num>
  <w:num w:numId="24">
    <w:abstractNumId w:val="35"/>
  </w:num>
  <w:num w:numId="25">
    <w:abstractNumId w:val="36"/>
  </w:num>
  <w:num w:numId="26">
    <w:abstractNumId w:val="32"/>
  </w:num>
  <w:num w:numId="27">
    <w:abstractNumId w:val="34"/>
  </w:num>
  <w:num w:numId="28">
    <w:abstractNumId w:val="45"/>
  </w:num>
  <w:num w:numId="29">
    <w:abstractNumId w:val="27"/>
  </w:num>
  <w:num w:numId="30">
    <w:abstractNumId w:val="42"/>
  </w:num>
  <w:num w:numId="31">
    <w:abstractNumId w:val="46"/>
  </w:num>
  <w:num w:numId="32">
    <w:abstractNumId w:val="37"/>
  </w:num>
  <w:num w:numId="3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3"/>
  </w:num>
  <w:num w:numId="36">
    <w:abstractNumId w:val="25"/>
  </w:num>
  <w:num w:numId="37">
    <w:abstractNumId w:val="26"/>
  </w:num>
  <w:num w:numId="38">
    <w:abstractNumId w:val="40"/>
  </w:num>
  <w:num w:numId="39">
    <w:abstractNumId w:val="44"/>
  </w:num>
  <w:num w:numId="40">
    <w:abstractNumId w:val="39"/>
  </w:num>
  <w:num w:numId="41">
    <w:abstractNumId w:val="21"/>
  </w:num>
  <w:num w:numId="42">
    <w:abstractNumId w:val="41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51"/>
    <w:rsid w:val="00000219"/>
    <w:rsid w:val="00000750"/>
    <w:rsid w:val="00000B85"/>
    <w:rsid w:val="00000E21"/>
    <w:rsid w:val="00000FA9"/>
    <w:rsid w:val="000011B5"/>
    <w:rsid w:val="000023EC"/>
    <w:rsid w:val="000026A8"/>
    <w:rsid w:val="000026F3"/>
    <w:rsid w:val="00002AE5"/>
    <w:rsid w:val="00002AF8"/>
    <w:rsid w:val="00003139"/>
    <w:rsid w:val="0000346B"/>
    <w:rsid w:val="000036F9"/>
    <w:rsid w:val="00003806"/>
    <w:rsid w:val="00003825"/>
    <w:rsid w:val="00003A6B"/>
    <w:rsid w:val="0000415D"/>
    <w:rsid w:val="00004C4D"/>
    <w:rsid w:val="00004ECB"/>
    <w:rsid w:val="000052E9"/>
    <w:rsid w:val="0000546D"/>
    <w:rsid w:val="00005828"/>
    <w:rsid w:val="00005A26"/>
    <w:rsid w:val="00005B27"/>
    <w:rsid w:val="00005DE2"/>
    <w:rsid w:val="0000619B"/>
    <w:rsid w:val="00006520"/>
    <w:rsid w:val="000068D6"/>
    <w:rsid w:val="00007128"/>
    <w:rsid w:val="00007D12"/>
    <w:rsid w:val="00007FEA"/>
    <w:rsid w:val="00010B24"/>
    <w:rsid w:val="00010D93"/>
    <w:rsid w:val="00010E84"/>
    <w:rsid w:val="00011BC8"/>
    <w:rsid w:val="00011CFF"/>
    <w:rsid w:val="00011D76"/>
    <w:rsid w:val="0001222A"/>
    <w:rsid w:val="000128DA"/>
    <w:rsid w:val="00012D44"/>
    <w:rsid w:val="0001326D"/>
    <w:rsid w:val="00013852"/>
    <w:rsid w:val="00013FED"/>
    <w:rsid w:val="000140A8"/>
    <w:rsid w:val="00014CF1"/>
    <w:rsid w:val="00015041"/>
    <w:rsid w:val="000151EC"/>
    <w:rsid w:val="00015427"/>
    <w:rsid w:val="00015F6F"/>
    <w:rsid w:val="00016059"/>
    <w:rsid w:val="000164E9"/>
    <w:rsid w:val="0001661E"/>
    <w:rsid w:val="0001662A"/>
    <w:rsid w:val="00016686"/>
    <w:rsid w:val="00016AD7"/>
    <w:rsid w:val="00016B17"/>
    <w:rsid w:val="0001781E"/>
    <w:rsid w:val="00017875"/>
    <w:rsid w:val="00017C60"/>
    <w:rsid w:val="0002034B"/>
    <w:rsid w:val="00020471"/>
    <w:rsid w:val="0002049B"/>
    <w:rsid w:val="000208DA"/>
    <w:rsid w:val="0002094A"/>
    <w:rsid w:val="00020F34"/>
    <w:rsid w:val="000211C1"/>
    <w:rsid w:val="00021C14"/>
    <w:rsid w:val="00021CC1"/>
    <w:rsid w:val="00021DEE"/>
    <w:rsid w:val="00021E23"/>
    <w:rsid w:val="0002202A"/>
    <w:rsid w:val="00022CF4"/>
    <w:rsid w:val="00022E8F"/>
    <w:rsid w:val="00023153"/>
    <w:rsid w:val="00023C6A"/>
    <w:rsid w:val="0002409C"/>
    <w:rsid w:val="00024AC9"/>
    <w:rsid w:val="00024C76"/>
    <w:rsid w:val="0002594F"/>
    <w:rsid w:val="00025A68"/>
    <w:rsid w:val="00025AB6"/>
    <w:rsid w:val="00025AEE"/>
    <w:rsid w:val="000264CC"/>
    <w:rsid w:val="00026A37"/>
    <w:rsid w:val="00027D42"/>
    <w:rsid w:val="00030886"/>
    <w:rsid w:val="00030B88"/>
    <w:rsid w:val="00030C80"/>
    <w:rsid w:val="00030D5A"/>
    <w:rsid w:val="00031770"/>
    <w:rsid w:val="000320B8"/>
    <w:rsid w:val="0003248A"/>
    <w:rsid w:val="00032A49"/>
    <w:rsid w:val="00032BA2"/>
    <w:rsid w:val="00032BBF"/>
    <w:rsid w:val="00032C51"/>
    <w:rsid w:val="00032D07"/>
    <w:rsid w:val="00032E86"/>
    <w:rsid w:val="00033199"/>
    <w:rsid w:val="00033371"/>
    <w:rsid w:val="0003367D"/>
    <w:rsid w:val="000336DD"/>
    <w:rsid w:val="0003378D"/>
    <w:rsid w:val="00033B89"/>
    <w:rsid w:val="00033D1B"/>
    <w:rsid w:val="00034253"/>
    <w:rsid w:val="000342C3"/>
    <w:rsid w:val="000343A7"/>
    <w:rsid w:val="0003443C"/>
    <w:rsid w:val="00034726"/>
    <w:rsid w:val="00034AAA"/>
    <w:rsid w:val="00034B17"/>
    <w:rsid w:val="000352AE"/>
    <w:rsid w:val="00035471"/>
    <w:rsid w:val="00035848"/>
    <w:rsid w:val="00035962"/>
    <w:rsid w:val="00036342"/>
    <w:rsid w:val="00036D31"/>
    <w:rsid w:val="00037192"/>
    <w:rsid w:val="00037528"/>
    <w:rsid w:val="000376C5"/>
    <w:rsid w:val="0003774E"/>
    <w:rsid w:val="00037A39"/>
    <w:rsid w:val="00037B85"/>
    <w:rsid w:val="00037EDA"/>
    <w:rsid w:val="00040090"/>
    <w:rsid w:val="000400BC"/>
    <w:rsid w:val="00040129"/>
    <w:rsid w:val="00040553"/>
    <w:rsid w:val="00040584"/>
    <w:rsid w:val="0004067F"/>
    <w:rsid w:val="00040C82"/>
    <w:rsid w:val="00040CE5"/>
    <w:rsid w:val="00040D71"/>
    <w:rsid w:val="00040FF7"/>
    <w:rsid w:val="00041183"/>
    <w:rsid w:val="000413C9"/>
    <w:rsid w:val="0004156A"/>
    <w:rsid w:val="000415F3"/>
    <w:rsid w:val="0004175D"/>
    <w:rsid w:val="00041A27"/>
    <w:rsid w:val="00041C46"/>
    <w:rsid w:val="00041CB6"/>
    <w:rsid w:val="00041DC7"/>
    <w:rsid w:val="00041F70"/>
    <w:rsid w:val="00042136"/>
    <w:rsid w:val="0004260D"/>
    <w:rsid w:val="0004267F"/>
    <w:rsid w:val="00042703"/>
    <w:rsid w:val="00042785"/>
    <w:rsid w:val="000427B0"/>
    <w:rsid w:val="00042F3F"/>
    <w:rsid w:val="00043077"/>
    <w:rsid w:val="00043588"/>
    <w:rsid w:val="00043A12"/>
    <w:rsid w:val="00043B0C"/>
    <w:rsid w:val="00043D51"/>
    <w:rsid w:val="00044054"/>
    <w:rsid w:val="00044310"/>
    <w:rsid w:val="00044710"/>
    <w:rsid w:val="00044A54"/>
    <w:rsid w:val="00044C09"/>
    <w:rsid w:val="00044DCF"/>
    <w:rsid w:val="00044F2B"/>
    <w:rsid w:val="00045390"/>
    <w:rsid w:val="00045519"/>
    <w:rsid w:val="00045867"/>
    <w:rsid w:val="00045A4C"/>
    <w:rsid w:val="00045BA9"/>
    <w:rsid w:val="00046AA1"/>
    <w:rsid w:val="0004717E"/>
    <w:rsid w:val="0004789E"/>
    <w:rsid w:val="00047EA8"/>
    <w:rsid w:val="00047F2C"/>
    <w:rsid w:val="000501D7"/>
    <w:rsid w:val="00050359"/>
    <w:rsid w:val="000503AC"/>
    <w:rsid w:val="00050A5C"/>
    <w:rsid w:val="00050EC6"/>
    <w:rsid w:val="00051475"/>
    <w:rsid w:val="0005156F"/>
    <w:rsid w:val="00051750"/>
    <w:rsid w:val="00051DEC"/>
    <w:rsid w:val="00051EF9"/>
    <w:rsid w:val="000524C0"/>
    <w:rsid w:val="00052569"/>
    <w:rsid w:val="00052680"/>
    <w:rsid w:val="00052B6D"/>
    <w:rsid w:val="00053302"/>
    <w:rsid w:val="00053B88"/>
    <w:rsid w:val="00053DA1"/>
    <w:rsid w:val="000548BE"/>
    <w:rsid w:val="00054930"/>
    <w:rsid w:val="00054CD6"/>
    <w:rsid w:val="00054D5F"/>
    <w:rsid w:val="00054FBC"/>
    <w:rsid w:val="00055024"/>
    <w:rsid w:val="0005531C"/>
    <w:rsid w:val="0005548E"/>
    <w:rsid w:val="0005579F"/>
    <w:rsid w:val="000560F0"/>
    <w:rsid w:val="0005640A"/>
    <w:rsid w:val="0005690F"/>
    <w:rsid w:val="00057ACF"/>
    <w:rsid w:val="00057B3D"/>
    <w:rsid w:val="0006047C"/>
    <w:rsid w:val="000607EF"/>
    <w:rsid w:val="00060D56"/>
    <w:rsid w:val="00060D74"/>
    <w:rsid w:val="00060F18"/>
    <w:rsid w:val="00061608"/>
    <w:rsid w:val="00062309"/>
    <w:rsid w:val="000625A1"/>
    <w:rsid w:val="000630E5"/>
    <w:rsid w:val="00064200"/>
    <w:rsid w:val="00064A04"/>
    <w:rsid w:val="00064A4A"/>
    <w:rsid w:val="00064A79"/>
    <w:rsid w:val="00064ACA"/>
    <w:rsid w:val="00064C36"/>
    <w:rsid w:val="00064EA2"/>
    <w:rsid w:val="000650D0"/>
    <w:rsid w:val="00065494"/>
    <w:rsid w:val="0006564B"/>
    <w:rsid w:val="00065EA0"/>
    <w:rsid w:val="00066052"/>
    <w:rsid w:val="0006620D"/>
    <w:rsid w:val="00066261"/>
    <w:rsid w:val="000665D1"/>
    <w:rsid w:val="00067474"/>
    <w:rsid w:val="00067B0F"/>
    <w:rsid w:val="00067F76"/>
    <w:rsid w:val="00070396"/>
    <w:rsid w:val="0007092D"/>
    <w:rsid w:val="00070A66"/>
    <w:rsid w:val="0007255C"/>
    <w:rsid w:val="000731FB"/>
    <w:rsid w:val="0007388B"/>
    <w:rsid w:val="00073A8B"/>
    <w:rsid w:val="00073AC6"/>
    <w:rsid w:val="00073B86"/>
    <w:rsid w:val="00073DC7"/>
    <w:rsid w:val="00074ACB"/>
    <w:rsid w:val="0007551E"/>
    <w:rsid w:val="00075B63"/>
    <w:rsid w:val="00075D55"/>
    <w:rsid w:val="00075F48"/>
    <w:rsid w:val="000760E7"/>
    <w:rsid w:val="0007633C"/>
    <w:rsid w:val="00076CC8"/>
    <w:rsid w:val="00077139"/>
    <w:rsid w:val="0007730A"/>
    <w:rsid w:val="00080758"/>
    <w:rsid w:val="00080902"/>
    <w:rsid w:val="00080AE6"/>
    <w:rsid w:val="00080D5D"/>
    <w:rsid w:val="0008147A"/>
    <w:rsid w:val="00081825"/>
    <w:rsid w:val="0008240B"/>
    <w:rsid w:val="000827C4"/>
    <w:rsid w:val="00082AFE"/>
    <w:rsid w:val="00083867"/>
    <w:rsid w:val="00083E0F"/>
    <w:rsid w:val="000846C2"/>
    <w:rsid w:val="00084808"/>
    <w:rsid w:val="00084EF3"/>
    <w:rsid w:val="00084F62"/>
    <w:rsid w:val="00084F6F"/>
    <w:rsid w:val="00085428"/>
    <w:rsid w:val="000854C1"/>
    <w:rsid w:val="00085793"/>
    <w:rsid w:val="00085C62"/>
    <w:rsid w:val="00085FA2"/>
    <w:rsid w:val="000865F7"/>
    <w:rsid w:val="0008691D"/>
    <w:rsid w:val="0008695B"/>
    <w:rsid w:val="00086A2E"/>
    <w:rsid w:val="00086DB6"/>
    <w:rsid w:val="00086EB9"/>
    <w:rsid w:val="00086F7B"/>
    <w:rsid w:val="00086FED"/>
    <w:rsid w:val="0008729A"/>
    <w:rsid w:val="0008734C"/>
    <w:rsid w:val="00087595"/>
    <w:rsid w:val="00087832"/>
    <w:rsid w:val="0008793A"/>
    <w:rsid w:val="00090106"/>
    <w:rsid w:val="00090A3E"/>
    <w:rsid w:val="00090D8E"/>
    <w:rsid w:val="0009142E"/>
    <w:rsid w:val="0009154B"/>
    <w:rsid w:val="0009169D"/>
    <w:rsid w:val="0009182C"/>
    <w:rsid w:val="00091E21"/>
    <w:rsid w:val="00091E29"/>
    <w:rsid w:val="00091FA9"/>
    <w:rsid w:val="0009229B"/>
    <w:rsid w:val="00092777"/>
    <w:rsid w:val="000927C3"/>
    <w:rsid w:val="0009296D"/>
    <w:rsid w:val="00092B4B"/>
    <w:rsid w:val="00092D8F"/>
    <w:rsid w:val="000935E4"/>
    <w:rsid w:val="000936D7"/>
    <w:rsid w:val="0009374B"/>
    <w:rsid w:val="000938A1"/>
    <w:rsid w:val="00093A0B"/>
    <w:rsid w:val="00094320"/>
    <w:rsid w:val="00094F78"/>
    <w:rsid w:val="00095216"/>
    <w:rsid w:val="000953FC"/>
    <w:rsid w:val="000959D0"/>
    <w:rsid w:val="00095B10"/>
    <w:rsid w:val="0009650F"/>
    <w:rsid w:val="0009684E"/>
    <w:rsid w:val="00096CC5"/>
    <w:rsid w:val="00097428"/>
    <w:rsid w:val="00097978"/>
    <w:rsid w:val="000A037E"/>
    <w:rsid w:val="000A03BE"/>
    <w:rsid w:val="000A08E2"/>
    <w:rsid w:val="000A1024"/>
    <w:rsid w:val="000A10E3"/>
    <w:rsid w:val="000A12F3"/>
    <w:rsid w:val="000A17D6"/>
    <w:rsid w:val="000A17E2"/>
    <w:rsid w:val="000A1FFD"/>
    <w:rsid w:val="000A23CE"/>
    <w:rsid w:val="000A247A"/>
    <w:rsid w:val="000A277C"/>
    <w:rsid w:val="000A27E5"/>
    <w:rsid w:val="000A2A21"/>
    <w:rsid w:val="000A2C04"/>
    <w:rsid w:val="000A2F83"/>
    <w:rsid w:val="000A3BA9"/>
    <w:rsid w:val="000A3E1F"/>
    <w:rsid w:val="000A3ED7"/>
    <w:rsid w:val="000A3F3F"/>
    <w:rsid w:val="000A441C"/>
    <w:rsid w:val="000A4639"/>
    <w:rsid w:val="000A477E"/>
    <w:rsid w:val="000A487B"/>
    <w:rsid w:val="000A4938"/>
    <w:rsid w:val="000A4B3D"/>
    <w:rsid w:val="000A4C76"/>
    <w:rsid w:val="000A4CB8"/>
    <w:rsid w:val="000A55D6"/>
    <w:rsid w:val="000A584F"/>
    <w:rsid w:val="000A59A5"/>
    <w:rsid w:val="000A59EF"/>
    <w:rsid w:val="000A606E"/>
    <w:rsid w:val="000A6153"/>
    <w:rsid w:val="000A64D0"/>
    <w:rsid w:val="000A6AE9"/>
    <w:rsid w:val="000A6CA4"/>
    <w:rsid w:val="000A6D4F"/>
    <w:rsid w:val="000A6E37"/>
    <w:rsid w:val="000A704F"/>
    <w:rsid w:val="000A7B5D"/>
    <w:rsid w:val="000B00F3"/>
    <w:rsid w:val="000B0401"/>
    <w:rsid w:val="000B056C"/>
    <w:rsid w:val="000B05AE"/>
    <w:rsid w:val="000B0695"/>
    <w:rsid w:val="000B0748"/>
    <w:rsid w:val="000B0C02"/>
    <w:rsid w:val="000B0D7A"/>
    <w:rsid w:val="000B0DC6"/>
    <w:rsid w:val="000B10F7"/>
    <w:rsid w:val="000B14F9"/>
    <w:rsid w:val="000B15F0"/>
    <w:rsid w:val="000B176C"/>
    <w:rsid w:val="000B1D95"/>
    <w:rsid w:val="000B1E86"/>
    <w:rsid w:val="000B2245"/>
    <w:rsid w:val="000B2490"/>
    <w:rsid w:val="000B254D"/>
    <w:rsid w:val="000B2902"/>
    <w:rsid w:val="000B2C5B"/>
    <w:rsid w:val="000B35B3"/>
    <w:rsid w:val="000B377F"/>
    <w:rsid w:val="000B3808"/>
    <w:rsid w:val="000B39C1"/>
    <w:rsid w:val="000B41D3"/>
    <w:rsid w:val="000B45F4"/>
    <w:rsid w:val="000B4659"/>
    <w:rsid w:val="000B49FF"/>
    <w:rsid w:val="000B4AAA"/>
    <w:rsid w:val="000B4D98"/>
    <w:rsid w:val="000B4F49"/>
    <w:rsid w:val="000B560A"/>
    <w:rsid w:val="000B5E27"/>
    <w:rsid w:val="000B65CB"/>
    <w:rsid w:val="000B6B78"/>
    <w:rsid w:val="000B6C76"/>
    <w:rsid w:val="000B7D44"/>
    <w:rsid w:val="000B7E7C"/>
    <w:rsid w:val="000C049A"/>
    <w:rsid w:val="000C0655"/>
    <w:rsid w:val="000C07B7"/>
    <w:rsid w:val="000C0D95"/>
    <w:rsid w:val="000C0EF3"/>
    <w:rsid w:val="000C1239"/>
    <w:rsid w:val="000C193F"/>
    <w:rsid w:val="000C1D03"/>
    <w:rsid w:val="000C20B6"/>
    <w:rsid w:val="000C2155"/>
    <w:rsid w:val="000C2194"/>
    <w:rsid w:val="000C298F"/>
    <w:rsid w:val="000C30E1"/>
    <w:rsid w:val="000C3417"/>
    <w:rsid w:val="000C36C3"/>
    <w:rsid w:val="000C3BD2"/>
    <w:rsid w:val="000C3ED0"/>
    <w:rsid w:val="000C46D1"/>
    <w:rsid w:val="000C4982"/>
    <w:rsid w:val="000C50CC"/>
    <w:rsid w:val="000C5DFE"/>
    <w:rsid w:val="000C6248"/>
    <w:rsid w:val="000C62A5"/>
    <w:rsid w:val="000C6B26"/>
    <w:rsid w:val="000C709F"/>
    <w:rsid w:val="000C789D"/>
    <w:rsid w:val="000D0321"/>
    <w:rsid w:val="000D118E"/>
    <w:rsid w:val="000D176F"/>
    <w:rsid w:val="000D1A05"/>
    <w:rsid w:val="000D212C"/>
    <w:rsid w:val="000D23B9"/>
    <w:rsid w:val="000D23D3"/>
    <w:rsid w:val="000D245D"/>
    <w:rsid w:val="000D2F4C"/>
    <w:rsid w:val="000D3634"/>
    <w:rsid w:val="000D3D14"/>
    <w:rsid w:val="000D423A"/>
    <w:rsid w:val="000D4380"/>
    <w:rsid w:val="000D46A5"/>
    <w:rsid w:val="000D4F02"/>
    <w:rsid w:val="000D50E6"/>
    <w:rsid w:val="000D527A"/>
    <w:rsid w:val="000D52CF"/>
    <w:rsid w:val="000D562C"/>
    <w:rsid w:val="000D5A62"/>
    <w:rsid w:val="000D5BCE"/>
    <w:rsid w:val="000D5E41"/>
    <w:rsid w:val="000D5FD7"/>
    <w:rsid w:val="000D61E8"/>
    <w:rsid w:val="000D6268"/>
    <w:rsid w:val="000D67DD"/>
    <w:rsid w:val="000D6A78"/>
    <w:rsid w:val="000D6AA9"/>
    <w:rsid w:val="000D6F64"/>
    <w:rsid w:val="000D735B"/>
    <w:rsid w:val="000D74B1"/>
    <w:rsid w:val="000D7785"/>
    <w:rsid w:val="000D7E8B"/>
    <w:rsid w:val="000E0113"/>
    <w:rsid w:val="000E0E85"/>
    <w:rsid w:val="000E28EB"/>
    <w:rsid w:val="000E29E9"/>
    <w:rsid w:val="000E2BBA"/>
    <w:rsid w:val="000E2C28"/>
    <w:rsid w:val="000E2CF4"/>
    <w:rsid w:val="000E3465"/>
    <w:rsid w:val="000E37F4"/>
    <w:rsid w:val="000E401C"/>
    <w:rsid w:val="000E44A0"/>
    <w:rsid w:val="000E464B"/>
    <w:rsid w:val="000E4AF5"/>
    <w:rsid w:val="000E4F22"/>
    <w:rsid w:val="000E5443"/>
    <w:rsid w:val="000E5F8B"/>
    <w:rsid w:val="000E6AA8"/>
    <w:rsid w:val="000E6CC8"/>
    <w:rsid w:val="000E6FBA"/>
    <w:rsid w:val="000E70E6"/>
    <w:rsid w:val="000E74EA"/>
    <w:rsid w:val="000E76A2"/>
    <w:rsid w:val="000E7B1F"/>
    <w:rsid w:val="000E7B9B"/>
    <w:rsid w:val="000E7F1E"/>
    <w:rsid w:val="000F014D"/>
    <w:rsid w:val="000F01A6"/>
    <w:rsid w:val="000F02FE"/>
    <w:rsid w:val="000F032A"/>
    <w:rsid w:val="000F0D3B"/>
    <w:rsid w:val="000F0EAA"/>
    <w:rsid w:val="000F164D"/>
    <w:rsid w:val="000F1653"/>
    <w:rsid w:val="000F1981"/>
    <w:rsid w:val="000F25AA"/>
    <w:rsid w:val="000F2CAA"/>
    <w:rsid w:val="000F2CB1"/>
    <w:rsid w:val="000F301A"/>
    <w:rsid w:val="000F3129"/>
    <w:rsid w:val="000F3184"/>
    <w:rsid w:val="000F362D"/>
    <w:rsid w:val="000F3958"/>
    <w:rsid w:val="000F39D8"/>
    <w:rsid w:val="000F3A53"/>
    <w:rsid w:val="000F3B9A"/>
    <w:rsid w:val="000F3C41"/>
    <w:rsid w:val="000F3D86"/>
    <w:rsid w:val="000F417D"/>
    <w:rsid w:val="000F471E"/>
    <w:rsid w:val="000F5426"/>
    <w:rsid w:val="000F568B"/>
    <w:rsid w:val="000F5878"/>
    <w:rsid w:val="000F5A19"/>
    <w:rsid w:val="000F5D54"/>
    <w:rsid w:val="000F63B5"/>
    <w:rsid w:val="000F6C3C"/>
    <w:rsid w:val="000F700B"/>
    <w:rsid w:val="000F7AD3"/>
    <w:rsid w:val="000F7BD1"/>
    <w:rsid w:val="0010002C"/>
    <w:rsid w:val="0010071F"/>
    <w:rsid w:val="001009D5"/>
    <w:rsid w:val="00100BE9"/>
    <w:rsid w:val="00100DC2"/>
    <w:rsid w:val="00100EF1"/>
    <w:rsid w:val="00101110"/>
    <w:rsid w:val="001012A2"/>
    <w:rsid w:val="001013C6"/>
    <w:rsid w:val="00101CEA"/>
    <w:rsid w:val="00101E7F"/>
    <w:rsid w:val="0010204A"/>
    <w:rsid w:val="001020B3"/>
    <w:rsid w:val="001020B7"/>
    <w:rsid w:val="0010297A"/>
    <w:rsid w:val="00102B95"/>
    <w:rsid w:val="001033EA"/>
    <w:rsid w:val="001037A5"/>
    <w:rsid w:val="00103B33"/>
    <w:rsid w:val="00103D6B"/>
    <w:rsid w:val="00103D90"/>
    <w:rsid w:val="00103F45"/>
    <w:rsid w:val="00104380"/>
    <w:rsid w:val="00104928"/>
    <w:rsid w:val="00104934"/>
    <w:rsid w:val="00104D39"/>
    <w:rsid w:val="0010527C"/>
    <w:rsid w:val="00106986"/>
    <w:rsid w:val="00106CB4"/>
    <w:rsid w:val="001071EE"/>
    <w:rsid w:val="00107487"/>
    <w:rsid w:val="001074E7"/>
    <w:rsid w:val="001077E5"/>
    <w:rsid w:val="00107BAD"/>
    <w:rsid w:val="001100CF"/>
    <w:rsid w:val="0011070B"/>
    <w:rsid w:val="00110880"/>
    <w:rsid w:val="00111B70"/>
    <w:rsid w:val="00112445"/>
    <w:rsid w:val="00112462"/>
    <w:rsid w:val="001128C2"/>
    <w:rsid w:val="00112CE9"/>
    <w:rsid w:val="00113657"/>
    <w:rsid w:val="00113F03"/>
    <w:rsid w:val="00114471"/>
    <w:rsid w:val="00114A66"/>
    <w:rsid w:val="00114C7C"/>
    <w:rsid w:val="00114CFF"/>
    <w:rsid w:val="0011559E"/>
    <w:rsid w:val="0011565B"/>
    <w:rsid w:val="0011576C"/>
    <w:rsid w:val="001158B2"/>
    <w:rsid w:val="00116248"/>
    <w:rsid w:val="00116443"/>
    <w:rsid w:val="001164BA"/>
    <w:rsid w:val="00116588"/>
    <w:rsid w:val="001168F2"/>
    <w:rsid w:val="0011697D"/>
    <w:rsid w:val="001169DA"/>
    <w:rsid w:val="001169FE"/>
    <w:rsid w:val="00116A8D"/>
    <w:rsid w:val="001177CC"/>
    <w:rsid w:val="00117C3F"/>
    <w:rsid w:val="00117D65"/>
    <w:rsid w:val="00117ED3"/>
    <w:rsid w:val="00117FFE"/>
    <w:rsid w:val="00120097"/>
    <w:rsid w:val="001206D8"/>
    <w:rsid w:val="001212B7"/>
    <w:rsid w:val="001214A3"/>
    <w:rsid w:val="00121A29"/>
    <w:rsid w:val="00121D29"/>
    <w:rsid w:val="00122111"/>
    <w:rsid w:val="00122B3B"/>
    <w:rsid w:val="00122BB0"/>
    <w:rsid w:val="00122D4D"/>
    <w:rsid w:val="00123278"/>
    <w:rsid w:val="0012333F"/>
    <w:rsid w:val="00123429"/>
    <w:rsid w:val="00123BCF"/>
    <w:rsid w:val="00123F01"/>
    <w:rsid w:val="00123F18"/>
    <w:rsid w:val="00123F5F"/>
    <w:rsid w:val="001243EF"/>
    <w:rsid w:val="00124693"/>
    <w:rsid w:val="00124C5D"/>
    <w:rsid w:val="00124D23"/>
    <w:rsid w:val="00124F15"/>
    <w:rsid w:val="001251D1"/>
    <w:rsid w:val="0012524C"/>
    <w:rsid w:val="001252CC"/>
    <w:rsid w:val="0012558C"/>
    <w:rsid w:val="00125DDD"/>
    <w:rsid w:val="00125E16"/>
    <w:rsid w:val="0012601F"/>
    <w:rsid w:val="00126024"/>
    <w:rsid w:val="001262A6"/>
    <w:rsid w:val="0012639D"/>
    <w:rsid w:val="00126456"/>
    <w:rsid w:val="00126824"/>
    <w:rsid w:val="0012718A"/>
    <w:rsid w:val="00127195"/>
    <w:rsid w:val="001277A6"/>
    <w:rsid w:val="00127F8F"/>
    <w:rsid w:val="00130111"/>
    <w:rsid w:val="0013022A"/>
    <w:rsid w:val="001302BA"/>
    <w:rsid w:val="0013039B"/>
    <w:rsid w:val="001305B1"/>
    <w:rsid w:val="00130621"/>
    <w:rsid w:val="00130C58"/>
    <w:rsid w:val="0013120F"/>
    <w:rsid w:val="001317EA"/>
    <w:rsid w:val="00131D60"/>
    <w:rsid w:val="0013271C"/>
    <w:rsid w:val="00132728"/>
    <w:rsid w:val="00132785"/>
    <w:rsid w:val="0013282E"/>
    <w:rsid w:val="0013284D"/>
    <w:rsid w:val="0013325A"/>
    <w:rsid w:val="0013343B"/>
    <w:rsid w:val="00133A0A"/>
    <w:rsid w:val="00134116"/>
    <w:rsid w:val="00134338"/>
    <w:rsid w:val="00134BFF"/>
    <w:rsid w:val="0013509A"/>
    <w:rsid w:val="001350C9"/>
    <w:rsid w:val="001351B6"/>
    <w:rsid w:val="00135391"/>
    <w:rsid w:val="001354A9"/>
    <w:rsid w:val="001355E7"/>
    <w:rsid w:val="00135879"/>
    <w:rsid w:val="00135FD9"/>
    <w:rsid w:val="00136689"/>
    <w:rsid w:val="001366C4"/>
    <w:rsid w:val="00136B2C"/>
    <w:rsid w:val="00136BBE"/>
    <w:rsid w:val="00136D82"/>
    <w:rsid w:val="00136DC1"/>
    <w:rsid w:val="00136EB9"/>
    <w:rsid w:val="00140287"/>
    <w:rsid w:val="0014049E"/>
    <w:rsid w:val="001404F4"/>
    <w:rsid w:val="001409E2"/>
    <w:rsid w:val="00140D3D"/>
    <w:rsid w:val="00140E3C"/>
    <w:rsid w:val="00141299"/>
    <w:rsid w:val="0014134F"/>
    <w:rsid w:val="00141624"/>
    <w:rsid w:val="001417AA"/>
    <w:rsid w:val="00141B54"/>
    <w:rsid w:val="0014232E"/>
    <w:rsid w:val="001425E0"/>
    <w:rsid w:val="0014281E"/>
    <w:rsid w:val="001428C3"/>
    <w:rsid w:val="00142BD1"/>
    <w:rsid w:val="00142D8A"/>
    <w:rsid w:val="00142E2B"/>
    <w:rsid w:val="0014396C"/>
    <w:rsid w:val="001439AB"/>
    <w:rsid w:val="00143A02"/>
    <w:rsid w:val="00143D87"/>
    <w:rsid w:val="00143F8A"/>
    <w:rsid w:val="001440BB"/>
    <w:rsid w:val="00144701"/>
    <w:rsid w:val="00144B00"/>
    <w:rsid w:val="00144D19"/>
    <w:rsid w:val="00144D7D"/>
    <w:rsid w:val="00144F67"/>
    <w:rsid w:val="00144F86"/>
    <w:rsid w:val="00145122"/>
    <w:rsid w:val="001458E7"/>
    <w:rsid w:val="00145A43"/>
    <w:rsid w:val="00145EE0"/>
    <w:rsid w:val="001461EE"/>
    <w:rsid w:val="001462EA"/>
    <w:rsid w:val="0014646A"/>
    <w:rsid w:val="00146762"/>
    <w:rsid w:val="00146A6F"/>
    <w:rsid w:val="00146B71"/>
    <w:rsid w:val="001470BB"/>
    <w:rsid w:val="001474A9"/>
    <w:rsid w:val="00147894"/>
    <w:rsid w:val="00147A86"/>
    <w:rsid w:val="00147D28"/>
    <w:rsid w:val="00147DD9"/>
    <w:rsid w:val="00147EC0"/>
    <w:rsid w:val="00150290"/>
    <w:rsid w:val="00150411"/>
    <w:rsid w:val="001504C3"/>
    <w:rsid w:val="001506C6"/>
    <w:rsid w:val="001506C7"/>
    <w:rsid w:val="00150B5F"/>
    <w:rsid w:val="00150FC3"/>
    <w:rsid w:val="0015105E"/>
    <w:rsid w:val="00151322"/>
    <w:rsid w:val="001515B9"/>
    <w:rsid w:val="001517FA"/>
    <w:rsid w:val="00151BE6"/>
    <w:rsid w:val="00151E13"/>
    <w:rsid w:val="00151EE1"/>
    <w:rsid w:val="001521BA"/>
    <w:rsid w:val="00152268"/>
    <w:rsid w:val="00152E39"/>
    <w:rsid w:val="0015332B"/>
    <w:rsid w:val="0015339C"/>
    <w:rsid w:val="00153B8C"/>
    <w:rsid w:val="0015426D"/>
    <w:rsid w:val="001551F8"/>
    <w:rsid w:val="0015534E"/>
    <w:rsid w:val="00155846"/>
    <w:rsid w:val="001561C2"/>
    <w:rsid w:val="001562B9"/>
    <w:rsid w:val="001562D3"/>
    <w:rsid w:val="00156449"/>
    <w:rsid w:val="00156B2F"/>
    <w:rsid w:val="00156B3B"/>
    <w:rsid w:val="001575A9"/>
    <w:rsid w:val="00157620"/>
    <w:rsid w:val="00157B05"/>
    <w:rsid w:val="00157B77"/>
    <w:rsid w:val="00160793"/>
    <w:rsid w:val="00160D9E"/>
    <w:rsid w:val="00160FE0"/>
    <w:rsid w:val="00161478"/>
    <w:rsid w:val="00161B94"/>
    <w:rsid w:val="00161C70"/>
    <w:rsid w:val="00162195"/>
    <w:rsid w:val="0016227E"/>
    <w:rsid w:val="001622CD"/>
    <w:rsid w:val="0016267A"/>
    <w:rsid w:val="001627EE"/>
    <w:rsid w:val="00162AE6"/>
    <w:rsid w:val="0016374A"/>
    <w:rsid w:val="00163B07"/>
    <w:rsid w:val="00163C48"/>
    <w:rsid w:val="00163CD2"/>
    <w:rsid w:val="00163FF0"/>
    <w:rsid w:val="00164358"/>
    <w:rsid w:val="00164B3C"/>
    <w:rsid w:val="00164BD2"/>
    <w:rsid w:val="00164CB0"/>
    <w:rsid w:val="00164D0C"/>
    <w:rsid w:val="001650FF"/>
    <w:rsid w:val="0016549C"/>
    <w:rsid w:val="00165D22"/>
    <w:rsid w:val="00165DA5"/>
    <w:rsid w:val="001661EE"/>
    <w:rsid w:val="001661FD"/>
    <w:rsid w:val="0016643B"/>
    <w:rsid w:val="00166987"/>
    <w:rsid w:val="00167352"/>
    <w:rsid w:val="00167CFE"/>
    <w:rsid w:val="0017078F"/>
    <w:rsid w:val="001708DC"/>
    <w:rsid w:val="00170C1F"/>
    <w:rsid w:val="00170E73"/>
    <w:rsid w:val="00171341"/>
    <w:rsid w:val="00171A6A"/>
    <w:rsid w:val="001720F0"/>
    <w:rsid w:val="00172789"/>
    <w:rsid w:val="001728E4"/>
    <w:rsid w:val="0017291D"/>
    <w:rsid w:val="00172A06"/>
    <w:rsid w:val="0017328B"/>
    <w:rsid w:val="001732BC"/>
    <w:rsid w:val="001734A0"/>
    <w:rsid w:val="00173837"/>
    <w:rsid w:val="001738E8"/>
    <w:rsid w:val="0017413D"/>
    <w:rsid w:val="0017418C"/>
    <w:rsid w:val="00174555"/>
    <w:rsid w:val="00174589"/>
    <w:rsid w:val="00174797"/>
    <w:rsid w:val="00174910"/>
    <w:rsid w:val="00175A99"/>
    <w:rsid w:val="001763A8"/>
    <w:rsid w:val="00176517"/>
    <w:rsid w:val="00176C3B"/>
    <w:rsid w:val="00176D01"/>
    <w:rsid w:val="0017745A"/>
    <w:rsid w:val="00177463"/>
    <w:rsid w:val="001777F1"/>
    <w:rsid w:val="0017780D"/>
    <w:rsid w:val="00177AE8"/>
    <w:rsid w:val="00177B02"/>
    <w:rsid w:val="00177B8B"/>
    <w:rsid w:val="00177FF3"/>
    <w:rsid w:val="0018011C"/>
    <w:rsid w:val="00180289"/>
    <w:rsid w:val="00180318"/>
    <w:rsid w:val="0018046D"/>
    <w:rsid w:val="00180A26"/>
    <w:rsid w:val="00180F05"/>
    <w:rsid w:val="00181480"/>
    <w:rsid w:val="00181862"/>
    <w:rsid w:val="00181D31"/>
    <w:rsid w:val="001822F3"/>
    <w:rsid w:val="001823C8"/>
    <w:rsid w:val="001823CD"/>
    <w:rsid w:val="0018288E"/>
    <w:rsid w:val="00182CE0"/>
    <w:rsid w:val="001830CF"/>
    <w:rsid w:val="00183EC8"/>
    <w:rsid w:val="00183F1F"/>
    <w:rsid w:val="00184289"/>
    <w:rsid w:val="0018476B"/>
    <w:rsid w:val="00184800"/>
    <w:rsid w:val="00184F84"/>
    <w:rsid w:val="001850DC"/>
    <w:rsid w:val="001850EC"/>
    <w:rsid w:val="001854DE"/>
    <w:rsid w:val="001857FC"/>
    <w:rsid w:val="001859DB"/>
    <w:rsid w:val="00185CD8"/>
    <w:rsid w:val="00185DD6"/>
    <w:rsid w:val="00186DBD"/>
    <w:rsid w:val="001878E9"/>
    <w:rsid w:val="0019043D"/>
    <w:rsid w:val="00190711"/>
    <w:rsid w:val="00190867"/>
    <w:rsid w:val="001908A3"/>
    <w:rsid w:val="00190A08"/>
    <w:rsid w:val="00190B8E"/>
    <w:rsid w:val="0019139B"/>
    <w:rsid w:val="0019141B"/>
    <w:rsid w:val="0019170C"/>
    <w:rsid w:val="00191C51"/>
    <w:rsid w:val="00191DA2"/>
    <w:rsid w:val="001920F0"/>
    <w:rsid w:val="0019251D"/>
    <w:rsid w:val="001927D0"/>
    <w:rsid w:val="00192833"/>
    <w:rsid w:val="001929F5"/>
    <w:rsid w:val="00192C36"/>
    <w:rsid w:val="00193E9B"/>
    <w:rsid w:val="00194675"/>
    <w:rsid w:val="00195371"/>
    <w:rsid w:val="001958A1"/>
    <w:rsid w:val="00195BA5"/>
    <w:rsid w:val="00195D77"/>
    <w:rsid w:val="00195F63"/>
    <w:rsid w:val="001962DA"/>
    <w:rsid w:val="00196301"/>
    <w:rsid w:val="00196343"/>
    <w:rsid w:val="001967F4"/>
    <w:rsid w:val="00196978"/>
    <w:rsid w:val="0019699C"/>
    <w:rsid w:val="00196BF0"/>
    <w:rsid w:val="00196E40"/>
    <w:rsid w:val="00196EED"/>
    <w:rsid w:val="001971AD"/>
    <w:rsid w:val="00197322"/>
    <w:rsid w:val="001973A9"/>
    <w:rsid w:val="00197819"/>
    <w:rsid w:val="00197926"/>
    <w:rsid w:val="00197A3B"/>
    <w:rsid w:val="001A0610"/>
    <w:rsid w:val="001A0C3C"/>
    <w:rsid w:val="001A0D92"/>
    <w:rsid w:val="001A14AA"/>
    <w:rsid w:val="001A16E1"/>
    <w:rsid w:val="001A1D39"/>
    <w:rsid w:val="001A1D6B"/>
    <w:rsid w:val="001A1FAC"/>
    <w:rsid w:val="001A221F"/>
    <w:rsid w:val="001A22B7"/>
    <w:rsid w:val="001A235E"/>
    <w:rsid w:val="001A248B"/>
    <w:rsid w:val="001A256A"/>
    <w:rsid w:val="001A2779"/>
    <w:rsid w:val="001A3065"/>
    <w:rsid w:val="001A325F"/>
    <w:rsid w:val="001A3289"/>
    <w:rsid w:val="001A3464"/>
    <w:rsid w:val="001A34C3"/>
    <w:rsid w:val="001A3E36"/>
    <w:rsid w:val="001A4100"/>
    <w:rsid w:val="001A4519"/>
    <w:rsid w:val="001A4581"/>
    <w:rsid w:val="001A46C0"/>
    <w:rsid w:val="001A49C7"/>
    <w:rsid w:val="001A4B35"/>
    <w:rsid w:val="001A4BFC"/>
    <w:rsid w:val="001A4DEC"/>
    <w:rsid w:val="001A517F"/>
    <w:rsid w:val="001A523B"/>
    <w:rsid w:val="001A5632"/>
    <w:rsid w:val="001A5745"/>
    <w:rsid w:val="001A5FFD"/>
    <w:rsid w:val="001A6397"/>
    <w:rsid w:val="001A6607"/>
    <w:rsid w:val="001A661E"/>
    <w:rsid w:val="001A6BC0"/>
    <w:rsid w:val="001A6D1C"/>
    <w:rsid w:val="001A785C"/>
    <w:rsid w:val="001A7EFE"/>
    <w:rsid w:val="001B03B7"/>
    <w:rsid w:val="001B0407"/>
    <w:rsid w:val="001B0627"/>
    <w:rsid w:val="001B0949"/>
    <w:rsid w:val="001B0A3E"/>
    <w:rsid w:val="001B0A69"/>
    <w:rsid w:val="001B0ABF"/>
    <w:rsid w:val="001B0CF4"/>
    <w:rsid w:val="001B0D4A"/>
    <w:rsid w:val="001B0EE5"/>
    <w:rsid w:val="001B0EEC"/>
    <w:rsid w:val="001B1158"/>
    <w:rsid w:val="001B168A"/>
    <w:rsid w:val="001B1728"/>
    <w:rsid w:val="001B176D"/>
    <w:rsid w:val="001B1B5C"/>
    <w:rsid w:val="001B1EC5"/>
    <w:rsid w:val="001B1F8E"/>
    <w:rsid w:val="001B2490"/>
    <w:rsid w:val="001B26A4"/>
    <w:rsid w:val="001B2A90"/>
    <w:rsid w:val="001B2CCA"/>
    <w:rsid w:val="001B2D95"/>
    <w:rsid w:val="001B2E0D"/>
    <w:rsid w:val="001B35B3"/>
    <w:rsid w:val="001B4387"/>
    <w:rsid w:val="001B43D8"/>
    <w:rsid w:val="001B44F7"/>
    <w:rsid w:val="001B4549"/>
    <w:rsid w:val="001B496F"/>
    <w:rsid w:val="001B4CCC"/>
    <w:rsid w:val="001B51ED"/>
    <w:rsid w:val="001B5215"/>
    <w:rsid w:val="001B5931"/>
    <w:rsid w:val="001B593F"/>
    <w:rsid w:val="001B60ED"/>
    <w:rsid w:val="001B6EE6"/>
    <w:rsid w:val="001B7216"/>
    <w:rsid w:val="001B7249"/>
    <w:rsid w:val="001B749E"/>
    <w:rsid w:val="001B75C4"/>
    <w:rsid w:val="001C06A8"/>
    <w:rsid w:val="001C0B44"/>
    <w:rsid w:val="001C0E00"/>
    <w:rsid w:val="001C0E99"/>
    <w:rsid w:val="001C105B"/>
    <w:rsid w:val="001C1625"/>
    <w:rsid w:val="001C1C0D"/>
    <w:rsid w:val="001C1D81"/>
    <w:rsid w:val="001C21A8"/>
    <w:rsid w:val="001C268F"/>
    <w:rsid w:val="001C2968"/>
    <w:rsid w:val="001C299E"/>
    <w:rsid w:val="001C2BDA"/>
    <w:rsid w:val="001C2F18"/>
    <w:rsid w:val="001C3069"/>
    <w:rsid w:val="001C376B"/>
    <w:rsid w:val="001C3D96"/>
    <w:rsid w:val="001C3E34"/>
    <w:rsid w:val="001C406E"/>
    <w:rsid w:val="001C41DB"/>
    <w:rsid w:val="001C42F2"/>
    <w:rsid w:val="001C43C2"/>
    <w:rsid w:val="001C4651"/>
    <w:rsid w:val="001C47EA"/>
    <w:rsid w:val="001C4E09"/>
    <w:rsid w:val="001C5112"/>
    <w:rsid w:val="001C5FA0"/>
    <w:rsid w:val="001C61A0"/>
    <w:rsid w:val="001C6230"/>
    <w:rsid w:val="001C631B"/>
    <w:rsid w:val="001C72CE"/>
    <w:rsid w:val="001D033E"/>
    <w:rsid w:val="001D057B"/>
    <w:rsid w:val="001D08E1"/>
    <w:rsid w:val="001D0A66"/>
    <w:rsid w:val="001D0F09"/>
    <w:rsid w:val="001D12E8"/>
    <w:rsid w:val="001D13A5"/>
    <w:rsid w:val="001D148A"/>
    <w:rsid w:val="001D1B57"/>
    <w:rsid w:val="001D1B7E"/>
    <w:rsid w:val="001D1CC5"/>
    <w:rsid w:val="001D2063"/>
    <w:rsid w:val="001D2671"/>
    <w:rsid w:val="001D2755"/>
    <w:rsid w:val="001D2CAA"/>
    <w:rsid w:val="001D3046"/>
    <w:rsid w:val="001D3877"/>
    <w:rsid w:val="001D3A36"/>
    <w:rsid w:val="001D44DA"/>
    <w:rsid w:val="001D4812"/>
    <w:rsid w:val="001D492C"/>
    <w:rsid w:val="001D4C3D"/>
    <w:rsid w:val="001D5E7E"/>
    <w:rsid w:val="001D60A9"/>
    <w:rsid w:val="001D63C6"/>
    <w:rsid w:val="001D7766"/>
    <w:rsid w:val="001D7EF7"/>
    <w:rsid w:val="001E00F5"/>
    <w:rsid w:val="001E0715"/>
    <w:rsid w:val="001E07C2"/>
    <w:rsid w:val="001E0A9E"/>
    <w:rsid w:val="001E0E4C"/>
    <w:rsid w:val="001E10EF"/>
    <w:rsid w:val="001E1598"/>
    <w:rsid w:val="001E16ED"/>
    <w:rsid w:val="001E2232"/>
    <w:rsid w:val="001E25FC"/>
    <w:rsid w:val="001E2754"/>
    <w:rsid w:val="001E2942"/>
    <w:rsid w:val="001E3EE4"/>
    <w:rsid w:val="001E4719"/>
    <w:rsid w:val="001E4FBB"/>
    <w:rsid w:val="001E50FD"/>
    <w:rsid w:val="001E5176"/>
    <w:rsid w:val="001E52C3"/>
    <w:rsid w:val="001E557A"/>
    <w:rsid w:val="001E57F7"/>
    <w:rsid w:val="001E5A0D"/>
    <w:rsid w:val="001E5A4D"/>
    <w:rsid w:val="001E5DD8"/>
    <w:rsid w:val="001E5E39"/>
    <w:rsid w:val="001E61A4"/>
    <w:rsid w:val="001E64EB"/>
    <w:rsid w:val="001E65CF"/>
    <w:rsid w:val="001E66C8"/>
    <w:rsid w:val="001E6EA4"/>
    <w:rsid w:val="001E7094"/>
    <w:rsid w:val="001E7158"/>
    <w:rsid w:val="001E73DD"/>
    <w:rsid w:val="001E7416"/>
    <w:rsid w:val="001E7525"/>
    <w:rsid w:val="001E785A"/>
    <w:rsid w:val="001E7990"/>
    <w:rsid w:val="001E7B08"/>
    <w:rsid w:val="001E7CCF"/>
    <w:rsid w:val="001E7D13"/>
    <w:rsid w:val="001E7F79"/>
    <w:rsid w:val="001F000C"/>
    <w:rsid w:val="001F0126"/>
    <w:rsid w:val="001F0325"/>
    <w:rsid w:val="001F0B2D"/>
    <w:rsid w:val="001F0C8C"/>
    <w:rsid w:val="001F15FB"/>
    <w:rsid w:val="001F1856"/>
    <w:rsid w:val="001F1A03"/>
    <w:rsid w:val="001F1F0D"/>
    <w:rsid w:val="001F1FBE"/>
    <w:rsid w:val="001F1FDD"/>
    <w:rsid w:val="001F2203"/>
    <w:rsid w:val="001F25FF"/>
    <w:rsid w:val="001F298F"/>
    <w:rsid w:val="001F357F"/>
    <w:rsid w:val="001F3E37"/>
    <w:rsid w:val="001F55B0"/>
    <w:rsid w:val="001F6119"/>
    <w:rsid w:val="001F61DF"/>
    <w:rsid w:val="001F6803"/>
    <w:rsid w:val="001F717E"/>
    <w:rsid w:val="001F71CF"/>
    <w:rsid w:val="001F72FC"/>
    <w:rsid w:val="001F7666"/>
    <w:rsid w:val="001F7882"/>
    <w:rsid w:val="001F78A6"/>
    <w:rsid w:val="001F78E6"/>
    <w:rsid w:val="001F7AA0"/>
    <w:rsid w:val="00200346"/>
    <w:rsid w:val="00200455"/>
    <w:rsid w:val="00200A01"/>
    <w:rsid w:val="00200CB5"/>
    <w:rsid w:val="00200DC4"/>
    <w:rsid w:val="00200EE8"/>
    <w:rsid w:val="00200F43"/>
    <w:rsid w:val="00201070"/>
    <w:rsid w:val="00201C59"/>
    <w:rsid w:val="00201DC2"/>
    <w:rsid w:val="00201FA7"/>
    <w:rsid w:val="002025C9"/>
    <w:rsid w:val="00202AE1"/>
    <w:rsid w:val="00202B40"/>
    <w:rsid w:val="00202B7F"/>
    <w:rsid w:val="00202D82"/>
    <w:rsid w:val="00202F22"/>
    <w:rsid w:val="00203341"/>
    <w:rsid w:val="00203681"/>
    <w:rsid w:val="0020428C"/>
    <w:rsid w:val="002043C0"/>
    <w:rsid w:val="002045F4"/>
    <w:rsid w:val="002048C1"/>
    <w:rsid w:val="00204AAF"/>
    <w:rsid w:val="00204AC9"/>
    <w:rsid w:val="00204AF6"/>
    <w:rsid w:val="00204EA3"/>
    <w:rsid w:val="0020506A"/>
    <w:rsid w:val="00205222"/>
    <w:rsid w:val="00205612"/>
    <w:rsid w:val="002057E9"/>
    <w:rsid w:val="00205AA4"/>
    <w:rsid w:val="00205D03"/>
    <w:rsid w:val="002060F6"/>
    <w:rsid w:val="002061D1"/>
    <w:rsid w:val="0020655C"/>
    <w:rsid w:val="00206641"/>
    <w:rsid w:val="002066EF"/>
    <w:rsid w:val="0020678D"/>
    <w:rsid w:val="002068BD"/>
    <w:rsid w:val="00206F95"/>
    <w:rsid w:val="002071B9"/>
    <w:rsid w:val="002074D6"/>
    <w:rsid w:val="002078DA"/>
    <w:rsid w:val="00207A95"/>
    <w:rsid w:val="00207C77"/>
    <w:rsid w:val="00207DCE"/>
    <w:rsid w:val="00207FB2"/>
    <w:rsid w:val="0021081D"/>
    <w:rsid w:val="00210869"/>
    <w:rsid w:val="00210C24"/>
    <w:rsid w:val="00210DBD"/>
    <w:rsid w:val="00210EA9"/>
    <w:rsid w:val="002110E2"/>
    <w:rsid w:val="002111DF"/>
    <w:rsid w:val="00211806"/>
    <w:rsid w:val="002118B3"/>
    <w:rsid w:val="00211F34"/>
    <w:rsid w:val="00212314"/>
    <w:rsid w:val="002124A9"/>
    <w:rsid w:val="00212590"/>
    <w:rsid w:val="0021280A"/>
    <w:rsid w:val="002130AA"/>
    <w:rsid w:val="002133C3"/>
    <w:rsid w:val="00213B00"/>
    <w:rsid w:val="0021406A"/>
    <w:rsid w:val="00214271"/>
    <w:rsid w:val="00214C53"/>
    <w:rsid w:val="00214CDC"/>
    <w:rsid w:val="00214CE9"/>
    <w:rsid w:val="00214D4B"/>
    <w:rsid w:val="002150AD"/>
    <w:rsid w:val="002156D1"/>
    <w:rsid w:val="00215B33"/>
    <w:rsid w:val="00215C0D"/>
    <w:rsid w:val="00215DAC"/>
    <w:rsid w:val="002161A6"/>
    <w:rsid w:val="0021637A"/>
    <w:rsid w:val="0021649B"/>
    <w:rsid w:val="00216782"/>
    <w:rsid w:val="00216A70"/>
    <w:rsid w:val="00216AFD"/>
    <w:rsid w:val="00216E7E"/>
    <w:rsid w:val="00216F44"/>
    <w:rsid w:val="00217279"/>
    <w:rsid w:val="002172F3"/>
    <w:rsid w:val="00217ED0"/>
    <w:rsid w:val="00217FBD"/>
    <w:rsid w:val="002204CE"/>
    <w:rsid w:val="00220854"/>
    <w:rsid w:val="002209BB"/>
    <w:rsid w:val="00220F30"/>
    <w:rsid w:val="00221AC1"/>
    <w:rsid w:val="00221C58"/>
    <w:rsid w:val="00221DDE"/>
    <w:rsid w:val="00221FB9"/>
    <w:rsid w:val="00222241"/>
    <w:rsid w:val="00222386"/>
    <w:rsid w:val="00223144"/>
    <w:rsid w:val="002231CD"/>
    <w:rsid w:val="00223529"/>
    <w:rsid w:val="00223FC1"/>
    <w:rsid w:val="00224683"/>
    <w:rsid w:val="0022469A"/>
    <w:rsid w:val="002247F6"/>
    <w:rsid w:val="00224A93"/>
    <w:rsid w:val="00224F31"/>
    <w:rsid w:val="002250DA"/>
    <w:rsid w:val="002253A4"/>
    <w:rsid w:val="0022557F"/>
    <w:rsid w:val="002256EE"/>
    <w:rsid w:val="00225767"/>
    <w:rsid w:val="002257A8"/>
    <w:rsid w:val="00225859"/>
    <w:rsid w:val="00225DC2"/>
    <w:rsid w:val="00225F01"/>
    <w:rsid w:val="00225F10"/>
    <w:rsid w:val="0022694D"/>
    <w:rsid w:val="002269AA"/>
    <w:rsid w:val="00226D8E"/>
    <w:rsid w:val="00226E31"/>
    <w:rsid w:val="00227662"/>
    <w:rsid w:val="00227B9D"/>
    <w:rsid w:val="00227F05"/>
    <w:rsid w:val="00230DE2"/>
    <w:rsid w:val="0023131E"/>
    <w:rsid w:val="00231370"/>
    <w:rsid w:val="002314AC"/>
    <w:rsid w:val="00231659"/>
    <w:rsid w:val="002317A9"/>
    <w:rsid w:val="00231878"/>
    <w:rsid w:val="002319BF"/>
    <w:rsid w:val="00231CD8"/>
    <w:rsid w:val="00231E11"/>
    <w:rsid w:val="00232213"/>
    <w:rsid w:val="00232712"/>
    <w:rsid w:val="00232A2D"/>
    <w:rsid w:val="00232A5C"/>
    <w:rsid w:val="00232CB9"/>
    <w:rsid w:val="00232DFE"/>
    <w:rsid w:val="002331FE"/>
    <w:rsid w:val="0023348F"/>
    <w:rsid w:val="00233844"/>
    <w:rsid w:val="00233F3C"/>
    <w:rsid w:val="00234825"/>
    <w:rsid w:val="00234946"/>
    <w:rsid w:val="002352FA"/>
    <w:rsid w:val="0023630F"/>
    <w:rsid w:val="00236646"/>
    <w:rsid w:val="00236763"/>
    <w:rsid w:val="00236770"/>
    <w:rsid w:val="0023714A"/>
    <w:rsid w:val="00237236"/>
    <w:rsid w:val="00237339"/>
    <w:rsid w:val="00237385"/>
    <w:rsid w:val="00237A47"/>
    <w:rsid w:val="00237B44"/>
    <w:rsid w:val="00237F39"/>
    <w:rsid w:val="002401E5"/>
    <w:rsid w:val="0024044A"/>
    <w:rsid w:val="00240792"/>
    <w:rsid w:val="00240AAA"/>
    <w:rsid w:val="00241008"/>
    <w:rsid w:val="00241019"/>
    <w:rsid w:val="00241119"/>
    <w:rsid w:val="00241653"/>
    <w:rsid w:val="00241959"/>
    <w:rsid w:val="00241E7D"/>
    <w:rsid w:val="00241F9C"/>
    <w:rsid w:val="0024256C"/>
    <w:rsid w:val="002426F4"/>
    <w:rsid w:val="0024284D"/>
    <w:rsid w:val="00242BC0"/>
    <w:rsid w:val="00242D07"/>
    <w:rsid w:val="00242FB3"/>
    <w:rsid w:val="00243122"/>
    <w:rsid w:val="0024323E"/>
    <w:rsid w:val="00243617"/>
    <w:rsid w:val="002436A3"/>
    <w:rsid w:val="002437E4"/>
    <w:rsid w:val="0024389E"/>
    <w:rsid w:val="00243DB1"/>
    <w:rsid w:val="00243E14"/>
    <w:rsid w:val="00243F25"/>
    <w:rsid w:val="002443F3"/>
    <w:rsid w:val="00244570"/>
    <w:rsid w:val="00244B72"/>
    <w:rsid w:val="00244DC1"/>
    <w:rsid w:val="00244EBB"/>
    <w:rsid w:val="00244F56"/>
    <w:rsid w:val="00244FEA"/>
    <w:rsid w:val="0024566A"/>
    <w:rsid w:val="00245C9F"/>
    <w:rsid w:val="00245DDA"/>
    <w:rsid w:val="0024637E"/>
    <w:rsid w:val="00246558"/>
    <w:rsid w:val="002478F2"/>
    <w:rsid w:val="00247909"/>
    <w:rsid w:val="0024792F"/>
    <w:rsid w:val="002505D1"/>
    <w:rsid w:val="00250715"/>
    <w:rsid w:val="00250C3A"/>
    <w:rsid w:val="002514F6"/>
    <w:rsid w:val="0025154F"/>
    <w:rsid w:val="00251B66"/>
    <w:rsid w:val="00252482"/>
    <w:rsid w:val="00253334"/>
    <w:rsid w:val="00253415"/>
    <w:rsid w:val="002538D4"/>
    <w:rsid w:val="00253EFF"/>
    <w:rsid w:val="00254115"/>
    <w:rsid w:val="002542EB"/>
    <w:rsid w:val="00254452"/>
    <w:rsid w:val="00254648"/>
    <w:rsid w:val="0025497A"/>
    <w:rsid w:val="00254B50"/>
    <w:rsid w:val="00254D9C"/>
    <w:rsid w:val="0025533F"/>
    <w:rsid w:val="0025584B"/>
    <w:rsid w:val="0025592B"/>
    <w:rsid w:val="00255B72"/>
    <w:rsid w:val="00255E97"/>
    <w:rsid w:val="0025626A"/>
    <w:rsid w:val="00256BF2"/>
    <w:rsid w:val="00256DEE"/>
    <w:rsid w:val="00260078"/>
    <w:rsid w:val="002608A3"/>
    <w:rsid w:val="002608E1"/>
    <w:rsid w:val="00260D1C"/>
    <w:rsid w:val="0026170D"/>
    <w:rsid w:val="00261B35"/>
    <w:rsid w:val="00261FFB"/>
    <w:rsid w:val="0026229B"/>
    <w:rsid w:val="002622A2"/>
    <w:rsid w:val="0026243C"/>
    <w:rsid w:val="00262CA1"/>
    <w:rsid w:val="00263088"/>
    <w:rsid w:val="00263131"/>
    <w:rsid w:val="00263251"/>
    <w:rsid w:val="0026325E"/>
    <w:rsid w:val="00263321"/>
    <w:rsid w:val="0026358E"/>
    <w:rsid w:val="00263D2D"/>
    <w:rsid w:val="002643CB"/>
    <w:rsid w:val="00264B1D"/>
    <w:rsid w:val="00264CD2"/>
    <w:rsid w:val="00264F0C"/>
    <w:rsid w:val="0026502F"/>
    <w:rsid w:val="002650D5"/>
    <w:rsid w:val="0026533A"/>
    <w:rsid w:val="00265CA5"/>
    <w:rsid w:val="00265DAC"/>
    <w:rsid w:val="002666D2"/>
    <w:rsid w:val="002671C9"/>
    <w:rsid w:val="00267AC1"/>
    <w:rsid w:val="00270068"/>
    <w:rsid w:val="00270990"/>
    <w:rsid w:val="00270BF7"/>
    <w:rsid w:val="00270CE2"/>
    <w:rsid w:val="00270DDC"/>
    <w:rsid w:val="002714B4"/>
    <w:rsid w:val="002716E3"/>
    <w:rsid w:val="002717E1"/>
    <w:rsid w:val="00271D61"/>
    <w:rsid w:val="00271F5E"/>
    <w:rsid w:val="00272ECC"/>
    <w:rsid w:val="00272EE9"/>
    <w:rsid w:val="0027329A"/>
    <w:rsid w:val="00274788"/>
    <w:rsid w:val="00275040"/>
    <w:rsid w:val="00275607"/>
    <w:rsid w:val="00275ABF"/>
    <w:rsid w:val="002764B0"/>
    <w:rsid w:val="002765DF"/>
    <w:rsid w:val="002769FE"/>
    <w:rsid w:val="00276BEB"/>
    <w:rsid w:val="00277078"/>
    <w:rsid w:val="00277487"/>
    <w:rsid w:val="0027767F"/>
    <w:rsid w:val="0027781A"/>
    <w:rsid w:val="00277C10"/>
    <w:rsid w:val="00277D31"/>
    <w:rsid w:val="00277E0A"/>
    <w:rsid w:val="002800E3"/>
    <w:rsid w:val="00280159"/>
    <w:rsid w:val="00280598"/>
    <w:rsid w:val="00280824"/>
    <w:rsid w:val="00280E23"/>
    <w:rsid w:val="00280EA3"/>
    <w:rsid w:val="00281041"/>
    <w:rsid w:val="00281DC1"/>
    <w:rsid w:val="00282358"/>
    <w:rsid w:val="002823D5"/>
    <w:rsid w:val="00282734"/>
    <w:rsid w:val="00282E08"/>
    <w:rsid w:val="00283277"/>
    <w:rsid w:val="002832AF"/>
    <w:rsid w:val="002836A7"/>
    <w:rsid w:val="00283A8F"/>
    <w:rsid w:val="00284553"/>
    <w:rsid w:val="00284697"/>
    <w:rsid w:val="00285700"/>
    <w:rsid w:val="00285929"/>
    <w:rsid w:val="00286BC1"/>
    <w:rsid w:val="00286EEF"/>
    <w:rsid w:val="002875D4"/>
    <w:rsid w:val="002877F5"/>
    <w:rsid w:val="00287824"/>
    <w:rsid w:val="00287D53"/>
    <w:rsid w:val="0029041F"/>
    <w:rsid w:val="00290D4C"/>
    <w:rsid w:val="00290F87"/>
    <w:rsid w:val="00291107"/>
    <w:rsid w:val="0029157E"/>
    <w:rsid w:val="00291932"/>
    <w:rsid w:val="00291BEA"/>
    <w:rsid w:val="002921A2"/>
    <w:rsid w:val="00292247"/>
    <w:rsid w:val="002924F1"/>
    <w:rsid w:val="00292564"/>
    <w:rsid w:val="0029275E"/>
    <w:rsid w:val="00292A10"/>
    <w:rsid w:val="00292C0F"/>
    <w:rsid w:val="00292C39"/>
    <w:rsid w:val="00292CEF"/>
    <w:rsid w:val="00293006"/>
    <w:rsid w:val="002933E3"/>
    <w:rsid w:val="00293A50"/>
    <w:rsid w:val="00293D3C"/>
    <w:rsid w:val="00293E6B"/>
    <w:rsid w:val="002940E8"/>
    <w:rsid w:val="00294172"/>
    <w:rsid w:val="002947A1"/>
    <w:rsid w:val="00294912"/>
    <w:rsid w:val="00294AE2"/>
    <w:rsid w:val="00294C22"/>
    <w:rsid w:val="00295264"/>
    <w:rsid w:val="00295304"/>
    <w:rsid w:val="0029579D"/>
    <w:rsid w:val="002963D6"/>
    <w:rsid w:val="002964E6"/>
    <w:rsid w:val="00296D35"/>
    <w:rsid w:val="00296EB7"/>
    <w:rsid w:val="002976C5"/>
    <w:rsid w:val="002977B4"/>
    <w:rsid w:val="00297835"/>
    <w:rsid w:val="00297CF4"/>
    <w:rsid w:val="00297CF6"/>
    <w:rsid w:val="00297D4A"/>
    <w:rsid w:val="002A0B52"/>
    <w:rsid w:val="002A0C0E"/>
    <w:rsid w:val="002A0D00"/>
    <w:rsid w:val="002A0E78"/>
    <w:rsid w:val="002A0FFF"/>
    <w:rsid w:val="002A12A7"/>
    <w:rsid w:val="002A172A"/>
    <w:rsid w:val="002A178A"/>
    <w:rsid w:val="002A20AD"/>
    <w:rsid w:val="002A28C2"/>
    <w:rsid w:val="002A2D51"/>
    <w:rsid w:val="002A3229"/>
    <w:rsid w:val="002A3BFE"/>
    <w:rsid w:val="002A4048"/>
    <w:rsid w:val="002A4126"/>
    <w:rsid w:val="002A454D"/>
    <w:rsid w:val="002A47E0"/>
    <w:rsid w:val="002A4929"/>
    <w:rsid w:val="002A49BA"/>
    <w:rsid w:val="002A4D3E"/>
    <w:rsid w:val="002A5047"/>
    <w:rsid w:val="002A5771"/>
    <w:rsid w:val="002A5814"/>
    <w:rsid w:val="002A584E"/>
    <w:rsid w:val="002A58B6"/>
    <w:rsid w:val="002A58BE"/>
    <w:rsid w:val="002A590C"/>
    <w:rsid w:val="002A5CD6"/>
    <w:rsid w:val="002A5E95"/>
    <w:rsid w:val="002A6060"/>
    <w:rsid w:val="002A60B3"/>
    <w:rsid w:val="002A65EA"/>
    <w:rsid w:val="002A6939"/>
    <w:rsid w:val="002A7593"/>
    <w:rsid w:val="002A7899"/>
    <w:rsid w:val="002A7FE9"/>
    <w:rsid w:val="002B01B7"/>
    <w:rsid w:val="002B0715"/>
    <w:rsid w:val="002B084B"/>
    <w:rsid w:val="002B09DE"/>
    <w:rsid w:val="002B0BAD"/>
    <w:rsid w:val="002B0F5F"/>
    <w:rsid w:val="002B1A01"/>
    <w:rsid w:val="002B1C95"/>
    <w:rsid w:val="002B1CF2"/>
    <w:rsid w:val="002B1E77"/>
    <w:rsid w:val="002B22D6"/>
    <w:rsid w:val="002B2330"/>
    <w:rsid w:val="002B2606"/>
    <w:rsid w:val="002B2E26"/>
    <w:rsid w:val="002B2F30"/>
    <w:rsid w:val="002B3493"/>
    <w:rsid w:val="002B3917"/>
    <w:rsid w:val="002B3A83"/>
    <w:rsid w:val="002B4166"/>
    <w:rsid w:val="002B4326"/>
    <w:rsid w:val="002B4C84"/>
    <w:rsid w:val="002B4D88"/>
    <w:rsid w:val="002B57CF"/>
    <w:rsid w:val="002B5F78"/>
    <w:rsid w:val="002B608D"/>
    <w:rsid w:val="002B610F"/>
    <w:rsid w:val="002B6270"/>
    <w:rsid w:val="002B6D83"/>
    <w:rsid w:val="002B7191"/>
    <w:rsid w:val="002B71CD"/>
    <w:rsid w:val="002B758C"/>
    <w:rsid w:val="002B79C4"/>
    <w:rsid w:val="002B7A52"/>
    <w:rsid w:val="002C014A"/>
    <w:rsid w:val="002C0232"/>
    <w:rsid w:val="002C0498"/>
    <w:rsid w:val="002C0819"/>
    <w:rsid w:val="002C0A61"/>
    <w:rsid w:val="002C0C96"/>
    <w:rsid w:val="002C0DBD"/>
    <w:rsid w:val="002C1065"/>
    <w:rsid w:val="002C1185"/>
    <w:rsid w:val="002C14AB"/>
    <w:rsid w:val="002C1DB9"/>
    <w:rsid w:val="002C2960"/>
    <w:rsid w:val="002C2D53"/>
    <w:rsid w:val="002C37CB"/>
    <w:rsid w:val="002C38A5"/>
    <w:rsid w:val="002C48C5"/>
    <w:rsid w:val="002C4A57"/>
    <w:rsid w:val="002C4DAE"/>
    <w:rsid w:val="002C4DF5"/>
    <w:rsid w:val="002C58DB"/>
    <w:rsid w:val="002C5DE5"/>
    <w:rsid w:val="002C616A"/>
    <w:rsid w:val="002C7234"/>
    <w:rsid w:val="002C7718"/>
    <w:rsid w:val="002C77FC"/>
    <w:rsid w:val="002D0319"/>
    <w:rsid w:val="002D0611"/>
    <w:rsid w:val="002D0619"/>
    <w:rsid w:val="002D1284"/>
    <w:rsid w:val="002D1927"/>
    <w:rsid w:val="002D1D83"/>
    <w:rsid w:val="002D1DCF"/>
    <w:rsid w:val="002D20EF"/>
    <w:rsid w:val="002D2519"/>
    <w:rsid w:val="002D2593"/>
    <w:rsid w:val="002D284E"/>
    <w:rsid w:val="002D2B27"/>
    <w:rsid w:val="002D2FA2"/>
    <w:rsid w:val="002D304E"/>
    <w:rsid w:val="002D31D0"/>
    <w:rsid w:val="002D320A"/>
    <w:rsid w:val="002D3355"/>
    <w:rsid w:val="002D3565"/>
    <w:rsid w:val="002D452D"/>
    <w:rsid w:val="002D51C0"/>
    <w:rsid w:val="002D5882"/>
    <w:rsid w:val="002D5BCB"/>
    <w:rsid w:val="002D5C46"/>
    <w:rsid w:val="002D5E5F"/>
    <w:rsid w:val="002D6994"/>
    <w:rsid w:val="002D6A50"/>
    <w:rsid w:val="002D6CA4"/>
    <w:rsid w:val="002D7034"/>
    <w:rsid w:val="002D7182"/>
    <w:rsid w:val="002D7290"/>
    <w:rsid w:val="002D74DE"/>
    <w:rsid w:val="002D767F"/>
    <w:rsid w:val="002E014D"/>
    <w:rsid w:val="002E075E"/>
    <w:rsid w:val="002E0A6A"/>
    <w:rsid w:val="002E0AAE"/>
    <w:rsid w:val="002E0BFA"/>
    <w:rsid w:val="002E13F2"/>
    <w:rsid w:val="002E195A"/>
    <w:rsid w:val="002E1D2C"/>
    <w:rsid w:val="002E2134"/>
    <w:rsid w:val="002E258D"/>
    <w:rsid w:val="002E278B"/>
    <w:rsid w:val="002E283A"/>
    <w:rsid w:val="002E29FF"/>
    <w:rsid w:val="002E2CF0"/>
    <w:rsid w:val="002E2D79"/>
    <w:rsid w:val="002E30F4"/>
    <w:rsid w:val="002E341A"/>
    <w:rsid w:val="002E35B1"/>
    <w:rsid w:val="002E39DC"/>
    <w:rsid w:val="002E3A27"/>
    <w:rsid w:val="002E4476"/>
    <w:rsid w:val="002E4880"/>
    <w:rsid w:val="002E4903"/>
    <w:rsid w:val="002E4A29"/>
    <w:rsid w:val="002E4A78"/>
    <w:rsid w:val="002E4FDD"/>
    <w:rsid w:val="002E50EC"/>
    <w:rsid w:val="002E55E1"/>
    <w:rsid w:val="002E5AD4"/>
    <w:rsid w:val="002E5DEA"/>
    <w:rsid w:val="002E5EC7"/>
    <w:rsid w:val="002E6934"/>
    <w:rsid w:val="002E6BFE"/>
    <w:rsid w:val="002E6C29"/>
    <w:rsid w:val="002E7129"/>
    <w:rsid w:val="002E735E"/>
    <w:rsid w:val="002E7696"/>
    <w:rsid w:val="002E7A99"/>
    <w:rsid w:val="002E7AC4"/>
    <w:rsid w:val="002E7B57"/>
    <w:rsid w:val="002E7D6D"/>
    <w:rsid w:val="002E7E9D"/>
    <w:rsid w:val="002F0076"/>
    <w:rsid w:val="002F07A5"/>
    <w:rsid w:val="002F0D35"/>
    <w:rsid w:val="002F0E72"/>
    <w:rsid w:val="002F0F9F"/>
    <w:rsid w:val="002F150A"/>
    <w:rsid w:val="002F281D"/>
    <w:rsid w:val="002F3829"/>
    <w:rsid w:val="002F38C8"/>
    <w:rsid w:val="002F3923"/>
    <w:rsid w:val="002F3B92"/>
    <w:rsid w:val="002F3BFA"/>
    <w:rsid w:val="002F3D74"/>
    <w:rsid w:val="002F3D95"/>
    <w:rsid w:val="002F3F27"/>
    <w:rsid w:val="002F3F58"/>
    <w:rsid w:val="002F40DD"/>
    <w:rsid w:val="002F42EE"/>
    <w:rsid w:val="002F4A07"/>
    <w:rsid w:val="002F4BA7"/>
    <w:rsid w:val="002F4BBC"/>
    <w:rsid w:val="002F50E4"/>
    <w:rsid w:val="002F50EF"/>
    <w:rsid w:val="002F53FE"/>
    <w:rsid w:val="002F57A5"/>
    <w:rsid w:val="002F60D7"/>
    <w:rsid w:val="002F611C"/>
    <w:rsid w:val="002F737B"/>
    <w:rsid w:val="002F780E"/>
    <w:rsid w:val="002F7A81"/>
    <w:rsid w:val="003004BE"/>
    <w:rsid w:val="00300AFF"/>
    <w:rsid w:val="00300DF6"/>
    <w:rsid w:val="00300EAB"/>
    <w:rsid w:val="00300EBA"/>
    <w:rsid w:val="003012F3"/>
    <w:rsid w:val="003013C9"/>
    <w:rsid w:val="00301B7B"/>
    <w:rsid w:val="00301C4E"/>
    <w:rsid w:val="00302257"/>
    <w:rsid w:val="00302544"/>
    <w:rsid w:val="00302645"/>
    <w:rsid w:val="00302C3F"/>
    <w:rsid w:val="00303872"/>
    <w:rsid w:val="00303926"/>
    <w:rsid w:val="00303D7B"/>
    <w:rsid w:val="0030470D"/>
    <w:rsid w:val="00304885"/>
    <w:rsid w:val="00304941"/>
    <w:rsid w:val="00304E88"/>
    <w:rsid w:val="003055B1"/>
    <w:rsid w:val="00306163"/>
    <w:rsid w:val="003069EB"/>
    <w:rsid w:val="00306A97"/>
    <w:rsid w:val="00306EC1"/>
    <w:rsid w:val="0030770F"/>
    <w:rsid w:val="0030795D"/>
    <w:rsid w:val="00307B63"/>
    <w:rsid w:val="00307E9D"/>
    <w:rsid w:val="0031005E"/>
    <w:rsid w:val="003102DB"/>
    <w:rsid w:val="00310C40"/>
    <w:rsid w:val="00310CC9"/>
    <w:rsid w:val="00310D38"/>
    <w:rsid w:val="00310F72"/>
    <w:rsid w:val="00311490"/>
    <w:rsid w:val="00311531"/>
    <w:rsid w:val="0031193D"/>
    <w:rsid w:val="00311A30"/>
    <w:rsid w:val="00311A4D"/>
    <w:rsid w:val="003124E3"/>
    <w:rsid w:val="00312A87"/>
    <w:rsid w:val="00312D09"/>
    <w:rsid w:val="00312FFF"/>
    <w:rsid w:val="00313072"/>
    <w:rsid w:val="0031318B"/>
    <w:rsid w:val="00313420"/>
    <w:rsid w:val="00313538"/>
    <w:rsid w:val="00313B0D"/>
    <w:rsid w:val="00314028"/>
    <w:rsid w:val="0031403D"/>
    <w:rsid w:val="0031420D"/>
    <w:rsid w:val="00314402"/>
    <w:rsid w:val="003148DF"/>
    <w:rsid w:val="00314D2F"/>
    <w:rsid w:val="00315357"/>
    <w:rsid w:val="003158B6"/>
    <w:rsid w:val="003159AB"/>
    <w:rsid w:val="00315B4D"/>
    <w:rsid w:val="00315CFF"/>
    <w:rsid w:val="00315D83"/>
    <w:rsid w:val="003160E7"/>
    <w:rsid w:val="003160E8"/>
    <w:rsid w:val="003160EA"/>
    <w:rsid w:val="003167F7"/>
    <w:rsid w:val="00316B56"/>
    <w:rsid w:val="00316C55"/>
    <w:rsid w:val="00317476"/>
    <w:rsid w:val="003176EF"/>
    <w:rsid w:val="00317BCC"/>
    <w:rsid w:val="00320641"/>
    <w:rsid w:val="00320E9A"/>
    <w:rsid w:val="003215B2"/>
    <w:rsid w:val="003216C4"/>
    <w:rsid w:val="00321A4F"/>
    <w:rsid w:val="00321D5B"/>
    <w:rsid w:val="00322089"/>
    <w:rsid w:val="0032295F"/>
    <w:rsid w:val="003229A7"/>
    <w:rsid w:val="00323125"/>
    <w:rsid w:val="00323304"/>
    <w:rsid w:val="00323325"/>
    <w:rsid w:val="003236DB"/>
    <w:rsid w:val="0032413B"/>
    <w:rsid w:val="003242E8"/>
    <w:rsid w:val="003244BF"/>
    <w:rsid w:val="0032484F"/>
    <w:rsid w:val="00324988"/>
    <w:rsid w:val="00325D98"/>
    <w:rsid w:val="00325F0F"/>
    <w:rsid w:val="003264CA"/>
    <w:rsid w:val="00326559"/>
    <w:rsid w:val="003268B9"/>
    <w:rsid w:val="00326972"/>
    <w:rsid w:val="00326B7D"/>
    <w:rsid w:val="00326CFF"/>
    <w:rsid w:val="00326D23"/>
    <w:rsid w:val="00326E18"/>
    <w:rsid w:val="00326EBB"/>
    <w:rsid w:val="00326EF9"/>
    <w:rsid w:val="00327813"/>
    <w:rsid w:val="00327C0C"/>
    <w:rsid w:val="00327EDF"/>
    <w:rsid w:val="00327FFC"/>
    <w:rsid w:val="00330741"/>
    <w:rsid w:val="003315DC"/>
    <w:rsid w:val="00331D5D"/>
    <w:rsid w:val="00332068"/>
    <w:rsid w:val="0033238E"/>
    <w:rsid w:val="003323F0"/>
    <w:rsid w:val="0033246B"/>
    <w:rsid w:val="00332FC4"/>
    <w:rsid w:val="00332FFF"/>
    <w:rsid w:val="00334F3F"/>
    <w:rsid w:val="003354E2"/>
    <w:rsid w:val="00335E73"/>
    <w:rsid w:val="00335FF6"/>
    <w:rsid w:val="00336219"/>
    <w:rsid w:val="00336671"/>
    <w:rsid w:val="00336691"/>
    <w:rsid w:val="003372FD"/>
    <w:rsid w:val="00337419"/>
    <w:rsid w:val="00337720"/>
    <w:rsid w:val="00337A62"/>
    <w:rsid w:val="00337C5D"/>
    <w:rsid w:val="00337C67"/>
    <w:rsid w:val="00337CF7"/>
    <w:rsid w:val="00340647"/>
    <w:rsid w:val="0034072D"/>
    <w:rsid w:val="003417CF"/>
    <w:rsid w:val="00341D85"/>
    <w:rsid w:val="00341E0C"/>
    <w:rsid w:val="00341F87"/>
    <w:rsid w:val="00341FF3"/>
    <w:rsid w:val="0034258B"/>
    <w:rsid w:val="0034263A"/>
    <w:rsid w:val="003429E1"/>
    <w:rsid w:val="003430F5"/>
    <w:rsid w:val="00345146"/>
    <w:rsid w:val="003451B0"/>
    <w:rsid w:val="003453EF"/>
    <w:rsid w:val="00345427"/>
    <w:rsid w:val="00345FB8"/>
    <w:rsid w:val="003463E4"/>
    <w:rsid w:val="00346499"/>
    <w:rsid w:val="003465CE"/>
    <w:rsid w:val="003465DE"/>
    <w:rsid w:val="00346A08"/>
    <w:rsid w:val="00346AC3"/>
    <w:rsid w:val="00346C7E"/>
    <w:rsid w:val="00346D0E"/>
    <w:rsid w:val="00346D74"/>
    <w:rsid w:val="003479A7"/>
    <w:rsid w:val="00347B66"/>
    <w:rsid w:val="003506CA"/>
    <w:rsid w:val="0035077C"/>
    <w:rsid w:val="00350E34"/>
    <w:rsid w:val="00350F0E"/>
    <w:rsid w:val="00351111"/>
    <w:rsid w:val="00351187"/>
    <w:rsid w:val="0035128C"/>
    <w:rsid w:val="003513E8"/>
    <w:rsid w:val="0035192D"/>
    <w:rsid w:val="0035196A"/>
    <w:rsid w:val="00351FC0"/>
    <w:rsid w:val="003521A8"/>
    <w:rsid w:val="00352353"/>
    <w:rsid w:val="00352C44"/>
    <w:rsid w:val="00352D19"/>
    <w:rsid w:val="00352E34"/>
    <w:rsid w:val="00353674"/>
    <w:rsid w:val="003537CF"/>
    <w:rsid w:val="00353948"/>
    <w:rsid w:val="003539F6"/>
    <w:rsid w:val="00353AE3"/>
    <w:rsid w:val="00353C02"/>
    <w:rsid w:val="00353C13"/>
    <w:rsid w:val="00353C76"/>
    <w:rsid w:val="0035408B"/>
    <w:rsid w:val="003540E7"/>
    <w:rsid w:val="00354194"/>
    <w:rsid w:val="00354231"/>
    <w:rsid w:val="00354278"/>
    <w:rsid w:val="003543A9"/>
    <w:rsid w:val="003545CE"/>
    <w:rsid w:val="0035462F"/>
    <w:rsid w:val="00355247"/>
    <w:rsid w:val="003559A8"/>
    <w:rsid w:val="00355AF3"/>
    <w:rsid w:val="00355C75"/>
    <w:rsid w:val="0035621D"/>
    <w:rsid w:val="003569DA"/>
    <w:rsid w:val="00357623"/>
    <w:rsid w:val="00357A0B"/>
    <w:rsid w:val="00360450"/>
    <w:rsid w:val="0036047E"/>
    <w:rsid w:val="00360561"/>
    <w:rsid w:val="0036070D"/>
    <w:rsid w:val="003609E2"/>
    <w:rsid w:val="00360C1F"/>
    <w:rsid w:val="00362267"/>
    <w:rsid w:val="003623D9"/>
    <w:rsid w:val="0036286A"/>
    <w:rsid w:val="003628B5"/>
    <w:rsid w:val="00362B86"/>
    <w:rsid w:val="0036365A"/>
    <w:rsid w:val="003637E2"/>
    <w:rsid w:val="00363D61"/>
    <w:rsid w:val="00363F42"/>
    <w:rsid w:val="0036402B"/>
    <w:rsid w:val="00364B66"/>
    <w:rsid w:val="00364D41"/>
    <w:rsid w:val="00364F26"/>
    <w:rsid w:val="00364FA5"/>
    <w:rsid w:val="00365201"/>
    <w:rsid w:val="0036572A"/>
    <w:rsid w:val="00365815"/>
    <w:rsid w:val="0036600A"/>
    <w:rsid w:val="0036612A"/>
    <w:rsid w:val="00366243"/>
    <w:rsid w:val="00366445"/>
    <w:rsid w:val="00366EA5"/>
    <w:rsid w:val="00367689"/>
    <w:rsid w:val="0036788A"/>
    <w:rsid w:val="00367DDB"/>
    <w:rsid w:val="00370098"/>
    <w:rsid w:val="00370284"/>
    <w:rsid w:val="00370359"/>
    <w:rsid w:val="00370BDB"/>
    <w:rsid w:val="00371E9F"/>
    <w:rsid w:val="00371FC0"/>
    <w:rsid w:val="00372660"/>
    <w:rsid w:val="003726C9"/>
    <w:rsid w:val="00372937"/>
    <w:rsid w:val="0037293B"/>
    <w:rsid w:val="00372AB9"/>
    <w:rsid w:val="00373058"/>
    <w:rsid w:val="0037313A"/>
    <w:rsid w:val="0037332E"/>
    <w:rsid w:val="00373446"/>
    <w:rsid w:val="0037378D"/>
    <w:rsid w:val="00373D75"/>
    <w:rsid w:val="00373EAF"/>
    <w:rsid w:val="003748B8"/>
    <w:rsid w:val="00374C62"/>
    <w:rsid w:val="00374E28"/>
    <w:rsid w:val="003752B3"/>
    <w:rsid w:val="003753D1"/>
    <w:rsid w:val="003758BF"/>
    <w:rsid w:val="00375EF9"/>
    <w:rsid w:val="00376158"/>
    <w:rsid w:val="0037626E"/>
    <w:rsid w:val="003765BC"/>
    <w:rsid w:val="00376803"/>
    <w:rsid w:val="003768E4"/>
    <w:rsid w:val="00376A4D"/>
    <w:rsid w:val="00376C1A"/>
    <w:rsid w:val="00376F88"/>
    <w:rsid w:val="00377800"/>
    <w:rsid w:val="00377D06"/>
    <w:rsid w:val="00380B4D"/>
    <w:rsid w:val="00381111"/>
    <w:rsid w:val="003812B9"/>
    <w:rsid w:val="00381353"/>
    <w:rsid w:val="003818FD"/>
    <w:rsid w:val="00381CEF"/>
    <w:rsid w:val="00382700"/>
    <w:rsid w:val="003827C8"/>
    <w:rsid w:val="00382EBD"/>
    <w:rsid w:val="00383552"/>
    <w:rsid w:val="00383592"/>
    <w:rsid w:val="00383853"/>
    <w:rsid w:val="00384019"/>
    <w:rsid w:val="0038498C"/>
    <w:rsid w:val="00384A12"/>
    <w:rsid w:val="0038516E"/>
    <w:rsid w:val="0038526E"/>
    <w:rsid w:val="00385301"/>
    <w:rsid w:val="0038584B"/>
    <w:rsid w:val="003859CE"/>
    <w:rsid w:val="00385ADC"/>
    <w:rsid w:val="0038605E"/>
    <w:rsid w:val="00386130"/>
    <w:rsid w:val="00386183"/>
    <w:rsid w:val="003863B4"/>
    <w:rsid w:val="003863D8"/>
    <w:rsid w:val="00386E64"/>
    <w:rsid w:val="00386ECE"/>
    <w:rsid w:val="003872EF"/>
    <w:rsid w:val="003874CE"/>
    <w:rsid w:val="0038766B"/>
    <w:rsid w:val="00387A56"/>
    <w:rsid w:val="00387CFC"/>
    <w:rsid w:val="00387EE2"/>
    <w:rsid w:val="0039003D"/>
    <w:rsid w:val="00390051"/>
    <w:rsid w:val="00390B54"/>
    <w:rsid w:val="00391282"/>
    <w:rsid w:val="0039181F"/>
    <w:rsid w:val="00391A91"/>
    <w:rsid w:val="00391B00"/>
    <w:rsid w:val="00392030"/>
    <w:rsid w:val="00392A38"/>
    <w:rsid w:val="00392C99"/>
    <w:rsid w:val="00392E6E"/>
    <w:rsid w:val="00392F21"/>
    <w:rsid w:val="003931E5"/>
    <w:rsid w:val="00393614"/>
    <w:rsid w:val="00393DA0"/>
    <w:rsid w:val="00394032"/>
    <w:rsid w:val="00394847"/>
    <w:rsid w:val="00394B86"/>
    <w:rsid w:val="00395403"/>
    <w:rsid w:val="00395ED4"/>
    <w:rsid w:val="003969AE"/>
    <w:rsid w:val="00396D47"/>
    <w:rsid w:val="00396D62"/>
    <w:rsid w:val="00396ED4"/>
    <w:rsid w:val="00396F71"/>
    <w:rsid w:val="003976D1"/>
    <w:rsid w:val="00397744"/>
    <w:rsid w:val="00397C43"/>
    <w:rsid w:val="00397FC8"/>
    <w:rsid w:val="003A00FD"/>
    <w:rsid w:val="003A01CA"/>
    <w:rsid w:val="003A04F1"/>
    <w:rsid w:val="003A06F2"/>
    <w:rsid w:val="003A12F1"/>
    <w:rsid w:val="003A1D07"/>
    <w:rsid w:val="003A24EE"/>
    <w:rsid w:val="003A25C4"/>
    <w:rsid w:val="003A2EC5"/>
    <w:rsid w:val="003A3413"/>
    <w:rsid w:val="003A38EB"/>
    <w:rsid w:val="003A4083"/>
    <w:rsid w:val="003A425D"/>
    <w:rsid w:val="003A4513"/>
    <w:rsid w:val="003A4889"/>
    <w:rsid w:val="003A4B2A"/>
    <w:rsid w:val="003A4BCA"/>
    <w:rsid w:val="003A545E"/>
    <w:rsid w:val="003A550A"/>
    <w:rsid w:val="003A591F"/>
    <w:rsid w:val="003A5E1F"/>
    <w:rsid w:val="003A6097"/>
    <w:rsid w:val="003A6103"/>
    <w:rsid w:val="003A62FE"/>
    <w:rsid w:val="003A668E"/>
    <w:rsid w:val="003A6B41"/>
    <w:rsid w:val="003A7122"/>
    <w:rsid w:val="003A7278"/>
    <w:rsid w:val="003A727A"/>
    <w:rsid w:val="003A7610"/>
    <w:rsid w:val="003A76BC"/>
    <w:rsid w:val="003A7825"/>
    <w:rsid w:val="003B0924"/>
    <w:rsid w:val="003B11E9"/>
    <w:rsid w:val="003B15AA"/>
    <w:rsid w:val="003B16CE"/>
    <w:rsid w:val="003B1BDB"/>
    <w:rsid w:val="003B1DBB"/>
    <w:rsid w:val="003B1F08"/>
    <w:rsid w:val="003B207A"/>
    <w:rsid w:val="003B2708"/>
    <w:rsid w:val="003B2D49"/>
    <w:rsid w:val="003B371C"/>
    <w:rsid w:val="003B3B09"/>
    <w:rsid w:val="003B3C39"/>
    <w:rsid w:val="003B42B8"/>
    <w:rsid w:val="003B4329"/>
    <w:rsid w:val="003B433D"/>
    <w:rsid w:val="003B4402"/>
    <w:rsid w:val="003B55F3"/>
    <w:rsid w:val="003B57A5"/>
    <w:rsid w:val="003B5D26"/>
    <w:rsid w:val="003B6062"/>
    <w:rsid w:val="003B6446"/>
    <w:rsid w:val="003B65D1"/>
    <w:rsid w:val="003B66AF"/>
    <w:rsid w:val="003B67D0"/>
    <w:rsid w:val="003B67D9"/>
    <w:rsid w:val="003B6F55"/>
    <w:rsid w:val="003B7726"/>
    <w:rsid w:val="003B79F5"/>
    <w:rsid w:val="003B7CEF"/>
    <w:rsid w:val="003B7D89"/>
    <w:rsid w:val="003B7FD1"/>
    <w:rsid w:val="003C023E"/>
    <w:rsid w:val="003C0F5E"/>
    <w:rsid w:val="003C1783"/>
    <w:rsid w:val="003C1AD5"/>
    <w:rsid w:val="003C1C68"/>
    <w:rsid w:val="003C2595"/>
    <w:rsid w:val="003C2596"/>
    <w:rsid w:val="003C2698"/>
    <w:rsid w:val="003C2B56"/>
    <w:rsid w:val="003C347D"/>
    <w:rsid w:val="003C365D"/>
    <w:rsid w:val="003C3D87"/>
    <w:rsid w:val="003C465B"/>
    <w:rsid w:val="003C4664"/>
    <w:rsid w:val="003C4F90"/>
    <w:rsid w:val="003C5A5D"/>
    <w:rsid w:val="003C6042"/>
    <w:rsid w:val="003C613C"/>
    <w:rsid w:val="003C62DC"/>
    <w:rsid w:val="003C6C9E"/>
    <w:rsid w:val="003C6EEE"/>
    <w:rsid w:val="003C711A"/>
    <w:rsid w:val="003C71AA"/>
    <w:rsid w:val="003C723D"/>
    <w:rsid w:val="003C789D"/>
    <w:rsid w:val="003C7ECB"/>
    <w:rsid w:val="003D0057"/>
    <w:rsid w:val="003D0451"/>
    <w:rsid w:val="003D04AB"/>
    <w:rsid w:val="003D067B"/>
    <w:rsid w:val="003D0750"/>
    <w:rsid w:val="003D07B7"/>
    <w:rsid w:val="003D0CFB"/>
    <w:rsid w:val="003D0E5F"/>
    <w:rsid w:val="003D1879"/>
    <w:rsid w:val="003D2042"/>
    <w:rsid w:val="003D2115"/>
    <w:rsid w:val="003D2754"/>
    <w:rsid w:val="003D2A33"/>
    <w:rsid w:val="003D2BDA"/>
    <w:rsid w:val="003D2D52"/>
    <w:rsid w:val="003D36B4"/>
    <w:rsid w:val="003D38CC"/>
    <w:rsid w:val="003D3A9C"/>
    <w:rsid w:val="003D3F7D"/>
    <w:rsid w:val="003D40BE"/>
    <w:rsid w:val="003D4CA2"/>
    <w:rsid w:val="003D51E6"/>
    <w:rsid w:val="003D527B"/>
    <w:rsid w:val="003D543F"/>
    <w:rsid w:val="003D609A"/>
    <w:rsid w:val="003D6626"/>
    <w:rsid w:val="003D6D7A"/>
    <w:rsid w:val="003D6E1D"/>
    <w:rsid w:val="003D7147"/>
    <w:rsid w:val="003D7968"/>
    <w:rsid w:val="003D7BDA"/>
    <w:rsid w:val="003D7D80"/>
    <w:rsid w:val="003D7DCB"/>
    <w:rsid w:val="003E00FA"/>
    <w:rsid w:val="003E01DC"/>
    <w:rsid w:val="003E023A"/>
    <w:rsid w:val="003E05F2"/>
    <w:rsid w:val="003E07E7"/>
    <w:rsid w:val="003E0B9B"/>
    <w:rsid w:val="003E1081"/>
    <w:rsid w:val="003E10DC"/>
    <w:rsid w:val="003E12E2"/>
    <w:rsid w:val="003E13E9"/>
    <w:rsid w:val="003E1E71"/>
    <w:rsid w:val="003E24FA"/>
    <w:rsid w:val="003E25EB"/>
    <w:rsid w:val="003E302B"/>
    <w:rsid w:val="003E35B7"/>
    <w:rsid w:val="003E3912"/>
    <w:rsid w:val="003E3C13"/>
    <w:rsid w:val="003E3D92"/>
    <w:rsid w:val="003E3EE1"/>
    <w:rsid w:val="003E414D"/>
    <w:rsid w:val="003E46F9"/>
    <w:rsid w:val="003E5073"/>
    <w:rsid w:val="003E5172"/>
    <w:rsid w:val="003E5236"/>
    <w:rsid w:val="003E564E"/>
    <w:rsid w:val="003E64B9"/>
    <w:rsid w:val="003E695F"/>
    <w:rsid w:val="003E6B14"/>
    <w:rsid w:val="003E7234"/>
    <w:rsid w:val="003E7E2A"/>
    <w:rsid w:val="003E7EBA"/>
    <w:rsid w:val="003E7F04"/>
    <w:rsid w:val="003F0920"/>
    <w:rsid w:val="003F1064"/>
    <w:rsid w:val="003F159F"/>
    <w:rsid w:val="003F174F"/>
    <w:rsid w:val="003F178B"/>
    <w:rsid w:val="003F1C81"/>
    <w:rsid w:val="003F1D73"/>
    <w:rsid w:val="003F2FBA"/>
    <w:rsid w:val="003F4079"/>
    <w:rsid w:val="003F4262"/>
    <w:rsid w:val="003F42FE"/>
    <w:rsid w:val="003F4F6B"/>
    <w:rsid w:val="003F5187"/>
    <w:rsid w:val="003F5683"/>
    <w:rsid w:val="003F5B39"/>
    <w:rsid w:val="003F5BA5"/>
    <w:rsid w:val="003F5D5D"/>
    <w:rsid w:val="003F664A"/>
    <w:rsid w:val="003F677D"/>
    <w:rsid w:val="003F6B20"/>
    <w:rsid w:val="003F70D0"/>
    <w:rsid w:val="003F73BE"/>
    <w:rsid w:val="003F7AC8"/>
    <w:rsid w:val="0040087A"/>
    <w:rsid w:val="004009D4"/>
    <w:rsid w:val="00400C00"/>
    <w:rsid w:val="00400C95"/>
    <w:rsid w:val="00400F61"/>
    <w:rsid w:val="0040111F"/>
    <w:rsid w:val="00401615"/>
    <w:rsid w:val="004029B6"/>
    <w:rsid w:val="004032BF"/>
    <w:rsid w:val="00403B2F"/>
    <w:rsid w:val="00403EF5"/>
    <w:rsid w:val="004040EB"/>
    <w:rsid w:val="004047B0"/>
    <w:rsid w:val="00404C02"/>
    <w:rsid w:val="00404DC9"/>
    <w:rsid w:val="00404E45"/>
    <w:rsid w:val="00405D61"/>
    <w:rsid w:val="00406843"/>
    <w:rsid w:val="004071CB"/>
    <w:rsid w:val="004074E0"/>
    <w:rsid w:val="0040787C"/>
    <w:rsid w:val="00407D65"/>
    <w:rsid w:val="00407E60"/>
    <w:rsid w:val="00407FD0"/>
    <w:rsid w:val="00410072"/>
    <w:rsid w:val="00410306"/>
    <w:rsid w:val="0041063F"/>
    <w:rsid w:val="004111DC"/>
    <w:rsid w:val="00411501"/>
    <w:rsid w:val="004117A8"/>
    <w:rsid w:val="00411C08"/>
    <w:rsid w:val="004120FE"/>
    <w:rsid w:val="004122BE"/>
    <w:rsid w:val="00412333"/>
    <w:rsid w:val="0041281F"/>
    <w:rsid w:val="004128AE"/>
    <w:rsid w:val="00412F10"/>
    <w:rsid w:val="00412F47"/>
    <w:rsid w:val="00413269"/>
    <w:rsid w:val="004136A6"/>
    <w:rsid w:val="00413C2C"/>
    <w:rsid w:val="00413D46"/>
    <w:rsid w:val="00414C57"/>
    <w:rsid w:val="00414D75"/>
    <w:rsid w:val="00414D9B"/>
    <w:rsid w:val="0041506D"/>
    <w:rsid w:val="004154A2"/>
    <w:rsid w:val="0041577F"/>
    <w:rsid w:val="00415C0F"/>
    <w:rsid w:val="004160AC"/>
    <w:rsid w:val="0041671E"/>
    <w:rsid w:val="00416A2C"/>
    <w:rsid w:val="004172D3"/>
    <w:rsid w:val="004175B7"/>
    <w:rsid w:val="00417971"/>
    <w:rsid w:val="00417C67"/>
    <w:rsid w:val="00417E1D"/>
    <w:rsid w:val="00420F17"/>
    <w:rsid w:val="00420FA1"/>
    <w:rsid w:val="00421133"/>
    <w:rsid w:val="00421276"/>
    <w:rsid w:val="004219F0"/>
    <w:rsid w:val="00421B3F"/>
    <w:rsid w:val="00421BC6"/>
    <w:rsid w:val="00421BE9"/>
    <w:rsid w:val="0042238A"/>
    <w:rsid w:val="004223C9"/>
    <w:rsid w:val="0042255B"/>
    <w:rsid w:val="0042257E"/>
    <w:rsid w:val="00422865"/>
    <w:rsid w:val="0042303B"/>
    <w:rsid w:val="0042326F"/>
    <w:rsid w:val="00423516"/>
    <w:rsid w:val="00423D51"/>
    <w:rsid w:val="004245C0"/>
    <w:rsid w:val="00424A1E"/>
    <w:rsid w:val="00425289"/>
    <w:rsid w:val="00425DFA"/>
    <w:rsid w:val="004261A2"/>
    <w:rsid w:val="0042632E"/>
    <w:rsid w:val="004266E9"/>
    <w:rsid w:val="00426874"/>
    <w:rsid w:val="00426AE9"/>
    <w:rsid w:val="00426CEF"/>
    <w:rsid w:val="00426FB8"/>
    <w:rsid w:val="004275A4"/>
    <w:rsid w:val="00427BBA"/>
    <w:rsid w:val="00427C6D"/>
    <w:rsid w:val="00430180"/>
    <w:rsid w:val="00430730"/>
    <w:rsid w:val="00430792"/>
    <w:rsid w:val="00430B4D"/>
    <w:rsid w:val="00430D88"/>
    <w:rsid w:val="0043158C"/>
    <w:rsid w:val="004315D9"/>
    <w:rsid w:val="004315EF"/>
    <w:rsid w:val="004317AA"/>
    <w:rsid w:val="00431AF9"/>
    <w:rsid w:val="00431C2E"/>
    <w:rsid w:val="00432230"/>
    <w:rsid w:val="00432375"/>
    <w:rsid w:val="00432976"/>
    <w:rsid w:val="00432A08"/>
    <w:rsid w:val="00432E4D"/>
    <w:rsid w:val="00432EDA"/>
    <w:rsid w:val="00433087"/>
    <w:rsid w:val="0043338F"/>
    <w:rsid w:val="00433BCB"/>
    <w:rsid w:val="004343F1"/>
    <w:rsid w:val="00434447"/>
    <w:rsid w:val="00434CE0"/>
    <w:rsid w:val="00434D2C"/>
    <w:rsid w:val="00435589"/>
    <w:rsid w:val="00435835"/>
    <w:rsid w:val="00435F78"/>
    <w:rsid w:val="0043605A"/>
    <w:rsid w:val="00436337"/>
    <w:rsid w:val="00436557"/>
    <w:rsid w:val="00436C56"/>
    <w:rsid w:val="004371D2"/>
    <w:rsid w:val="004375AE"/>
    <w:rsid w:val="00437C0E"/>
    <w:rsid w:val="00440837"/>
    <w:rsid w:val="004408A2"/>
    <w:rsid w:val="0044108C"/>
    <w:rsid w:val="00441148"/>
    <w:rsid w:val="004417BF"/>
    <w:rsid w:val="0044189B"/>
    <w:rsid w:val="00442BD2"/>
    <w:rsid w:val="0044334C"/>
    <w:rsid w:val="0044371C"/>
    <w:rsid w:val="00443D5E"/>
    <w:rsid w:val="004442DB"/>
    <w:rsid w:val="0044451C"/>
    <w:rsid w:val="004445B7"/>
    <w:rsid w:val="00444978"/>
    <w:rsid w:val="004449C5"/>
    <w:rsid w:val="00444CB7"/>
    <w:rsid w:val="00445323"/>
    <w:rsid w:val="0044544C"/>
    <w:rsid w:val="0044552E"/>
    <w:rsid w:val="004455AA"/>
    <w:rsid w:val="00445CEA"/>
    <w:rsid w:val="0044608E"/>
    <w:rsid w:val="0044609B"/>
    <w:rsid w:val="004461D5"/>
    <w:rsid w:val="004461DF"/>
    <w:rsid w:val="004466F3"/>
    <w:rsid w:val="00446B28"/>
    <w:rsid w:val="00447210"/>
    <w:rsid w:val="00447349"/>
    <w:rsid w:val="00447D53"/>
    <w:rsid w:val="00447DD3"/>
    <w:rsid w:val="00447F91"/>
    <w:rsid w:val="00447FCA"/>
    <w:rsid w:val="00447FFD"/>
    <w:rsid w:val="00450812"/>
    <w:rsid w:val="00450BA3"/>
    <w:rsid w:val="0045134F"/>
    <w:rsid w:val="0045140D"/>
    <w:rsid w:val="00451603"/>
    <w:rsid w:val="00451810"/>
    <w:rsid w:val="004518E0"/>
    <w:rsid w:val="00451E70"/>
    <w:rsid w:val="00452004"/>
    <w:rsid w:val="004525BB"/>
    <w:rsid w:val="00452658"/>
    <w:rsid w:val="004526C4"/>
    <w:rsid w:val="00452979"/>
    <w:rsid w:val="00452C77"/>
    <w:rsid w:val="00452DD4"/>
    <w:rsid w:val="00453516"/>
    <w:rsid w:val="00453DAA"/>
    <w:rsid w:val="004540F9"/>
    <w:rsid w:val="004545B1"/>
    <w:rsid w:val="00454637"/>
    <w:rsid w:val="0045483F"/>
    <w:rsid w:val="004548FC"/>
    <w:rsid w:val="00454A62"/>
    <w:rsid w:val="00455471"/>
    <w:rsid w:val="0045550D"/>
    <w:rsid w:val="004558D2"/>
    <w:rsid w:val="00455C74"/>
    <w:rsid w:val="00455E03"/>
    <w:rsid w:val="00456256"/>
    <w:rsid w:val="004564E3"/>
    <w:rsid w:val="004566A8"/>
    <w:rsid w:val="00456C08"/>
    <w:rsid w:val="004572E7"/>
    <w:rsid w:val="00457B1A"/>
    <w:rsid w:val="004604C4"/>
    <w:rsid w:val="004604DD"/>
    <w:rsid w:val="004609F3"/>
    <w:rsid w:val="00460A19"/>
    <w:rsid w:val="004612C4"/>
    <w:rsid w:val="004612F3"/>
    <w:rsid w:val="00461777"/>
    <w:rsid w:val="0046193A"/>
    <w:rsid w:val="0046240B"/>
    <w:rsid w:val="00462588"/>
    <w:rsid w:val="00462AB4"/>
    <w:rsid w:val="00462B68"/>
    <w:rsid w:val="00462CA4"/>
    <w:rsid w:val="00462EAA"/>
    <w:rsid w:val="00463133"/>
    <w:rsid w:val="004631C6"/>
    <w:rsid w:val="00463565"/>
    <w:rsid w:val="004637F6"/>
    <w:rsid w:val="00463A01"/>
    <w:rsid w:val="00463A38"/>
    <w:rsid w:val="00464082"/>
    <w:rsid w:val="004644BB"/>
    <w:rsid w:val="0046478B"/>
    <w:rsid w:val="004657DA"/>
    <w:rsid w:val="00465823"/>
    <w:rsid w:val="00465AA1"/>
    <w:rsid w:val="00465C89"/>
    <w:rsid w:val="00465FF8"/>
    <w:rsid w:val="00466423"/>
    <w:rsid w:val="004669D4"/>
    <w:rsid w:val="00467D72"/>
    <w:rsid w:val="00467EB5"/>
    <w:rsid w:val="004701C2"/>
    <w:rsid w:val="00470FF9"/>
    <w:rsid w:val="004713AC"/>
    <w:rsid w:val="0047188F"/>
    <w:rsid w:val="00471A0C"/>
    <w:rsid w:val="00471ED4"/>
    <w:rsid w:val="004728A1"/>
    <w:rsid w:val="00472AF8"/>
    <w:rsid w:val="00472E59"/>
    <w:rsid w:val="004733FD"/>
    <w:rsid w:val="0047341D"/>
    <w:rsid w:val="004736F3"/>
    <w:rsid w:val="00473D68"/>
    <w:rsid w:val="004742A6"/>
    <w:rsid w:val="00474AF6"/>
    <w:rsid w:val="00474E97"/>
    <w:rsid w:val="00474EF4"/>
    <w:rsid w:val="00475051"/>
    <w:rsid w:val="004750BD"/>
    <w:rsid w:val="004751E8"/>
    <w:rsid w:val="00475DBE"/>
    <w:rsid w:val="00476005"/>
    <w:rsid w:val="0047611D"/>
    <w:rsid w:val="00476181"/>
    <w:rsid w:val="0047702F"/>
    <w:rsid w:val="004771D2"/>
    <w:rsid w:val="00477251"/>
    <w:rsid w:val="004774ED"/>
    <w:rsid w:val="004776FA"/>
    <w:rsid w:val="004777DE"/>
    <w:rsid w:val="00477AE0"/>
    <w:rsid w:val="00477F7F"/>
    <w:rsid w:val="004801C2"/>
    <w:rsid w:val="00480BF7"/>
    <w:rsid w:val="00481075"/>
    <w:rsid w:val="00481700"/>
    <w:rsid w:val="00482454"/>
    <w:rsid w:val="004825D0"/>
    <w:rsid w:val="00482916"/>
    <w:rsid w:val="004829A2"/>
    <w:rsid w:val="004831AF"/>
    <w:rsid w:val="00483461"/>
    <w:rsid w:val="004834C7"/>
    <w:rsid w:val="004839E5"/>
    <w:rsid w:val="00483A69"/>
    <w:rsid w:val="00483A8C"/>
    <w:rsid w:val="00483BC5"/>
    <w:rsid w:val="0048455E"/>
    <w:rsid w:val="00484CB1"/>
    <w:rsid w:val="00484CC6"/>
    <w:rsid w:val="00485373"/>
    <w:rsid w:val="00485499"/>
    <w:rsid w:val="00485E4C"/>
    <w:rsid w:val="0048616A"/>
    <w:rsid w:val="00486469"/>
    <w:rsid w:val="004866D7"/>
    <w:rsid w:val="004868D9"/>
    <w:rsid w:val="00486A5B"/>
    <w:rsid w:val="00486B99"/>
    <w:rsid w:val="00486C0D"/>
    <w:rsid w:val="00486C93"/>
    <w:rsid w:val="00486CD4"/>
    <w:rsid w:val="00486D29"/>
    <w:rsid w:val="00486DF2"/>
    <w:rsid w:val="0048717B"/>
    <w:rsid w:val="00487484"/>
    <w:rsid w:val="0048768A"/>
    <w:rsid w:val="004878B2"/>
    <w:rsid w:val="00487967"/>
    <w:rsid w:val="00487A78"/>
    <w:rsid w:val="00487D0A"/>
    <w:rsid w:val="00490197"/>
    <w:rsid w:val="004901DB"/>
    <w:rsid w:val="00490374"/>
    <w:rsid w:val="004909DA"/>
    <w:rsid w:val="00490E88"/>
    <w:rsid w:val="0049101F"/>
    <w:rsid w:val="004915D3"/>
    <w:rsid w:val="00491897"/>
    <w:rsid w:val="00491BB9"/>
    <w:rsid w:val="00491C8D"/>
    <w:rsid w:val="00491F0C"/>
    <w:rsid w:val="0049216D"/>
    <w:rsid w:val="00492238"/>
    <w:rsid w:val="004923B3"/>
    <w:rsid w:val="00492772"/>
    <w:rsid w:val="004930C1"/>
    <w:rsid w:val="0049320A"/>
    <w:rsid w:val="00493210"/>
    <w:rsid w:val="00493432"/>
    <w:rsid w:val="0049417B"/>
    <w:rsid w:val="00494409"/>
    <w:rsid w:val="004945B1"/>
    <w:rsid w:val="00494B78"/>
    <w:rsid w:val="004950F3"/>
    <w:rsid w:val="00495182"/>
    <w:rsid w:val="004955C5"/>
    <w:rsid w:val="004955D9"/>
    <w:rsid w:val="004957C3"/>
    <w:rsid w:val="00495CEF"/>
    <w:rsid w:val="00495DA7"/>
    <w:rsid w:val="00496394"/>
    <w:rsid w:val="0049643B"/>
    <w:rsid w:val="00496C89"/>
    <w:rsid w:val="004970F5"/>
    <w:rsid w:val="004975F6"/>
    <w:rsid w:val="004A0091"/>
    <w:rsid w:val="004A01BB"/>
    <w:rsid w:val="004A04FB"/>
    <w:rsid w:val="004A05C9"/>
    <w:rsid w:val="004A0EED"/>
    <w:rsid w:val="004A0FA2"/>
    <w:rsid w:val="004A125F"/>
    <w:rsid w:val="004A13DC"/>
    <w:rsid w:val="004A161B"/>
    <w:rsid w:val="004A16EC"/>
    <w:rsid w:val="004A1F50"/>
    <w:rsid w:val="004A22CA"/>
    <w:rsid w:val="004A2B1F"/>
    <w:rsid w:val="004A2EAD"/>
    <w:rsid w:val="004A2F85"/>
    <w:rsid w:val="004A30DB"/>
    <w:rsid w:val="004A3135"/>
    <w:rsid w:val="004A36A8"/>
    <w:rsid w:val="004A3779"/>
    <w:rsid w:val="004A397E"/>
    <w:rsid w:val="004A3ADF"/>
    <w:rsid w:val="004A3ECE"/>
    <w:rsid w:val="004A408A"/>
    <w:rsid w:val="004A4213"/>
    <w:rsid w:val="004A42DD"/>
    <w:rsid w:val="004A4892"/>
    <w:rsid w:val="004A4F94"/>
    <w:rsid w:val="004A5470"/>
    <w:rsid w:val="004A549E"/>
    <w:rsid w:val="004A574D"/>
    <w:rsid w:val="004A5B80"/>
    <w:rsid w:val="004A662C"/>
    <w:rsid w:val="004A6676"/>
    <w:rsid w:val="004A6713"/>
    <w:rsid w:val="004A7750"/>
    <w:rsid w:val="004A7AEB"/>
    <w:rsid w:val="004A7BEA"/>
    <w:rsid w:val="004B050A"/>
    <w:rsid w:val="004B07B3"/>
    <w:rsid w:val="004B07E8"/>
    <w:rsid w:val="004B0C58"/>
    <w:rsid w:val="004B1035"/>
    <w:rsid w:val="004B144F"/>
    <w:rsid w:val="004B1999"/>
    <w:rsid w:val="004B1ABA"/>
    <w:rsid w:val="004B1F3B"/>
    <w:rsid w:val="004B2260"/>
    <w:rsid w:val="004B229D"/>
    <w:rsid w:val="004B22FD"/>
    <w:rsid w:val="004B2473"/>
    <w:rsid w:val="004B2C30"/>
    <w:rsid w:val="004B2F4E"/>
    <w:rsid w:val="004B332D"/>
    <w:rsid w:val="004B3407"/>
    <w:rsid w:val="004B4325"/>
    <w:rsid w:val="004B534D"/>
    <w:rsid w:val="004B5A2C"/>
    <w:rsid w:val="004B5B73"/>
    <w:rsid w:val="004B6387"/>
    <w:rsid w:val="004B65C9"/>
    <w:rsid w:val="004B665E"/>
    <w:rsid w:val="004B6795"/>
    <w:rsid w:val="004B67CC"/>
    <w:rsid w:val="004B68A4"/>
    <w:rsid w:val="004B6952"/>
    <w:rsid w:val="004B6D03"/>
    <w:rsid w:val="004B6EA8"/>
    <w:rsid w:val="004B72B0"/>
    <w:rsid w:val="004B747C"/>
    <w:rsid w:val="004B7774"/>
    <w:rsid w:val="004B7EFC"/>
    <w:rsid w:val="004B7F6C"/>
    <w:rsid w:val="004C0129"/>
    <w:rsid w:val="004C0242"/>
    <w:rsid w:val="004C0289"/>
    <w:rsid w:val="004C06D2"/>
    <w:rsid w:val="004C0C32"/>
    <w:rsid w:val="004C1452"/>
    <w:rsid w:val="004C17DB"/>
    <w:rsid w:val="004C1CB0"/>
    <w:rsid w:val="004C1CE2"/>
    <w:rsid w:val="004C1E7C"/>
    <w:rsid w:val="004C1FCF"/>
    <w:rsid w:val="004C223E"/>
    <w:rsid w:val="004C24AF"/>
    <w:rsid w:val="004C29DC"/>
    <w:rsid w:val="004C29E1"/>
    <w:rsid w:val="004C2B2E"/>
    <w:rsid w:val="004C3889"/>
    <w:rsid w:val="004C39D1"/>
    <w:rsid w:val="004C3AAC"/>
    <w:rsid w:val="004C3AE4"/>
    <w:rsid w:val="004C40BB"/>
    <w:rsid w:val="004C423A"/>
    <w:rsid w:val="004C476D"/>
    <w:rsid w:val="004C4F76"/>
    <w:rsid w:val="004C5000"/>
    <w:rsid w:val="004C57FB"/>
    <w:rsid w:val="004C5976"/>
    <w:rsid w:val="004C642B"/>
    <w:rsid w:val="004C6729"/>
    <w:rsid w:val="004C6758"/>
    <w:rsid w:val="004C6C7F"/>
    <w:rsid w:val="004C6CBE"/>
    <w:rsid w:val="004C6F43"/>
    <w:rsid w:val="004C7303"/>
    <w:rsid w:val="004C7655"/>
    <w:rsid w:val="004C7FB9"/>
    <w:rsid w:val="004D0135"/>
    <w:rsid w:val="004D090C"/>
    <w:rsid w:val="004D0D9A"/>
    <w:rsid w:val="004D10ED"/>
    <w:rsid w:val="004D14A3"/>
    <w:rsid w:val="004D188B"/>
    <w:rsid w:val="004D1901"/>
    <w:rsid w:val="004D1BC2"/>
    <w:rsid w:val="004D1DA6"/>
    <w:rsid w:val="004D1E14"/>
    <w:rsid w:val="004D201C"/>
    <w:rsid w:val="004D20E8"/>
    <w:rsid w:val="004D2331"/>
    <w:rsid w:val="004D2370"/>
    <w:rsid w:val="004D2870"/>
    <w:rsid w:val="004D2A92"/>
    <w:rsid w:val="004D2BFE"/>
    <w:rsid w:val="004D2F6D"/>
    <w:rsid w:val="004D3709"/>
    <w:rsid w:val="004D38D4"/>
    <w:rsid w:val="004D3A15"/>
    <w:rsid w:val="004D3CF8"/>
    <w:rsid w:val="004D3EF3"/>
    <w:rsid w:val="004D3F6A"/>
    <w:rsid w:val="004D3F7B"/>
    <w:rsid w:val="004D4030"/>
    <w:rsid w:val="004D4314"/>
    <w:rsid w:val="004D4358"/>
    <w:rsid w:val="004D43D0"/>
    <w:rsid w:val="004D44CB"/>
    <w:rsid w:val="004D46FD"/>
    <w:rsid w:val="004D4D64"/>
    <w:rsid w:val="004D5520"/>
    <w:rsid w:val="004D5867"/>
    <w:rsid w:val="004D5A1E"/>
    <w:rsid w:val="004D626A"/>
    <w:rsid w:val="004D6343"/>
    <w:rsid w:val="004D66A0"/>
    <w:rsid w:val="004D6B53"/>
    <w:rsid w:val="004D702C"/>
    <w:rsid w:val="004D7059"/>
    <w:rsid w:val="004D729C"/>
    <w:rsid w:val="004D76B6"/>
    <w:rsid w:val="004D776F"/>
    <w:rsid w:val="004D7F3F"/>
    <w:rsid w:val="004D7F9B"/>
    <w:rsid w:val="004E033D"/>
    <w:rsid w:val="004E0861"/>
    <w:rsid w:val="004E09E9"/>
    <w:rsid w:val="004E1548"/>
    <w:rsid w:val="004E205C"/>
    <w:rsid w:val="004E22C6"/>
    <w:rsid w:val="004E2B3B"/>
    <w:rsid w:val="004E2B63"/>
    <w:rsid w:val="004E2E7C"/>
    <w:rsid w:val="004E301A"/>
    <w:rsid w:val="004E32A8"/>
    <w:rsid w:val="004E33DB"/>
    <w:rsid w:val="004E3C39"/>
    <w:rsid w:val="004E43B2"/>
    <w:rsid w:val="004E4D2E"/>
    <w:rsid w:val="004E513F"/>
    <w:rsid w:val="004E5E28"/>
    <w:rsid w:val="004E5FEC"/>
    <w:rsid w:val="004E607F"/>
    <w:rsid w:val="004E63CA"/>
    <w:rsid w:val="004E66D1"/>
    <w:rsid w:val="004E6A9B"/>
    <w:rsid w:val="004E6ADB"/>
    <w:rsid w:val="004E6B2D"/>
    <w:rsid w:val="004E70DC"/>
    <w:rsid w:val="004E712D"/>
    <w:rsid w:val="004E76BD"/>
    <w:rsid w:val="004E79F5"/>
    <w:rsid w:val="004F007D"/>
    <w:rsid w:val="004F0376"/>
    <w:rsid w:val="004F063E"/>
    <w:rsid w:val="004F0A22"/>
    <w:rsid w:val="004F0C31"/>
    <w:rsid w:val="004F0C70"/>
    <w:rsid w:val="004F0DDC"/>
    <w:rsid w:val="004F0F46"/>
    <w:rsid w:val="004F10A5"/>
    <w:rsid w:val="004F15DB"/>
    <w:rsid w:val="004F181F"/>
    <w:rsid w:val="004F1884"/>
    <w:rsid w:val="004F1D70"/>
    <w:rsid w:val="004F20FB"/>
    <w:rsid w:val="004F2E46"/>
    <w:rsid w:val="004F352E"/>
    <w:rsid w:val="004F3806"/>
    <w:rsid w:val="004F39CD"/>
    <w:rsid w:val="004F3C72"/>
    <w:rsid w:val="004F3D82"/>
    <w:rsid w:val="004F3EDE"/>
    <w:rsid w:val="004F3F8D"/>
    <w:rsid w:val="004F4384"/>
    <w:rsid w:val="004F4863"/>
    <w:rsid w:val="004F49B6"/>
    <w:rsid w:val="004F4DAD"/>
    <w:rsid w:val="004F4F72"/>
    <w:rsid w:val="004F523F"/>
    <w:rsid w:val="004F5620"/>
    <w:rsid w:val="004F58F0"/>
    <w:rsid w:val="004F5D0C"/>
    <w:rsid w:val="004F5D9D"/>
    <w:rsid w:val="004F63D9"/>
    <w:rsid w:val="004F665B"/>
    <w:rsid w:val="004F6BAC"/>
    <w:rsid w:val="004F70C7"/>
    <w:rsid w:val="004F7193"/>
    <w:rsid w:val="004F76AE"/>
    <w:rsid w:val="004F78FF"/>
    <w:rsid w:val="004F7F0A"/>
    <w:rsid w:val="00500DC1"/>
    <w:rsid w:val="005013C2"/>
    <w:rsid w:val="00501508"/>
    <w:rsid w:val="00501578"/>
    <w:rsid w:val="00501CC0"/>
    <w:rsid w:val="00501E5D"/>
    <w:rsid w:val="00502210"/>
    <w:rsid w:val="00502CDD"/>
    <w:rsid w:val="005034E2"/>
    <w:rsid w:val="00503666"/>
    <w:rsid w:val="0050367A"/>
    <w:rsid w:val="00503CE7"/>
    <w:rsid w:val="005042E3"/>
    <w:rsid w:val="0050452F"/>
    <w:rsid w:val="00504756"/>
    <w:rsid w:val="00504C98"/>
    <w:rsid w:val="00504EA6"/>
    <w:rsid w:val="00504FEB"/>
    <w:rsid w:val="00505AB4"/>
    <w:rsid w:val="00505B72"/>
    <w:rsid w:val="00505D0D"/>
    <w:rsid w:val="0050657C"/>
    <w:rsid w:val="005067B2"/>
    <w:rsid w:val="00506A61"/>
    <w:rsid w:val="005070D8"/>
    <w:rsid w:val="00507D9B"/>
    <w:rsid w:val="0051032C"/>
    <w:rsid w:val="00510426"/>
    <w:rsid w:val="00510620"/>
    <w:rsid w:val="0051071E"/>
    <w:rsid w:val="0051095A"/>
    <w:rsid w:val="00510A0C"/>
    <w:rsid w:val="00510A5C"/>
    <w:rsid w:val="00510B44"/>
    <w:rsid w:val="00510CA1"/>
    <w:rsid w:val="00510EE4"/>
    <w:rsid w:val="0051141A"/>
    <w:rsid w:val="00511A8F"/>
    <w:rsid w:val="00511DD5"/>
    <w:rsid w:val="00512067"/>
    <w:rsid w:val="005121C7"/>
    <w:rsid w:val="0051285F"/>
    <w:rsid w:val="005129F8"/>
    <w:rsid w:val="0051349B"/>
    <w:rsid w:val="005134EA"/>
    <w:rsid w:val="0051407B"/>
    <w:rsid w:val="00514223"/>
    <w:rsid w:val="0051450D"/>
    <w:rsid w:val="005145E3"/>
    <w:rsid w:val="005146E9"/>
    <w:rsid w:val="00514D95"/>
    <w:rsid w:val="00514DD5"/>
    <w:rsid w:val="00515314"/>
    <w:rsid w:val="0051591C"/>
    <w:rsid w:val="00515B22"/>
    <w:rsid w:val="00515BF0"/>
    <w:rsid w:val="00515EB3"/>
    <w:rsid w:val="00515EF1"/>
    <w:rsid w:val="005162FD"/>
    <w:rsid w:val="005163D5"/>
    <w:rsid w:val="0051642F"/>
    <w:rsid w:val="0051646A"/>
    <w:rsid w:val="005166B7"/>
    <w:rsid w:val="0051682C"/>
    <w:rsid w:val="00516A10"/>
    <w:rsid w:val="00516AFF"/>
    <w:rsid w:val="00516C94"/>
    <w:rsid w:val="00516FF3"/>
    <w:rsid w:val="005172FD"/>
    <w:rsid w:val="0051732E"/>
    <w:rsid w:val="0051768B"/>
    <w:rsid w:val="0051771F"/>
    <w:rsid w:val="00517D6A"/>
    <w:rsid w:val="00517FEC"/>
    <w:rsid w:val="0052057A"/>
    <w:rsid w:val="0052075D"/>
    <w:rsid w:val="00520872"/>
    <w:rsid w:val="00520D7E"/>
    <w:rsid w:val="00520F51"/>
    <w:rsid w:val="00521179"/>
    <w:rsid w:val="0052197C"/>
    <w:rsid w:val="00521AB5"/>
    <w:rsid w:val="00521ED8"/>
    <w:rsid w:val="00522A55"/>
    <w:rsid w:val="00522B7F"/>
    <w:rsid w:val="00523569"/>
    <w:rsid w:val="005235ED"/>
    <w:rsid w:val="00523A9D"/>
    <w:rsid w:val="00524620"/>
    <w:rsid w:val="00524CD7"/>
    <w:rsid w:val="0052509C"/>
    <w:rsid w:val="00525188"/>
    <w:rsid w:val="005258CD"/>
    <w:rsid w:val="00525CB9"/>
    <w:rsid w:val="00526108"/>
    <w:rsid w:val="005266D0"/>
    <w:rsid w:val="0052689C"/>
    <w:rsid w:val="00526E67"/>
    <w:rsid w:val="00527067"/>
    <w:rsid w:val="005277DE"/>
    <w:rsid w:val="0052788F"/>
    <w:rsid w:val="00527A5B"/>
    <w:rsid w:val="00527F77"/>
    <w:rsid w:val="005304AD"/>
    <w:rsid w:val="00530673"/>
    <w:rsid w:val="00530792"/>
    <w:rsid w:val="00530E15"/>
    <w:rsid w:val="00531343"/>
    <w:rsid w:val="005316FB"/>
    <w:rsid w:val="00531728"/>
    <w:rsid w:val="00531828"/>
    <w:rsid w:val="00531847"/>
    <w:rsid w:val="00531FF0"/>
    <w:rsid w:val="00532754"/>
    <w:rsid w:val="00532802"/>
    <w:rsid w:val="00532AE3"/>
    <w:rsid w:val="00532DA9"/>
    <w:rsid w:val="00532E9D"/>
    <w:rsid w:val="00532FF8"/>
    <w:rsid w:val="00533122"/>
    <w:rsid w:val="005334BF"/>
    <w:rsid w:val="005335A9"/>
    <w:rsid w:val="00533717"/>
    <w:rsid w:val="00533E4D"/>
    <w:rsid w:val="00533F2F"/>
    <w:rsid w:val="0053464A"/>
    <w:rsid w:val="005346CC"/>
    <w:rsid w:val="00534714"/>
    <w:rsid w:val="005349E9"/>
    <w:rsid w:val="00534CF9"/>
    <w:rsid w:val="00535480"/>
    <w:rsid w:val="00535997"/>
    <w:rsid w:val="00535E0C"/>
    <w:rsid w:val="00536741"/>
    <w:rsid w:val="00536B05"/>
    <w:rsid w:val="00536B7A"/>
    <w:rsid w:val="00537C22"/>
    <w:rsid w:val="005400EE"/>
    <w:rsid w:val="0054070F"/>
    <w:rsid w:val="005408F4"/>
    <w:rsid w:val="0054094D"/>
    <w:rsid w:val="00541065"/>
    <w:rsid w:val="005412CA"/>
    <w:rsid w:val="005416EE"/>
    <w:rsid w:val="005417DA"/>
    <w:rsid w:val="00541E12"/>
    <w:rsid w:val="0054217D"/>
    <w:rsid w:val="005425E4"/>
    <w:rsid w:val="00542600"/>
    <w:rsid w:val="00542A61"/>
    <w:rsid w:val="00542C1F"/>
    <w:rsid w:val="00542D31"/>
    <w:rsid w:val="0054315D"/>
    <w:rsid w:val="0054365F"/>
    <w:rsid w:val="005436BA"/>
    <w:rsid w:val="005439EA"/>
    <w:rsid w:val="00543D3F"/>
    <w:rsid w:val="00543D43"/>
    <w:rsid w:val="005446C4"/>
    <w:rsid w:val="00544AFC"/>
    <w:rsid w:val="00544C4C"/>
    <w:rsid w:val="00544E23"/>
    <w:rsid w:val="00545332"/>
    <w:rsid w:val="0054558E"/>
    <w:rsid w:val="00545635"/>
    <w:rsid w:val="005459F0"/>
    <w:rsid w:val="00545CB7"/>
    <w:rsid w:val="0054634E"/>
    <w:rsid w:val="005464DA"/>
    <w:rsid w:val="00546854"/>
    <w:rsid w:val="00546B11"/>
    <w:rsid w:val="00546EE6"/>
    <w:rsid w:val="0054739D"/>
    <w:rsid w:val="005473E3"/>
    <w:rsid w:val="00547694"/>
    <w:rsid w:val="005503CD"/>
    <w:rsid w:val="00550422"/>
    <w:rsid w:val="00550C1A"/>
    <w:rsid w:val="005511D6"/>
    <w:rsid w:val="0055120A"/>
    <w:rsid w:val="00551216"/>
    <w:rsid w:val="0055178F"/>
    <w:rsid w:val="005518A1"/>
    <w:rsid w:val="00551DC9"/>
    <w:rsid w:val="00552107"/>
    <w:rsid w:val="005525BA"/>
    <w:rsid w:val="00552618"/>
    <w:rsid w:val="0055278E"/>
    <w:rsid w:val="00552B67"/>
    <w:rsid w:val="00552C9D"/>
    <w:rsid w:val="00552E44"/>
    <w:rsid w:val="00553BDA"/>
    <w:rsid w:val="00553C44"/>
    <w:rsid w:val="00553E95"/>
    <w:rsid w:val="0055451E"/>
    <w:rsid w:val="005547B7"/>
    <w:rsid w:val="00554884"/>
    <w:rsid w:val="00554BCD"/>
    <w:rsid w:val="00554BF2"/>
    <w:rsid w:val="0055502C"/>
    <w:rsid w:val="005550DE"/>
    <w:rsid w:val="00555701"/>
    <w:rsid w:val="00555805"/>
    <w:rsid w:val="00555F1E"/>
    <w:rsid w:val="0055649C"/>
    <w:rsid w:val="00556720"/>
    <w:rsid w:val="00556864"/>
    <w:rsid w:val="00556A9B"/>
    <w:rsid w:val="00556F0D"/>
    <w:rsid w:val="00557060"/>
    <w:rsid w:val="00557261"/>
    <w:rsid w:val="005572C7"/>
    <w:rsid w:val="0055730D"/>
    <w:rsid w:val="00557587"/>
    <w:rsid w:val="005576C3"/>
    <w:rsid w:val="00557990"/>
    <w:rsid w:val="00557E19"/>
    <w:rsid w:val="005605AC"/>
    <w:rsid w:val="005606EC"/>
    <w:rsid w:val="00560ED7"/>
    <w:rsid w:val="00561522"/>
    <w:rsid w:val="005619A2"/>
    <w:rsid w:val="00561D21"/>
    <w:rsid w:val="00561ED8"/>
    <w:rsid w:val="00562820"/>
    <w:rsid w:val="00562BE0"/>
    <w:rsid w:val="00562DCF"/>
    <w:rsid w:val="00562E7B"/>
    <w:rsid w:val="005630AB"/>
    <w:rsid w:val="00563352"/>
    <w:rsid w:val="005635EF"/>
    <w:rsid w:val="0056379C"/>
    <w:rsid w:val="00563837"/>
    <w:rsid w:val="00563D72"/>
    <w:rsid w:val="005642F9"/>
    <w:rsid w:val="005644A6"/>
    <w:rsid w:val="00564831"/>
    <w:rsid w:val="00564A7F"/>
    <w:rsid w:val="005651D7"/>
    <w:rsid w:val="0056523A"/>
    <w:rsid w:val="0056589D"/>
    <w:rsid w:val="00565F23"/>
    <w:rsid w:val="005662C6"/>
    <w:rsid w:val="00566363"/>
    <w:rsid w:val="00566408"/>
    <w:rsid w:val="00566A6F"/>
    <w:rsid w:val="005671FF"/>
    <w:rsid w:val="0056726E"/>
    <w:rsid w:val="00567AB8"/>
    <w:rsid w:val="00570107"/>
    <w:rsid w:val="005704AC"/>
    <w:rsid w:val="00570621"/>
    <w:rsid w:val="00570757"/>
    <w:rsid w:val="00570CE7"/>
    <w:rsid w:val="005713C8"/>
    <w:rsid w:val="00571B78"/>
    <w:rsid w:val="00571C8B"/>
    <w:rsid w:val="00571EB8"/>
    <w:rsid w:val="005726B7"/>
    <w:rsid w:val="005726E5"/>
    <w:rsid w:val="00573097"/>
    <w:rsid w:val="005730B6"/>
    <w:rsid w:val="0057322A"/>
    <w:rsid w:val="00573810"/>
    <w:rsid w:val="00573EB4"/>
    <w:rsid w:val="00573EB5"/>
    <w:rsid w:val="00574364"/>
    <w:rsid w:val="005743D8"/>
    <w:rsid w:val="0057443F"/>
    <w:rsid w:val="005747B2"/>
    <w:rsid w:val="00575075"/>
    <w:rsid w:val="0057511F"/>
    <w:rsid w:val="0057512E"/>
    <w:rsid w:val="005756A4"/>
    <w:rsid w:val="0057579D"/>
    <w:rsid w:val="00575A39"/>
    <w:rsid w:val="00576530"/>
    <w:rsid w:val="005767A4"/>
    <w:rsid w:val="00576C83"/>
    <w:rsid w:val="00576E4D"/>
    <w:rsid w:val="005772EB"/>
    <w:rsid w:val="00577475"/>
    <w:rsid w:val="0057779C"/>
    <w:rsid w:val="00577A49"/>
    <w:rsid w:val="00577B5A"/>
    <w:rsid w:val="005803D9"/>
    <w:rsid w:val="00581A9E"/>
    <w:rsid w:val="00582C84"/>
    <w:rsid w:val="00582F67"/>
    <w:rsid w:val="005835EA"/>
    <w:rsid w:val="0058376D"/>
    <w:rsid w:val="00583CBF"/>
    <w:rsid w:val="00583E33"/>
    <w:rsid w:val="005842B4"/>
    <w:rsid w:val="00584C67"/>
    <w:rsid w:val="00584C6C"/>
    <w:rsid w:val="00584F2B"/>
    <w:rsid w:val="00584F46"/>
    <w:rsid w:val="00584FC0"/>
    <w:rsid w:val="0058507F"/>
    <w:rsid w:val="00585209"/>
    <w:rsid w:val="005853EA"/>
    <w:rsid w:val="005858C9"/>
    <w:rsid w:val="005872FF"/>
    <w:rsid w:val="00587391"/>
    <w:rsid w:val="0058742D"/>
    <w:rsid w:val="005879D4"/>
    <w:rsid w:val="005879FD"/>
    <w:rsid w:val="00587AE1"/>
    <w:rsid w:val="00591855"/>
    <w:rsid w:val="005918E5"/>
    <w:rsid w:val="00591BBF"/>
    <w:rsid w:val="005921FF"/>
    <w:rsid w:val="00592264"/>
    <w:rsid w:val="005924EE"/>
    <w:rsid w:val="0059264D"/>
    <w:rsid w:val="00592775"/>
    <w:rsid w:val="00592949"/>
    <w:rsid w:val="00592B6F"/>
    <w:rsid w:val="00592E3F"/>
    <w:rsid w:val="00593252"/>
    <w:rsid w:val="0059346C"/>
    <w:rsid w:val="00593598"/>
    <w:rsid w:val="00593CF4"/>
    <w:rsid w:val="00593E40"/>
    <w:rsid w:val="00593E58"/>
    <w:rsid w:val="00593F30"/>
    <w:rsid w:val="00594321"/>
    <w:rsid w:val="0059461E"/>
    <w:rsid w:val="005947B2"/>
    <w:rsid w:val="00594BFC"/>
    <w:rsid w:val="00594CA7"/>
    <w:rsid w:val="00594CC9"/>
    <w:rsid w:val="00594DE0"/>
    <w:rsid w:val="005954CD"/>
    <w:rsid w:val="00595C5E"/>
    <w:rsid w:val="00595D32"/>
    <w:rsid w:val="00596848"/>
    <w:rsid w:val="00596B09"/>
    <w:rsid w:val="005974E3"/>
    <w:rsid w:val="0059773B"/>
    <w:rsid w:val="00597AEF"/>
    <w:rsid w:val="005A035D"/>
    <w:rsid w:val="005A06C3"/>
    <w:rsid w:val="005A0D4C"/>
    <w:rsid w:val="005A151A"/>
    <w:rsid w:val="005A1984"/>
    <w:rsid w:val="005A2352"/>
    <w:rsid w:val="005A28BC"/>
    <w:rsid w:val="005A3188"/>
    <w:rsid w:val="005A34CC"/>
    <w:rsid w:val="005A3872"/>
    <w:rsid w:val="005A3BF3"/>
    <w:rsid w:val="005A3C8D"/>
    <w:rsid w:val="005A4035"/>
    <w:rsid w:val="005A4576"/>
    <w:rsid w:val="005A4A0E"/>
    <w:rsid w:val="005A4D44"/>
    <w:rsid w:val="005A53DA"/>
    <w:rsid w:val="005A5650"/>
    <w:rsid w:val="005A5679"/>
    <w:rsid w:val="005A58B3"/>
    <w:rsid w:val="005A600A"/>
    <w:rsid w:val="005A605F"/>
    <w:rsid w:val="005A6679"/>
    <w:rsid w:val="005A711F"/>
    <w:rsid w:val="005A7258"/>
    <w:rsid w:val="005A77F8"/>
    <w:rsid w:val="005B016A"/>
    <w:rsid w:val="005B04E8"/>
    <w:rsid w:val="005B0979"/>
    <w:rsid w:val="005B161D"/>
    <w:rsid w:val="005B1D58"/>
    <w:rsid w:val="005B1DAD"/>
    <w:rsid w:val="005B1DCC"/>
    <w:rsid w:val="005B1E8F"/>
    <w:rsid w:val="005B2403"/>
    <w:rsid w:val="005B243D"/>
    <w:rsid w:val="005B29DC"/>
    <w:rsid w:val="005B2BC7"/>
    <w:rsid w:val="005B2D67"/>
    <w:rsid w:val="005B2DE9"/>
    <w:rsid w:val="005B3582"/>
    <w:rsid w:val="005B372D"/>
    <w:rsid w:val="005B3A44"/>
    <w:rsid w:val="005B3F1A"/>
    <w:rsid w:val="005B40D9"/>
    <w:rsid w:val="005B4340"/>
    <w:rsid w:val="005B477A"/>
    <w:rsid w:val="005B4964"/>
    <w:rsid w:val="005B501B"/>
    <w:rsid w:val="005B5098"/>
    <w:rsid w:val="005B550C"/>
    <w:rsid w:val="005B55E4"/>
    <w:rsid w:val="005B5A84"/>
    <w:rsid w:val="005B61B4"/>
    <w:rsid w:val="005B6443"/>
    <w:rsid w:val="005B68DE"/>
    <w:rsid w:val="005B6907"/>
    <w:rsid w:val="005B709C"/>
    <w:rsid w:val="005B7A38"/>
    <w:rsid w:val="005B7B6D"/>
    <w:rsid w:val="005B7CB0"/>
    <w:rsid w:val="005B7DAD"/>
    <w:rsid w:val="005B7F2D"/>
    <w:rsid w:val="005C0616"/>
    <w:rsid w:val="005C081E"/>
    <w:rsid w:val="005C0E4B"/>
    <w:rsid w:val="005C0E78"/>
    <w:rsid w:val="005C1D53"/>
    <w:rsid w:val="005C1FD4"/>
    <w:rsid w:val="005C1FDB"/>
    <w:rsid w:val="005C23C4"/>
    <w:rsid w:val="005C26E7"/>
    <w:rsid w:val="005C299A"/>
    <w:rsid w:val="005C2C07"/>
    <w:rsid w:val="005C2D7E"/>
    <w:rsid w:val="005C31D8"/>
    <w:rsid w:val="005C329D"/>
    <w:rsid w:val="005C33EC"/>
    <w:rsid w:val="005C380D"/>
    <w:rsid w:val="005C381C"/>
    <w:rsid w:val="005C3905"/>
    <w:rsid w:val="005C401B"/>
    <w:rsid w:val="005C444D"/>
    <w:rsid w:val="005C451F"/>
    <w:rsid w:val="005C48A2"/>
    <w:rsid w:val="005C4DB2"/>
    <w:rsid w:val="005C528B"/>
    <w:rsid w:val="005C59AD"/>
    <w:rsid w:val="005C601F"/>
    <w:rsid w:val="005C60EE"/>
    <w:rsid w:val="005C656E"/>
    <w:rsid w:val="005C6CD2"/>
    <w:rsid w:val="005C768F"/>
    <w:rsid w:val="005C78A7"/>
    <w:rsid w:val="005C78E4"/>
    <w:rsid w:val="005C7956"/>
    <w:rsid w:val="005D00CA"/>
    <w:rsid w:val="005D0DEE"/>
    <w:rsid w:val="005D1145"/>
    <w:rsid w:val="005D1415"/>
    <w:rsid w:val="005D16AD"/>
    <w:rsid w:val="005D1C93"/>
    <w:rsid w:val="005D1D89"/>
    <w:rsid w:val="005D1EDF"/>
    <w:rsid w:val="005D2677"/>
    <w:rsid w:val="005D3012"/>
    <w:rsid w:val="005D31E2"/>
    <w:rsid w:val="005D3206"/>
    <w:rsid w:val="005D3215"/>
    <w:rsid w:val="005D32FF"/>
    <w:rsid w:val="005D3805"/>
    <w:rsid w:val="005D38AB"/>
    <w:rsid w:val="005D3A1C"/>
    <w:rsid w:val="005D3A5E"/>
    <w:rsid w:val="005D3CFA"/>
    <w:rsid w:val="005D3E7C"/>
    <w:rsid w:val="005D45E5"/>
    <w:rsid w:val="005D4625"/>
    <w:rsid w:val="005D53BC"/>
    <w:rsid w:val="005D58DC"/>
    <w:rsid w:val="005D5D43"/>
    <w:rsid w:val="005D5D57"/>
    <w:rsid w:val="005D5E36"/>
    <w:rsid w:val="005D5FF1"/>
    <w:rsid w:val="005D6128"/>
    <w:rsid w:val="005D6F89"/>
    <w:rsid w:val="005D7A17"/>
    <w:rsid w:val="005D7CB4"/>
    <w:rsid w:val="005E026A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2D0"/>
    <w:rsid w:val="005E350E"/>
    <w:rsid w:val="005E397F"/>
    <w:rsid w:val="005E3A8E"/>
    <w:rsid w:val="005E3CA5"/>
    <w:rsid w:val="005E4812"/>
    <w:rsid w:val="005E490B"/>
    <w:rsid w:val="005E4D41"/>
    <w:rsid w:val="005E4D57"/>
    <w:rsid w:val="005E4F46"/>
    <w:rsid w:val="005E50CA"/>
    <w:rsid w:val="005E53E1"/>
    <w:rsid w:val="005E546D"/>
    <w:rsid w:val="005E5487"/>
    <w:rsid w:val="005E54B3"/>
    <w:rsid w:val="005E5602"/>
    <w:rsid w:val="005E62D4"/>
    <w:rsid w:val="005E65E6"/>
    <w:rsid w:val="005E66A5"/>
    <w:rsid w:val="005E66C7"/>
    <w:rsid w:val="005E6949"/>
    <w:rsid w:val="005E7775"/>
    <w:rsid w:val="005E789B"/>
    <w:rsid w:val="005E7A85"/>
    <w:rsid w:val="005E7ED4"/>
    <w:rsid w:val="005F0095"/>
    <w:rsid w:val="005F0221"/>
    <w:rsid w:val="005F0766"/>
    <w:rsid w:val="005F07DC"/>
    <w:rsid w:val="005F172A"/>
    <w:rsid w:val="005F1833"/>
    <w:rsid w:val="005F1A22"/>
    <w:rsid w:val="005F1AC5"/>
    <w:rsid w:val="005F1EEC"/>
    <w:rsid w:val="005F2187"/>
    <w:rsid w:val="005F245B"/>
    <w:rsid w:val="005F264F"/>
    <w:rsid w:val="005F2673"/>
    <w:rsid w:val="005F2BC9"/>
    <w:rsid w:val="005F3A73"/>
    <w:rsid w:val="005F3DD0"/>
    <w:rsid w:val="005F3EDF"/>
    <w:rsid w:val="005F43CF"/>
    <w:rsid w:val="005F45C1"/>
    <w:rsid w:val="005F46EF"/>
    <w:rsid w:val="005F4704"/>
    <w:rsid w:val="005F4E6A"/>
    <w:rsid w:val="005F4F7E"/>
    <w:rsid w:val="005F556F"/>
    <w:rsid w:val="005F57C1"/>
    <w:rsid w:val="005F5B82"/>
    <w:rsid w:val="005F5DF9"/>
    <w:rsid w:val="005F63D0"/>
    <w:rsid w:val="005F66A5"/>
    <w:rsid w:val="005F6925"/>
    <w:rsid w:val="005F72E2"/>
    <w:rsid w:val="005F756A"/>
    <w:rsid w:val="005F77AF"/>
    <w:rsid w:val="005F7834"/>
    <w:rsid w:val="005F7A2C"/>
    <w:rsid w:val="005F7F0A"/>
    <w:rsid w:val="00600F33"/>
    <w:rsid w:val="00601022"/>
    <w:rsid w:val="006010A6"/>
    <w:rsid w:val="00601125"/>
    <w:rsid w:val="00601931"/>
    <w:rsid w:val="006019DC"/>
    <w:rsid w:val="00601EE7"/>
    <w:rsid w:val="00602016"/>
    <w:rsid w:val="00602F5B"/>
    <w:rsid w:val="006030D5"/>
    <w:rsid w:val="0060374A"/>
    <w:rsid w:val="00603931"/>
    <w:rsid w:val="006039AC"/>
    <w:rsid w:val="00603F92"/>
    <w:rsid w:val="0060420A"/>
    <w:rsid w:val="00604971"/>
    <w:rsid w:val="00604ED3"/>
    <w:rsid w:val="00605171"/>
    <w:rsid w:val="006053BB"/>
    <w:rsid w:val="00605443"/>
    <w:rsid w:val="006057D4"/>
    <w:rsid w:val="006057FD"/>
    <w:rsid w:val="006059D9"/>
    <w:rsid w:val="00605B88"/>
    <w:rsid w:val="00605F2D"/>
    <w:rsid w:val="0060635F"/>
    <w:rsid w:val="00606383"/>
    <w:rsid w:val="00606790"/>
    <w:rsid w:val="00606D52"/>
    <w:rsid w:val="00607016"/>
    <w:rsid w:val="00607102"/>
    <w:rsid w:val="0060764C"/>
    <w:rsid w:val="006076F8"/>
    <w:rsid w:val="0060775D"/>
    <w:rsid w:val="00607C75"/>
    <w:rsid w:val="00607CE0"/>
    <w:rsid w:val="00607D93"/>
    <w:rsid w:val="006106A2"/>
    <w:rsid w:val="00610F1C"/>
    <w:rsid w:val="006111C0"/>
    <w:rsid w:val="0061161B"/>
    <w:rsid w:val="006117B9"/>
    <w:rsid w:val="006118D6"/>
    <w:rsid w:val="00611A75"/>
    <w:rsid w:val="00611B12"/>
    <w:rsid w:val="00611C3F"/>
    <w:rsid w:val="0061274A"/>
    <w:rsid w:val="006127BA"/>
    <w:rsid w:val="00613049"/>
    <w:rsid w:val="00613197"/>
    <w:rsid w:val="00613205"/>
    <w:rsid w:val="006132DA"/>
    <w:rsid w:val="006133EE"/>
    <w:rsid w:val="00613720"/>
    <w:rsid w:val="00613839"/>
    <w:rsid w:val="00613D8F"/>
    <w:rsid w:val="00613DA0"/>
    <w:rsid w:val="0061459A"/>
    <w:rsid w:val="006145E5"/>
    <w:rsid w:val="00614999"/>
    <w:rsid w:val="00615080"/>
    <w:rsid w:val="00615123"/>
    <w:rsid w:val="00615204"/>
    <w:rsid w:val="00615318"/>
    <w:rsid w:val="006153CA"/>
    <w:rsid w:val="00615445"/>
    <w:rsid w:val="006157AC"/>
    <w:rsid w:val="00615872"/>
    <w:rsid w:val="00615A66"/>
    <w:rsid w:val="00616136"/>
    <w:rsid w:val="00616292"/>
    <w:rsid w:val="006165C7"/>
    <w:rsid w:val="006169EE"/>
    <w:rsid w:val="00616D54"/>
    <w:rsid w:val="00616F84"/>
    <w:rsid w:val="0061702F"/>
    <w:rsid w:val="006170D8"/>
    <w:rsid w:val="00617184"/>
    <w:rsid w:val="00617209"/>
    <w:rsid w:val="00617271"/>
    <w:rsid w:val="0061737E"/>
    <w:rsid w:val="006175C4"/>
    <w:rsid w:val="00617985"/>
    <w:rsid w:val="00617A2C"/>
    <w:rsid w:val="00617C97"/>
    <w:rsid w:val="00617D7C"/>
    <w:rsid w:val="00617DAF"/>
    <w:rsid w:val="00617EB6"/>
    <w:rsid w:val="00617F34"/>
    <w:rsid w:val="00620488"/>
    <w:rsid w:val="0062086F"/>
    <w:rsid w:val="00620A83"/>
    <w:rsid w:val="00622050"/>
    <w:rsid w:val="00622073"/>
    <w:rsid w:val="00622452"/>
    <w:rsid w:val="00622DD8"/>
    <w:rsid w:val="00623324"/>
    <w:rsid w:val="0062369F"/>
    <w:rsid w:val="006237AD"/>
    <w:rsid w:val="00623843"/>
    <w:rsid w:val="00623924"/>
    <w:rsid w:val="00623970"/>
    <w:rsid w:val="00623D07"/>
    <w:rsid w:val="00623D59"/>
    <w:rsid w:val="006245D8"/>
    <w:rsid w:val="00624663"/>
    <w:rsid w:val="00624BF1"/>
    <w:rsid w:val="00624DA1"/>
    <w:rsid w:val="00625339"/>
    <w:rsid w:val="00625766"/>
    <w:rsid w:val="0062612D"/>
    <w:rsid w:val="0062614C"/>
    <w:rsid w:val="006265EA"/>
    <w:rsid w:val="00626C77"/>
    <w:rsid w:val="00627050"/>
    <w:rsid w:val="00627585"/>
    <w:rsid w:val="0062762F"/>
    <w:rsid w:val="00627947"/>
    <w:rsid w:val="00627E18"/>
    <w:rsid w:val="00627FBF"/>
    <w:rsid w:val="00630702"/>
    <w:rsid w:val="00630779"/>
    <w:rsid w:val="00630BAA"/>
    <w:rsid w:val="00630F44"/>
    <w:rsid w:val="006311F8"/>
    <w:rsid w:val="006316C9"/>
    <w:rsid w:val="006317E3"/>
    <w:rsid w:val="00631987"/>
    <w:rsid w:val="00631C3E"/>
    <w:rsid w:val="00632934"/>
    <w:rsid w:val="00632950"/>
    <w:rsid w:val="00632A67"/>
    <w:rsid w:val="00632D86"/>
    <w:rsid w:val="0063315B"/>
    <w:rsid w:val="00633A28"/>
    <w:rsid w:val="00633BB9"/>
    <w:rsid w:val="00633BCA"/>
    <w:rsid w:val="0063434C"/>
    <w:rsid w:val="00634474"/>
    <w:rsid w:val="006345C1"/>
    <w:rsid w:val="006349E7"/>
    <w:rsid w:val="00634A33"/>
    <w:rsid w:val="00635059"/>
    <w:rsid w:val="0063543C"/>
    <w:rsid w:val="0063545E"/>
    <w:rsid w:val="006355BE"/>
    <w:rsid w:val="00636805"/>
    <w:rsid w:val="00636BBB"/>
    <w:rsid w:val="00636F29"/>
    <w:rsid w:val="0063718F"/>
    <w:rsid w:val="00637332"/>
    <w:rsid w:val="0063754A"/>
    <w:rsid w:val="00637C84"/>
    <w:rsid w:val="0064044E"/>
    <w:rsid w:val="00640888"/>
    <w:rsid w:val="006411C0"/>
    <w:rsid w:val="006413B0"/>
    <w:rsid w:val="006413E0"/>
    <w:rsid w:val="00641C4B"/>
    <w:rsid w:val="00641D07"/>
    <w:rsid w:val="00641DDB"/>
    <w:rsid w:val="00641F1A"/>
    <w:rsid w:val="0064269A"/>
    <w:rsid w:val="00642A25"/>
    <w:rsid w:val="006430E3"/>
    <w:rsid w:val="00643972"/>
    <w:rsid w:val="00643A6A"/>
    <w:rsid w:val="00643A7E"/>
    <w:rsid w:val="00643BE2"/>
    <w:rsid w:val="006440CF"/>
    <w:rsid w:val="00644469"/>
    <w:rsid w:val="006445EE"/>
    <w:rsid w:val="0064461C"/>
    <w:rsid w:val="00644E24"/>
    <w:rsid w:val="00644FA5"/>
    <w:rsid w:val="0064522C"/>
    <w:rsid w:val="006452DB"/>
    <w:rsid w:val="00645400"/>
    <w:rsid w:val="0064554D"/>
    <w:rsid w:val="00645902"/>
    <w:rsid w:val="00645963"/>
    <w:rsid w:val="00645E29"/>
    <w:rsid w:val="00645F16"/>
    <w:rsid w:val="00645F1E"/>
    <w:rsid w:val="00646046"/>
    <w:rsid w:val="00646100"/>
    <w:rsid w:val="006463A9"/>
    <w:rsid w:val="00646901"/>
    <w:rsid w:val="006470B0"/>
    <w:rsid w:val="0064718B"/>
    <w:rsid w:val="00647695"/>
    <w:rsid w:val="0064780D"/>
    <w:rsid w:val="0064787B"/>
    <w:rsid w:val="00647D6A"/>
    <w:rsid w:val="00647F96"/>
    <w:rsid w:val="00647FA5"/>
    <w:rsid w:val="0065022C"/>
    <w:rsid w:val="00650840"/>
    <w:rsid w:val="00650CB5"/>
    <w:rsid w:val="00650F1E"/>
    <w:rsid w:val="00651011"/>
    <w:rsid w:val="00651126"/>
    <w:rsid w:val="006511C6"/>
    <w:rsid w:val="0065169D"/>
    <w:rsid w:val="0065172C"/>
    <w:rsid w:val="00651766"/>
    <w:rsid w:val="006519E7"/>
    <w:rsid w:val="00651CD8"/>
    <w:rsid w:val="006520C4"/>
    <w:rsid w:val="00652253"/>
    <w:rsid w:val="00652286"/>
    <w:rsid w:val="00652697"/>
    <w:rsid w:val="00652BB4"/>
    <w:rsid w:val="00653670"/>
    <w:rsid w:val="006540C0"/>
    <w:rsid w:val="00654347"/>
    <w:rsid w:val="00654583"/>
    <w:rsid w:val="00654615"/>
    <w:rsid w:val="00654F6C"/>
    <w:rsid w:val="00655093"/>
    <w:rsid w:val="0065517E"/>
    <w:rsid w:val="006555BC"/>
    <w:rsid w:val="00655808"/>
    <w:rsid w:val="00655EFF"/>
    <w:rsid w:val="0065626D"/>
    <w:rsid w:val="006568EC"/>
    <w:rsid w:val="00656B74"/>
    <w:rsid w:val="00656B79"/>
    <w:rsid w:val="00656F81"/>
    <w:rsid w:val="00657024"/>
    <w:rsid w:val="006576B9"/>
    <w:rsid w:val="00657EE1"/>
    <w:rsid w:val="00660B4C"/>
    <w:rsid w:val="00660B94"/>
    <w:rsid w:val="00660CD5"/>
    <w:rsid w:val="0066120A"/>
    <w:rsid w:val="00661476"/>
    <w:rsid w:val="00661684"/>
    <w:rsid w:val="00661E6B"/>
    <w:rsid w:val="00661F07"/>
    <w:rsid w:val="0066210A"/>
    <w:rsid w:val="006622C9"/>
    <w:rsid w:val="0066231B"/>
    <w:rsid w:val="00662553"/>
    <w:rsid w:val="006625E7"/>
    <w:rsid w:val="0066264F"/>
    <w:rsid w:val="00662C42"/>
    <w:rsid w:val="006637A2"/>
    <w:rsid w:val="00663D66"/>
    <w:rsid w:val="00663DF4"/>
    <w:rsid w:val="006642FE"/>
    <w:rsid w:val="00664335"/>
    <w:rsid w:val="006645B4"/>
    <w:rsid w:val="006648A1"/>
    <w:rsid w:val="006657DA"/>
    <w:rsid w:val="006657E8"/>
    <w:rsid w:val="00665A23"/>
    <w:rsid w:val="00665AA7"/>
    <w:rsid w:val="00665AB8"/>
    <w:rsid w:val="00665DE5"/>
    <w:rsid w:val="006660A0"/>
    <w:rsid w:val="00666A60"/>
    <w:rsid w:val="00666DBE"/>
    <w:rsid w:val="00666EEE"/>
    <w:rsid w:val="00667762"/>
    <w:rsid w:val="00670221"/>
    <w:rsid w:val="00670327"/>
    <w:rsid w:val="006705CB"/>
    <w:rsid w:val="00670967"/>
    <w:rsid w:val="00670AAF"/>
    <w:rsid w:val="00670BEA"/>
    <w:rsid w:val="00670D48"/>
    <w:rsid w:val="00670E75"/>
    <w:rsid w:val="00670FAF"/>
    <w:rsid w:val="00671151"/>
    <w:rsid w:val="00671498"/>
    <w:rsid w:val="006714FD"/>
    <w:rsid w:val="006719FD"/>
    <w:rsid w:val="00671CB9"/>
    <w:rsid w:val="00671F30"/>
    <w:rsid w:val="00672887"/>
    <w:rsid w:val="00672891"/>
    <w:rsid w:val="00672D52"/>
    <w:rsid w:val="00672E42"/>
    <w:rsid w:val="00672E87"/>
    <w:rsid w:val="00672E91"/>
    <w:rsid w:val="0067365B"/>
    <w:rsid w:val="0067374A"/>
    <w:rsid w:val="006740C2"/>
    <w:rsid w:val="006741D6"/>
    <w:rsid w:val="00674219"/>
    <w:rsid w:val="006744D6"/>
    <w:rsid w:val="00674682"/>
    <w:rsid w:val="00674743"/>
    <w:rsid w:val="00674926"/>
    <w:rsid w:val="00674BC4"/>
    <w:rsid w:val="00674E79"/>
    <w:rsid w:val="00675AEE"/>
    <w:rsid w:val="00675B91"/>
    <w:rsid w:val="00675E7B"/>
    <w:rsid w:val="00675E8B"/>
    <w:rsid w:val="00675EFA"/>
    <w:rsid w:val="006760E8"/>
    <w:rsid w:val="00676204"/>
    <w:rsid w:val="00676223"/>
    <w:rsid w:val="006768C5"/>
    <w:rsid w:val="0067699B"/>
    <w:rsid w:val="00676D25"/>
    <w:rsid w:val="00676FBF"/>
    <w:rsid w:val="00677291"/>
    <w:rsid w:val="00677464"/>
    <w:rsid w:val="006778ED"/>
    <w:rsid w:val="006779E4"/>
    <w:rsid w:val="00680BCC"/>
    <w:rsid w:val="00680CEA"/>
    <w:rsid w:val="00680DF9"/>
    <w:rsid w:val="00681116"/>
    <w:rsid w:val="00681561"/>
    <w:rsid w:val="00681DAA"/>
    <w:rsid w:val="006824E8"/>
    <w:rsid w:val="00682F53"/>
    <w:rsid w:val="006832D7"/>
    <w:rsid w:val="00683A5A"/>
    <w:rsid w:val="006844BB"/>
    <w:rsid w:val="0068459B"/>
    <w:rsid w:val="00684727"/>
    <w:rsid w:val="00684A47"/>
    <w:rsid w:val="00685743"/>
    <w:rsid w:val="006859C1"/>
    <w:rsid w:val="00685D21"/>
    <w:rsid w:val="006863B5"/>
    <w:rsid w:val="00686BA6"/>
    <w:rsid w:val="006872BA"/>
    <w:rsid w:val="00687A21"/>
    <w:rsid w:val="00687BA5"/>
    <w:rsid w:val="00687BF2"/>
    <w:rsid w:val="00687EE2"/>
    <w:rsid w:val="00690161"/>
    <w:rsid w:val="006902DF"/>
    <w:rsid w:val="0069094E"/>
    <w:rsid w:val="0069124C"/>
    <w:rsid w:val="0069158C"/>
    <w:rsid w:val="00691606"/>
    <w:rsid w:val="00692017"/>
    <w:rsid w:val="0069219E"/>
    <w:rsid w:val="00692480"/>
    <w:rsid w:val="0069252F"/>
    <w:rsid w:val="00692575"/>
    <w:rsid w:val="00692735"/>
    <w:rsid w:val="00692ACA"/>
    <w:rsid w:val="00693834"/>
    <w:rsid w:val="006939A6"/>
    <w:rsid w:val="00693A10"/>
    <w:rsid w:val="00694627"/>
    <w:rsid w:val="00694CD8"/>
    <w:rsid w:val="00695374"/>
    <w:rsid w:val="006955D6"/>
    <w:rsid w:val="006955E1"/>
    <w:rsid w:val="0069570B"/>
    <w:rsid w:val="00695721"/>
    <w:rsid w:val="00695B99"/>
    <w:rsid w:val="0069668C"/>
    <w:rsid w:val="00697563"/>
    <w:rsid w:val="0069770A"/>
    <w:rsid w:val="00697911"/>
    <w:rsid w:val="00697B96"/>
    <w:rsid w:val="006A00CD"/>
    <w:rsid w:val="006A05A0"/>
    <w:rsid w:val="006A0B4C"/>
    <w:rsid w:val="006A19A1"/>
    <w:rsid w:val="006A1B68"/>
    <w:rsid w:val="006A260F"/>
    <w:rsid w:val="006A2805"/>
    <w:rsid w:val="006A3615"/>
    <w:rsid w:val="006A4002"/>
    <w:rsid w:val="006A4567"/>
    <w:rsid w:val="006A4601"/>
    <w:rsid w:val="006A4C44"/>
    <w:rsid w:val="006A4CE7"/>
    <w:rsid w:val="006A4D7A"/>
    <w:rsid w:val="006A4E19"/>
    <w:rsid w:val="006A4E76"/>
    <w:rsid w:val="006A4F0D"/>
    <w:rsid w:val="006A571E"/>
    <w:rsid w:val="006A5A63"/>
    <w:rsid w:val="006A5C9E"/>
    <w:rsid w:val="006A5CBB"/>
    <w:rsid w:val="006A60DD"/>
    <w:rsid w:val="006A67A8"/>
    <w:rsid w:val="006A681E"/>
    <w:rsid w:val="006A6940"/>
    <w:rsid w:val="006A72E6"/>
    <w:rsid w:val="006A7600"/>
    <w:rsid w:val="006A7AF2"/>
    <w:rsid w:val="006B0826"/>
    <w:rsid w:val="006B0D3E"/>
    <w:rsid w:val="006B0FF1"/>
    <w:rsid w:val="006B11A2"/>
    <w:rsid w:val="006B133C"/>
    <w:rsid w:val="006B17EA"/>
    <w:rsid w:val="006B187A"/>
    <w:rsid w:val="006B2358"/>
    <w:rsid w:val="006B2548"/>
    <w:rsid w:val="006B3012"/>
    <w:rsid w:val="006B3036"/>
    <w:rsid w:val="006B33EE"/>
    <w:rsid w:val="006B3878"/>
    <w:rsid w:val="006B3ABF"/>
    <w:rsid w:val="006B3C4E"/>
    <w:rsid w:val="006B3EED"/>
    <w:rsid w:val="006B456F"/>
    <w:rsid w:val="006B4A6E"/>
    <w:rsid w:val="006B4B7D"/>
    <w:rsid w:val="006B5011"/>
    <w:rsid w:val="006B55A9"/>
    <w:rsid w:val="006B67CD"/>
    <w:rsid w:val="006B69EA"/>
    <w:rsid w:val="006B70C8"/>
    <w:rsid w:val="006B73E6"/>
    <w:rsid w:val="006C0424"/>
    <w:rsid w:val="006C07BD"/>
    <w:rsid w:val="006C0A03"/>
    <w:rsid w:val="006C0DBF"/>
    <w:rsid w:val="006C11FA"/>
    <w:rsid w:val="006C1B0B"/>
    <w:rsid w:val="006C1D79"/>
    <w:rsid w:val="006C1E1B"/>
    <w:rsid w:val="006C2980"/>
    <w:rsid w:val="006C2BCA"/>
    <w:rsid w:val="006C2C1C"/>
    <w:rsid w:val="006C30AE"/>
    <w:rsid w:val="006C49AB"/>
    <w:rsid w:val="006C4BBD"/>
    <w:rsid w:val="006C4BD0"/>
    <w:rsid w:val="006C4F45"/>
    <w:rsid w:val="006C505E"/>
    <w:rsid w:val="006C563D"/>
    <w:rsid w:val="006C6279"/>
    <w:rsid w:val="006C6418"/>
    <w:rsid w:val="006C6DEE"/>
    <w:rsid w:val="006C6E15"/>
    <w:rsid w:val="006C71A4"/>
    <w:rsid w:val="006C7322"/>
    <w:rsid w:val="006C742B"/>
    <w:rsid w:val="006C745F"/>
    <w:rsid w:val="006C74E0"/>
    <w:rsid w:val="006C7668"/>
    <w:rsid w:val="006C76DC"/>
    <w:rsid w:val="006C7CA6"/>
    <w:rsid w:val="006C7E8B"/>
    <w:rsid w:val="006D0054"/>
    <w:rsid w:val="006D023A"/>
    <w:rsid w:val="006D049F"/>
    <w:rsid w:val="006D0532"/>
    <w:rsid w:val="006D05C0"/>
    <w:rsid w:val="006D0A92"/>
    <w:rsid w:val="006D0CB8"/>
    <w:rsid w:val="006D0D0D"/>
    <w:rsid w:val="006D1271"/>
    <w:rsid w:val="006D146C"/>
    <w:rsid w:val="006D1686"/>
    <w:rsid w:val="006D1C5B"/>
    <w:rsid w:val="006D1DE2"/>
    <w:rsid w:val="006D1F82"/>
    <w:rsid w:val="006D248B"/>
    <w:rsid w:val="006D259F"/>
    <w:rsid w:val="006D2821"/>
    <w:rsid w:val="006D296D"/>
    <w:rsid w:val="006D31BD"/>
    <w:rsid w:val="006D3487"/>
    <w:rsid w:val="006D36BF"/>
    <w:rsid w:val="006D3906"/>
    <w:rsid w:val="006D3A7A"/>
    <w:rsid w:val="006D4947"/>
    <w:rsid w:val="006D519F"/>
    <w:rsid w:val="006D5743"/>
    <w:rsid w:val="006D61CF"/>
    <w:rsid w:val="006D6497"/>
    <w:rsid w:val="006D699D"/>
    <w:rsid w:val="006D7008"/>
    <w:rsid w:val="006D754A"/>
    <w:rsid w:val="006D7761"/>
    <w:rsid w:val="006D7A93"/>
    <w:rsid w:val="006D7B93"/>
    <w:rsid w:val="006D7E81"/>
    <w:rsid w:val="006D7EDA"/>
    <w:rsid w:val="006E024A"/>
    <w:rsid w:val="006E03DB"/>
    <w:rsid w:val="006E048A"/>
    <w:rsid w:val="006E06D3"/>
    <w:rsid w:val="006E103E"/>
    <w:rsid w:val="006E1506"/>
    <w:rsid w:val="006E17BB"/>
    <w:rsid w:val="006E17F0"/>
    <w:rsid w:val="006E1A98"/>
    <w:rsid w:val="006E2263"/>
    <w:rsid w:val="006E2474"/>
    <w:rsid w:val="006E269C"/>
    <w:rsid w:val="006E26E4"/>
    <w:rsid w:val="006E2CEA"/>
    <w:rsid w:val="006E2DFE"/>
    <w:rsid w:val="006E2F4E"/>
    <w:rsid w:val="006E3980"/>
    <w:rsid w:val="006E3D0E"/>
    <w:rsid w:val="006E3DE8"/>
    <w:rsid w:val="006E44AD"/>
    <w:rsid w:val="006E45AD"/>
    <w:rsid w:val="006E4884"/>
    <w:rsid w:val="006E4963"/>
    <w:rsid w:val="006E4B6E"/>
    <w:rsid w:val="006E50B7"/>
    <w:rsid w:val="006E5393"/>
    <w:rsid w:val="006E563A"/>
    <w:rsid w:val="006E5690"/>
    <w:rsid w:val="006E5818"/>
    <w:rsid w:val="006E5B81"/>
    <w:rsid w:val="006E5BCB"/>
    <w:rsid w:val="006E6360"/>
    <w:rsid w:val="006E65FB"/>
    <w:rsid w:val="006E6627"/>
    <w:rsid w:val="006E676A"/>
    <w:rsid w:val="006E68C8"/>
    <w:rsid w:val="006E6E2A"/>
    <w:rsid w:val="006E70D6"/>
    <w:rsid w:val="006E7776"/>
    <w:rsid w:val="006E77A9"/>
    <w:rsid w:val="006E79B2"/>
    <w:rsid w:val="006E7EF5"/>
    <w:rsid w:val="006E7F54"/>
    <w:rsid w:val="006F0885"/>
    <w:rsid w:val="006F0AC1"/>
    <w:rsid w:val="006F0B76"/>
    <w:rsid w:val="006F10CB"/>
    <w:rsid w:val="006F111C"/>
    <w:rsid w:val="006F1285"/>
    <w:rsid w:val="006F1438"/>
    <w:rsid w:val="006F1545"/>
    <w:rsid w:val="006F1DAE"/>
    <w:rsid w:val="006F240A"/>
    <w:rsid w:val="006F286D"/>
    <w:rsid w:val="006F30FF"/>
    <w:rsid w:val="006F34F1"/>
    <w:rsid w:val="006F3A26"/>
    <w:rsid w:val="006F3BB3"/>
    <w:rsid w:val="006F3E07"/>
    <w:rsid w:val="006F4E51"/>
    <w:rsid w:val="006F4E8F"/>
    <w:rsid w:val="006F504E"/>
    <w:rsid w:val="006F5BDF"/>
    <w:rsid w:val="006F6159"/>
    <w:rsid w:val="006F65FD"/>
    <w:rsid w:val="006F660F"/>
    <w:rsid w:val="006F6675"/>
    <w:rsid w:val="006F66BF"/>
    <w:rsid w:val="006F6F27"/>
    <w:rsid w:val="006F7E61"/>
    <w:rsid w:val="00700E4A"/>
    <w:rsid w:val="00701033"/>
    <w:rsid w:val="007015A1"/>
    <w:rsid w:val="00701AEB"/>
    <w:rsid w:val="00701D9D"/>
    <w:rsid w:val="00701F73"/>
    <w:rsid w:val="00702CEA"/>
    <w:rsid w:val="00702F95"/>
    <w:rsid w:val="00703326"/>
    <w:rsid w:val="00703329"/>
    <w:rsid w:val="0070339D"/>
    <w:rsid w:val="00703613"/>
    <w:rsid w:val="00703A26"/>
    <w:rsid w:val="00703E07"/>
    <w:rsid w:val="00703E94"/>
    <w:rsid w:val="00704976"/>
    <w:rsid w:val="00705006"/>
    <w:rsid w:val="007051C3"/>
    <w:rsid w:val="007055FB"/>
    <w:rsid w:val="00705BE1"/>
    <w:rsid w:val="00706098"/>
    <w:rsid w:val="007067AC"/>
    <w:rsid w:val="0070718E"/>
    <w:rsid w:val="00707320"/>
    <w:rsid w:val="00707701"/>
    <w:rsid w:val="00707B33"/>
    <w:rsid w:val="0071033F"/>
    <w:rsid w:val="00710390"/>
    <w:rsid w:val="00710783"/>
    <w:rsid w:val="00710B88"/>
    <w:rsid w:val="00710BB2"/>
    <w:rsid w:val="00710C30"/>
    <w:rsid w:val="00710F22"/>
    <w:rsid w:val="0071147E"/>
    <w:rsid w:val="0071190F"/>
    <w:rsid w:val="00711B1B"/>
    <w:rsid w:val="00711E14"/>
    <w:rsid w:val="0071291E"/>
    <w:rsid w:val="00712BAA"/>
    <w:rsid w:val="00712CB7"/>
    <w:rsid w:val="00712D4D"/>
    <w:rsid w:val="0071304E"/>
    <w:rsid w:val="007130DD"/>
    <w:rsid w:val="007133CA"/>
    <w:rsid w:val="00713513"/>
    <w:rsid w:val="007136DA"/>
    <w:rsid w:val="00713B2C"/>
    <w:rsid w:val="00713D1F"/>
    <w:rsid w:val="00714CBD"/>
    <w:rsid w:val="00714E84"/>
    <w:rsid w:val="007158D4"/>
    <w:rsid w:val="00715EB9"/>
    <w:rsid w:val="00715F6A"/>
    <w:rsid w:val="00716068"/>
    <w:rsid w:val="0071674A"/>
    <w:rsid w:val="00716983"/>
    <w:rsid w:val="00716DE2"/>
    <w:rsid w:val="00716EA9"/>
    <w:rsid w:val="00716F97"/>
    <w:rsid w:val="0071732C"/>
    <w:rsid w:val="00717958"/>
    <w:rsid w:val="00717C57"/>
    <w:rsid w:val="007201E4"/>
    <w:rsid w:val="007204DA"/>
    <w:rsid w:val="00720521"/>
    <w:rsid w:val="00720756"/>
    <w:rsid w:val="00720830"/>
    <w:rsid w:val="00720936"/>
    <w:rsid w:val="00721368"/>
    <w:rsid w:val="00721682"/>
    <w:rsid w:val="00721756"/>
    <w:rsid w:val="00721F05"/>
    <w:rsid w:val="00722375"/>
    <w:rsid w:val="00722897"/>
    <w:rsid w:val="0072293C"/>
    <w:rsid w:val="00722F53"/>
    <w:rsid w:val="0072311F"/>
    <w:rsid w:val="00723441"/>
    <w:rsid w:val="00723AD7"/>
    <w:rsid w:val="00723B91"/>
    <w:rsid w:val="00723BFB"/>
    <w:rsid w:val="0072422F"/>
    <w:rsid w:val="00724670"/>
    <w:rsid w:val="00725162"/>
    <w:rsid w:val="00725B0B"/>
    <w:rsid w:val="0072631A"/>
    <w:rsid w:val="007265B9"/>
    <w:rsid w:val="007265FB"/>
    <w:rsid w:val="007267D7"/>
    <w:rsid w:val="0072698C"/>
    <w:rsid w:val="00726AD8"/>
    <w:rsid w:val="00726E83"/>
    <w:rsid w:val="00726F6E"/>
    <w:rsid w:val="00726FB1"/>
    <w:rsid w:val="0072708D"/>
    <w:rsid w:val="007277A3"/>
    <w:rsid w:val="007278FE"/>
    <w:rsid w:val="00727FD9"/>
    <w:rsid w:val="00730143"/>
    <w:rsid w:val="0073034E"/>
    <w:rsid w:val="00730488"/>
    <w:rsid w:val="00730649"/>
    <w:rsid w:val="007306DB"/>
    <w:rsid w:val="007309BF"/>
    <w:rsid w:val="00730AFA"/>
    <w:rsid w:val="00730D80"/>
    <w:rsid w:val="00730EA8"/>
    <w:rsid w:val="007311AE"/>
    <w:rsid w:val="00731345"/>
    <w:rsid w:val="007314AA"/>
    <w:rsid w:val="00731598"/>
    <w:rsid w:val="00731F96"/>
    <w:rsid w:val="007320A8"/>
    <w:rsid w:val="007320D5"/>
    <w:rsid w:val="00732421"/>
    <w:rsid w:val="007324CA"/>
    <w:rsid w:val="00732556"/>
    <w:rsid w:val="00732693"/>
    <w:rsid w:val="007329D8"/>
    <w:rsid w:val="00732DCE"/>
    <w:rsid w:val="00733696"/>
    <w:rsid w:val="00733D3D"/>
    <w:rsid w:val="0073412F"/>
    <w:rsid w:val="00734132"/>
    <w:rsid w:val="00734658"/>
    <w:rsid w:val="00734773"/>
    <w:rsid w:val="007348BB"/>
    <w:rsid w:val="00734E27"/>
    <w:rsid w:val="0073514F"/>
    <w:rsid w:val="007354E2"/>
    <w:rsid w:val="007356C2"/>
    <w:rsid w:val="00735747"/>
    <w:rsid w:val="00735EDE"/>
    <w:rsid w:val="0073619E"/>
    <w:rsid w:val="00736461"/>
    <w:rsid w:val="007364E7"/>
    <w:rsid w:val="00736580"/>
    <w:rsid w:val="007365C8"/>
    <w:rsid w:val="0073696D"/>
    <w:rsid w:val="00737041"/>
    <w:rsid w:val="0073725F"/>
    <w:rsid w:val="00737DD0"/>
    <w:rsid w:val="00740051"/>
    <w:rsid w:val="00740547"/>
    <w:rsid w:val="0074057E"/>
    <w:rsid w:val="007407A6"/>
    <w:rsid w:val="007407A8"/>
    <w:rsid w:val="00740B13"/>
    <w:rsid w:val="00740C35"/>
    <w:rsid w:val="00740C6C"/>
    <w:rsid w:val="00740EBC"/>
    <w:rsid w:val="0074156B"/>
    <w:rsid w:val="00741AB6"/>
    <w:rsid w:val="00741D0B"/>
    <w:rsid w:val="00741F0B"/>
    <w:rsid w:val="0074215E"/>
    <w:rsid w:val="00742813"/>
    <w:rsid w:val="007432BE"/>
    <w:rsid w:val="0074333D"/>
    <w:rsid w:val="00743470"/>
    <w:rsid w:val="00743CD4"/>
    <w:rsid w:val="0074406E"/>
    <w:rsid w:val="007440AF"/>
    <w:rsid w:val="00744287"/>
    <w:rsid w:val="00744D86"/>
    <w:rsid w:val="00744DB6"/>
    <w:rsid w:val="00744E4A"/>
    <w:rsid w:val="00744EB0"/>
    <w:rsid w:val="00744F7F"/>
    <w:rsid w:val="007455EC"/>
    <w:rsid w:val="007457A4"/>
    <w:rsid w:val="007458F1"/>
    <w:rsid w:val="00745A29"/>
    <w:rsid w:val="00745C27"/>
    <w:rsid w:val="00745C2F"/>
    <w:rsid w:val="00745DDB"/>
    <w:rsid w:val="00745EED"/>
    <w:rsid w:val="00746074"/>
    <w:rsid w:val="007460E2"/>
    <w:rsid w:val="00746314"/>
    <w:rsid w:val="00746371"/>
    <w:rsid w:val="00746769"/>
    <w:rsid w:val="007468E2"/>
    <w:rsid w:val="00747493"/>
    <w:rsid w:val="0074749D"/>
    <w:rsid w:val="00747A83"/>
    <w:rsid w:val="00747C07"/>
    <w:rsid w:val="00747C37"/>
    <w:rsid w:val="00750221"/>
    <w:rsid w:val="007502C9"/>
    <w:rsid w:val="00750B06"/>
    <w:rsid w:val="00750F29"/>
    <w:rsid w:val="00751416"/>
    <w:rsid w:val="0075162E"/>
    <w:rsid w:val="00751AE8"/>
    <w:rsid w:val="007522F7"/>
    <w:rsid w:val="007527C4"/>
    <w:rsid w:val="007529CA"/>
    <w:rsid w:val="00752B09"/>
    <w:rsid w:val="007536D6"/>
    <w:rsid w:val="00753958"/>
    <w:rsid w:val="007549B5"/>
    <w:rsid w:val="00754D7D"/>
    <w:rsid w:val="007550BD"/>
    <w:rsid w:val="00755257"/>
    <w:rsid w:val="00755486"/>
    <w:rsid w:val="007557D8"/>
    <w:rsid w:val="00755E41"/>
    <w:rsid w:val="00755EEE"/>
    <w:rsid w:val="00755FEB"/>
    <w:rsid w:val="007565BF"/>
    <w:rsid w:val="00756626"/>
    <w:rsid w:val="0075685A"/>
    <w:rsid w:val="00756FB3"/>
    <w:rsid w:val="007571BD"/>
    <w:rsid w:val="007574FF"/>
    <w:rsid w:val="0075764C"/>
    <w:rsid w:val="007579B0"/>
    <w:rsid w:val="00760C56"/>
    <w:rsid w:val="00760FAD"/>
    <w:rsid w:val="007610A6"/>
    <w:rsid w:val="00761277"/>
    <w:rsid w:val="007615E7"/>
    <w:rsid w:val="007617CD"/>
    <w:rsid w:val="007617FD"/>
    <w:rsid w:val="0076186E"/>
    <w:rsid w:val="007619BF"/>
    <w:rsid w:val="00761D7D"/>
    <w:rsid w:val="00761D82"/>
    <w:rsid w:val="007623C9"/>
    <w:rsid w:val="00762572"/>
    <w:rsid w:val="00763257"/>
    <w:rsid w:val="007647B7"/>
    <w:rsid w:val="007648B5"/>
    <w:rsid w:val="00764E27"/>
    <w:rsid w:val="007650FC"/>
    <w:rsid w:val="00765190"/>
    <w:rsid w:val="00765340"/>
    <w:rsid w:val="0076587D"/>
    <w:rsid w:val="00765967"/>
    <w:rsid w:val="00765C5D"/>
    <w:rsid w:val="00766594"/>
    <w:rsid w:val="00766757"/>
    <w:rsid w:val="0076688C"/>
    <w:rsid w:val="0076690B"/>
    <w:rsid w:val="00766D4B"/>
    <w:rsid w:val="007671DB"/>
    <w:rsid w:val="00767283"/>
    <w:rsid w:val="00767751"/>
    <w:rsid w:val="0077028C"/>
    <w:rsid w:val="007702FA"/>
    <w:rsid w:val="00770436"/>
    <w:rsid w:val="007707B3"/>
    <w:rsid w:val="00770882"/>
    <w:rsid w:val="007708C7"/>
    <w:rsid w:val="0077096B"/>
    <w:rsid w:val="00770C3F"/>
    <w:rsid w:val="00770C9E"/>
    <w:rsid w:val="0077115C"/>
    <w:rsid w:val="007712B4"/>
    <w:rsid w:val="00771783"/>
    <w:rsid w:val="007721BD"/>
    <w:rsid w:val="00772487"/>
    <w:rsid w:val="00772DC7"/>
    <w:rsid w:val="00772F90"/>
    <w:rsid w:val="007731FC"/>
    <w:rsid w:val="00773371"/>
    <w:rsid w:val="0077342B"/>
    <w:rsid w:val="0077351C"/>
    <w:rsid w:val="00773555"/>
    <w:rsid w:val="007737C5"/>
    <w:rsid w:val="007737F5"/>
    <w:rsid w:val="0077383B"/>
    <w:rsid w:val="00773B75"/>
    <w:rsid w:val="00773D19"/>
    <w:rsid w:val="007742E9"/>
    <w:rsid w:val="007743C8"/>
    <w:rsid w:val="0077440C"/>
    <w:rsid w:val="007748B3"/>
    <w:rsid w:val="00774907"/>
    <w:rsid w:val="00774BAA"/>
    <w:rsid w:val="00774C48"/>
    <w:rsid w:val="00774D57"/>
    <w:rsid w:val="007753D5"/>
    <w:rsid w:val="007754CB"/>
    <w:rsid w:val="00775F85"/>
    <w:rsid w:val="00776282"/>
    <w:rsid w:val="0077667B"/>
    <w:rsid w:val="00776CA1"/>
    <w:rsid w:val="00776CB9"/>
    <w:rsid w:val="00777320"/>
    <w:rsid w:val="00777442"/>
    <w:rsid w:val="0077756D"/>
    <w:rsid w:val="007778B0"/>
    <w:rsid w:val="00777DF1"/>
    <w:rsid w:val="00777E1E"/>
    <w:rsid w:val="00780448"/>
    <w:rsid w:val="007807A7"/>
    <w:rsid w:val="007813BB"/>
    <w:rsid w:val="00781B26"/>
    <w:rsid w:val="0078225F"/>
    <w:rsid w:val="00782489"/>
    <w:rsid w:val="00782885"/>
    <w:rsid w:val="007828C1"/>
    <w:rsid w:val="0078293A"/>
    <w:rsid w:val="0078296A"/>
    <w:rsid w:val="00782B84"/>
    <w:rsid w:val="00783329"/>
    <w:rsid w:val="00783643"/>
    <w:rsid w:val="00783DB1"/>
    <w:rsid w:val="00783F10"/>
    <w:rsid w:val="00784208"/>
    <w:rsid w:val="00784AE6"/>
    <w:rsid w:val="00785068"/>
    <w:rsid w:val="007853EB"/>
    <w:rsid w:val="00785417"/>
    <w:rsid w:val="00785A85"/>
    <w:rsid w:val="00785ADF"/>
    <w:rsid w:val="00785B94"/>
    <w:rsid w:val="00785D8E"/>
    <w:rsid w:val="00785E23"/>
    <w:rsid w:val="00785ED2"/>
    <w:rsid w:val="007863F0"/>
    <w:rsid w:val="00786558"/>
    <w:rsid w:val="0078693A"/>
    <w:rsid w:val="00786EEE"/>
    <w:rsid w:val="00787178"/>
    <w:rsid w:val="00787857"/>
    <w:rsid w:val="00787997"/>
    <w:rsid w:val="00787E87"/>
    <w:rsid w:val="0079020B"/>
    <w:rsid w:val="0079047D"/>
    <w:rsid w:val="00790B61"/>
    <w:rsid w:val="00790B68"/>
    <w:rsid w:val="00790DA7"/>
    <w:rsid w:val="00791A06"/>
    <w:rsid w:val="00791A9D"/>
    <w:rsid w:val="00791AAC"/>
    <w:rsid w:val="00792719"/>
    <w:rsid w:val="0079275C"/>
    <w:rsid w:val="00792952"/>
    <w:rsid w:val="0079317B"/>
    <w:rsid w:val="00793827"/>
    <w:rsid w:val="00793CBA"/>
    <w:rsid w:val="00793E16"/>
    <w:rsid w:val="00794DD6"/>
    <w:rsid w:val="00794F10"/>
    <w:rsid w:val="00794F8A"/>
    <w:rsid w:val="007960A2"/>
    <w:rsid w:val="00796126"/>
    <w:rsid w:val="0079617B"/>
    <w:rsid w:val="00796213"/>
    <w:rsid w:val="0079674B"/>
    <w:rsid w:val="00796900"/>
    <w:rsid w:val="00796A9A"/>
    <w:rsid w:val="00796B3D"/>
    <w:rsid w:val="00796FFD"/>
    <w:rsid w:val="00797548"/>
    <w:rsid w:val="00797A2A"/>
    <w:rsid w:val="00797FEA"/>
    <w:rsid w:val="007A013D"/>
    <w:rsid w:val="007A03AC"/>
    <w:rsid w:val="007A083B"/>
    <w:rsid w:val="007A0C3D"/>
    <w:rsid w:val="007A10F3"/>
    <w:rsid w:val="007A1F81"/>
    <w:rsid w:val="007A2AEE"/>
    <w:rsid w:val="007A2B58"/>
    <w:rsid w:val="007A2C2D"/>
    <w:rsid w:val="007A2D96"/>
    <w:rsid w:val="007A345A"/>
    <w:rsid w:val="007A36A3"/>
    <w:rsid w:val="007A39C7"/>
    <w:rsid w:val="007A3AA2"/>
    <w:rsid w:val="007A3B12"/>
    <w:rsid w:val="007A3C58"/>
    <w:rsid w:val="007A3D44"/>
    <w:rsid w:val="007A3DA1"/>
    <w:rsid w:val="007A4332"/>
    <w:rsid w:val="007A450D"/>
    <w:rsid w:val="007A4566"/>
    <w:rsid w:val="007A45E8"/>
    <w:rsid w:val="007A46AD"/>
    <w:rsid w:val="007A4AA1"/>
    <w:rsid w:val="007A4CA9"/>
    <w:rsid w:val="007A4F72"/>
    <w:rsid w:val="007A504A"/>
    <w:rsid w:val="007A56F8"/>
    <w:rsid w:val="007A5BB4"/>
    <w:rsid w:val="007A5CA6"/>
    <w:rsid w:val="007A5CEA"/>
    <w:rsid w:val="007A5E5A"/>
    <w:rsid w:val="007A641F"/>
    <w:rsid w:val="007A6597"/>
    <w:rsid w:val="007A6D87"/>
    <w:rsid w:val="007A6E67"/>
    <w:rsid w:val="007A741D"/>
    <w:rsid w:val="007A7566"/>
    <w:rsid w:val="007A7752"/>
    <w:rsid w:val="007A7827"/>
    <w:rsid w:val="007A7CEC"/>
    <w:rsid w:val="007A7F1B"/>
    <w:rsid w:val="007B00B2"/>
    <w:rsid w:val="007B0571"/>
    <w:rsid w:val="007B0AB8"/>
    <w:rsid w:val="007B0D4C"/>
    <w:rsid w:val="007B1192"/>
    <w:rsid w:val="007B1255"/>
    <w:rsid w:val="007B12CA"/>
    <w:rsid w:val="007B1650"/>
    <w:rsid w:val="007B1701"/>
    <w:rsid w:val="007B1A3C"/>
    <w:rsid w:val="007B1D8F"/>
    <w:rsid w:val="007B1ED2"/>
    <w:rsid w:val="007B2465"/>
    <w:rsid w:val="007B28CB"/>
    <w:rsid w:val="007B304A"/>
    <w:rsid w:val="007B33E8"/>
    <w:rsid w:val="007B37E9"/>
    <w:rsid w:val="007B3805"/>
    <w:rsid w:val="007B3FB6"/>
    <w:rsid w:val="007B443E"/>
    <w:rsid w:val="007B4684"/>
    <w:rsid w:val="007B4713"/>
    <w:rsid w:val="007B517B"/>
    <w:rsid w:val="007B525C"/>
    <w:rsid w:val="007B54E2"/>
    <w:rsid w:val="007B563B"/>
    <w:rsid w:val="007B5A34"/>
    <w:rsid w:val="007B5B87"/>
    <w:rsid w:val="007B65B3"/>
    <w:rsid w:val="007B69F3"/>
    <w:rsid w:val="007B6E97"/>
    <w:rsid w:val="007B715B"/>
    <w:rsid w:val="007B7521"/>
    <w:rsid w:val="007B7775"/>
    <w:rsid w:val="007B77FE"/>
    <w:rsid w:val="007B7BC0"/>
    <w:rsid w:val="007B7BFF"/>
    <w:rsid w:val="007C00C2"/>
    <w:rsid w:val="007C02E7"/>
    <w:rsid w:val="007C0994"/>
    <w:rsid w:val="007C0E7F"/>
    <w:rsid w:val="007C1086"/>
    <w:rsid w:val="007C137B"/>
    <w:rsid w:val="007C1396"/>
    <w:rsid w:val="007C18EE"/>
    <w:rsid w:val="007C1C8A"/>
    <w:rsid w:val="007C263B"/>
    <w:rsid w:val="007C2696"/>
    <w:rsid w:val="007C2D7C"/>
    <w:rsid w:val="007C2E5F"/>
    <w:rsid w:val="007C324E"/>
    <w:rsid w:val="007C3995"/>
    <w:rsid w:val="007C42F6"/>
    <w:rsid w:val="007C4A30"/>
    <w:rsid w:val="007C4D67"/>
    <w:rsid w:val="007C4DE9"/>
    <w:rsid w:val="007C4EAF"/>
    <w:rsid w:val="007C59A7"/>
    <w:rsid w:val="007C6582"/>
    <w:rsid w:val="007C6600"/>
    <w:rsid w:val="007C6DEA"/>
    <w:rsid w:val="007C7139"/>
    <w:rsid w:val="007C7291"/>
    <w:rsid w:val="007C7497"/>
    <w:rsid w:val="007C7892"/>
    <w:rsid w:val="007C7973"/>
    <w:rsid w:val="007C7B8A"/>
    <w:rsid w:val="007C7CE6"/>
    <w:rsid w:val="007C7E07"/>
    <w:rsid w:val="007D02B7"/>
    <w:rsid w:val="007D02E5"/>
    <w:rsid w:val="007D04E1"/>
    <w:rsid w:val="007D0673"/>
    <w:rsid w:val="007D0B9B"/>
    <w:rsid w:val="007D0B9D"/>
    <w:rsid w:val="007D0F9D"/>
    <w:rsid w:val="007D10E6"/>
    <w:rsid w:val="007D1558"/>
    <w:rsid w:val="007D191C"/>
    <w:rsid w:val="007D1E19"/>
    <w:rsid w:val="007D1ECE"/>
    <w:rsid w:val="007D205E"/>
    <w:rsid w:val="007D27C5"/>
    <w:rsid w:val="007D2817"/>
    <w:rsid w:val="007D2FD2"/>
    <w:rsid w:val="007D3049"/>
    <w:rsid w:val="007D31C1"/>
    <w:rsid w:val="007D3AB7"/>
    <w:rsid w:val="007D40E7"/>
    <w:rsid w:val="007D4733"/>
    <w:rsid w:val="007D478A"/>
    <w:rsid w:val="007D47E6"/>
    <w:rsid w:val="007D485D"/>
    <w:rsid w:val="007D4C7B"/>
    <w:rsid w:val="007D4CA1"/>
    <w:rsid w:val="007D4DE2"/>
    <w:rsid w:val="007D4F9A"/>
    <w:rsid w:val="007D559A"/>
    <w:rsid w:val="007D585E"/>
    <w:rsid w:val="007D5C42"/>
    <w:rsid w:val="007D5F36"/>
    <w:rsid w:val="007D6CD2"/>
    <w:rsid w:val="007D7516"/>
    <w:rsid w:val="007D7556"/>
    <w:rsid w:val="007D778C"/>
    <w:rsid w:val="007D7867"/>
    <w:rsid w:val="007D7BA2"/>
    <w:rsid w:val="007D7BC9"/>
    <w:rsid w:val="007D7C69"/>
    <w:rsid w:val="007D7E4E"/>
    <w:rsid w:val="007E0251"/>
    <w:rsid w:val="007E0611"/>
    <w:rsid w:val="007E1146"/>
    <w:rsid w:val="007E12C3"/>
    <w:rsid w:val="007E20A7"/>
    <w:rsid w:val="007E22CA"/>
    <w:rsid w:val="007E2430"/>
    <w:rsid w:val="007E2525"/>
    <w:rsid w:val="007E2756"/>
    <w:rsid w:val="007E2817"/>
    <w:rsid w:val="007E2B44"/>
    <w:rsid w:val="007E3A3A"/>
    <w:rsid w:val="007E3ACA"/>
    <w:rsid w:val="007E3BFE"/>
    <w:rsid w:val="007E3EDA"/>
    <w:rsid w:val="007E3FF5"/>
    <w:rsid w:val="007E4040"/>
    <w:rsid w:val="007E4A8D"/>
    <w:rsid w:val="007E4E98"/>
    <w:rsid w:val="007E524F"/>
    <w:rsid w:val="007E55CA"/>
    <w:rsid w:val="007E5783"/>
    <w:rsid w:val="007E5FE3"/>
    <w:rsid w:val="007E6360"/>
    <w:rsid w:val="007E669C"/>
    <w:rsid w:val="007E6787"/>
    <w:rsid w:val="007E6BEA"/>
    <w:rsid w:val="007E6CE7"/>
    <w:rsid w:val="007E7074"/>
    <w:rsid w:val="007E7D79"/>
    <w:rsid w:val="007F00AB"/>
    <w:rsid w:val="007F0453"/>
    <w:rsid w:val="007F04C6"/>
    <w:rsid w:val="007F065E"/>
    <w:rsid w:val="007F0A80"/>
    <w:rsid w:val="007F0E27"/>
    <w:rsid w:val="007F0EDC"/>
    <w:rsid w:val="007F16E5"/>
    <w:rsid w:val="007F1D55"/>
    <w:rsid w:val="007F1DE1"/>
    <w:rsid w:val="007F1E43"/>
    <w:rsid w:val="007F1E62"/>
    <w:rsid w:val="007F1F47"/>
    <w:rsid w:val="007F1FC9"/>
    <w:rsid w:val="007F251C"/>
    <w:rsid w:val="007F25FB"/>
    <w:rsid w:val="007F292C"/>
    <w:rsid w:val="007F294A"/>
    <w:rsid w:val="007F2D03"/>
    <w:rsid w:val="007F2F47"/>
    <w:rsid w:val="007F3200"/>
    <w:rsid w:val="007F3417"/>
    <w:rsid w:val="007F3A32"/>
    <w:rsid w:val="007F3D00"/>
    <w:rsid w:val="007F4A4F"/>
    <w:rsid w:val="007F4B77"/>
    <w:rsid w:val="007F58D1"/>
    <w:rsid w:val="007F5913"/>
    <w:rsid w:val="007F5CFA"/>
    <w:rsid w:val="007F631E"/>
    <w:rsid w:val="007F64F2"/>
    <w:rsid w:val="007F6634"/>
    <w:rsid w:val="007F6781"/>
    <w:rsid w:val="007F6A41"/>
    <w:rsid w:val="007F713F"/>
    <w:rsid w:val="007F71D9"/>
    <w:rsid w:val="007F7241"/>
    <w:rsid w:val="007F77D6"/>
    <w:rsid w:val="007F77E2"/>
    <w:rsid w:val="007F798B"/>
    <w:rsid w:val="007F79A1"/>
    <w:rsid w:val="0080073A"/>
    <w:rsid w:val="00800D29"/>
    <w:rsid w:val="00800D64"/>
    <w:rsid w:val="00802C2F"/>
    <w:rsid w:val="00802D75"/>
    <w:rsid w:val="00802F20"/>
    <w:rsid w:val="00803171"/>
    <w:rsid w:val="008037CF"/>
    <w:rsid w:val="00803960"/>
    <w:rsid w:val="00803DC0"/>
    <w:rsid w:val="00803E2D"/>
    <w:rsid w:val="008042C2"/>
    <w:rsid w:val="0080449C"/>
    <w:rsid w:val="00804A5D"/>
    <w:rsid w:val="00804B46"/>
    <w:rsid w:val="008055ED"/>
    <w:rsid w:val="00805A01"/>
    <w:rsid w:val="008062C5"/>
    <w:rsid w:val="0080692A"/>
    <w:rsid w:val="00807005"/>
    <w:rsid w:val="0080701D"/>
    <w:rsid w:val="00807672"/>
    <w:rsid w:val="00807842"/>
    <w:rsid w:val="00807BC0"/>
    <w:rsid w:val="008100EC"/>
    <w:rsid w:val="00810203"/>
    <w:rsid w:val="00810391"/>
    <w:rsid w:val="008104F3"/>
    <w:rsid w:val="00810530"/>
    <w:rsid w:val="008105D9"/>
    <w:rsid w:val="0081076B"/>
    <w:rsid w:val="00810BE7"/>
    <w:rsid w:val="00811789"/>
    <w:rsid w:val="00811A11"/>
    <w:rsid w:val="00811B3F"/>
    <w:rsid w:val="0081244D"/>
    <w:rsid w:val="008124C8"/>
    <w:rsid w:val="00812566"/>
    <w:rsid w:val="0081279F"/>
    <w:rsid w:val="008129D3"/>
    <w:rsid w:val="00812B90"/>
    <w:rsid w:val="00812BE8"/>
    <w:rsid w:val="00812DAA"/>
    <w:rsid w:val="008131F4"/>
    <w:rsid w:val="00813777"/>
    <w:rsid w:val="008137BA"/>
    <w:rsid w:val="0081396F"/>
    <w:rsid w:val="008140FB"/>
    <w:rsid w:val="008149D3"/>
    <w:rsid w:val="00815022"/>
    <w:rsid w:val="008155E2"/>
    <w:rsid w:val="008158D3"/>
    <w:rsid w:val="00815A13"/>
    <w:rsid w:val="00815EEC"/>
    <w:rsid w:val="00815F71"/>
    <w:rsid w:val="00815F7C"/>
    <w:rsid w:val="008160D1"/>
    <w:rsid w:val="00816142"/>
    <w:rsid w:val="008164FE"/>
    <w:rsid w:val="0081663A"/>
    <w:rsid w:val="00816950"/>
    <w:rsid w:val="00816B29"/>
    <w:rsid w:val="008171D5"/>
    <w:rsid w:val="00817294"/>
    <w:rsid w:val="00817406"/>
    <w:rsid w:val="00817847"/>
    <w:rsid w:val="00817990"/>
    <w:rsid w:val="00817CA5"/>
    <w:rsid w:val="00820072"/>
    <w:rsid w:val="008201BD"/>
    <w:rsid w:val="00820411"/>
    <w:rsid w:val="0082047B"/>
    <w:rsid w:val="008212E5"/>
    <w:rsid w:val="008214DE"/>
    <w:rsid w:val="0082191C"/>
    <w:rsid w:val="00822B42"/>
    <w:rsid w:val="00822E76"/>
    <w:rsid w:val="008233F8"/>
    <w:rsid w:val="008233F9"/>
    <w:rsid w:val="008240C2"/>
    <w:rsid w:val="00824540"/>
    <w:rsid w:val="00824698"/>
    <w:rsid w:val="00825005"/>
    <w:rsid w:val="00825168"/>
    <w:rsid w:val="008253A8"/>
    <w:rsid w:val="008255D7"/>
    <w:rsid w:val="0082575D"/>
    <w:rsid w:val="00825826"/>
    <w:rsid w:val="00825C0A"/>
    <w:rsid w:val="00826137"/>
    <w:rsid w:val="008265C8"/>
    <w:rsid w:val="0082675F"/>
    <w:rsid w:val="0082681B"/>
    <w:rsid w:val="00826B92"/>
    <w:rsid w:val="00826C70"/>
    <w:rsid w:val="00827285"/>
    <w:rsid w:val="008301B6"/>
    <w:rsid w:val="0083066B"/>
    <w:rsid w:val="0083101A"/>
    <w:rsid w:val="00831052"/>
    <w:rsid w:val="0083107A"/>
    <w:rsid w:val="00831247"/>
    <w:rsid w:val="0083157A"/>
    <w:rsid w:val="00831AA4"/>
    <w:rsid w:val="00831BB3"/>
    <w:rsid w:val="00832217"/>
    <w:rsid w:val="008322FB"/>
    <w:rsid w:val="0083236E"/>
    <w:rsid w:val="00832533"/>
    <w:rsid w:val="00832564"/>
    <w:rsid w:val="00832989"/>
    <w:rsid w:val="00832C8E"/>
    <w:rsid w:val="00832D19"/>
    <w:rsid w:val="0083302B"/>
    <w:rsid w:val="00833225"/>
    <w:rsid w:val="008335A6"/>
    <w:rsid w:val="00833613"/>
    <w:rsid w:val="008337EB"/>
    <w:rsid w:val="00834122"/>
    <w:rsid w:val="0083420D"/>
    <w:rsid w:val="00834577"/>
    <w:rsid w:val="00834722"/>
    <w:rsid w:val="00834BA4"/>
    <w:rsid w:val="00834E48"/>
    <w:rsid w:val="00834F95"/>
    <w:rsid w:val="00834FC7"/>
    <w:rsid w:val="00835031"/>
    <w:rsid w:val="00835F5E"/>
    <w:rsid w:val="008366C6"/>
    <w:rsid w:val="008374EE"/>
    <w:rsid w:val="00837590"/>
    <w:rsid w:val="008379B8"/>
    <w:rsid w:val="008379D0"/>
    <w:rsid w:val="00837C5A"/>
    <w:rsid w:val="0084000D"/>
    <w:rsid w:val="008405E5"/>
    <w:rsid w:val="00840693"/>
    <w:rsid w:val="00840A03"/>
    <w:rsid w:val="00841396"/>
    <w:rsid w:val="008413D2"/>
    <w:rsid w:val="0084193D"/>
    <w:rsid w:val="00841F52"/>
    <w:rsid w:val="00842317"/>
    <w:rsid w:val="008423BA"/>
    <w:rsid w:val="00842617"/>
    <w:rsid w:val="008428DA"/>
    <w:rsid w:val="00842CD8"/>
    <w:rsid w:val="00842DE4"/>
    <w:rsid w:val="008431B8"/>
    <w:rsid w:val="008432B0"/>
    <w:rsid w:val="0084352C"/>
    <w:rsid w:val="00843CFB"/>
    <w:rsid w:val="00844198"/>
    <w:rsid w:val="00844C71"/>
    <w:rsid w:val="00844D23"/>
    <w:rsid w:val="00844FF1"/>
    <w:rsid w:val="008450AB"/>
    <w:rsid w:val="00845299"/>
    <w:rsid w:val="008456CE"/>
    <w:rsid w:val="008458CC"/>
    <w:rsid w:val="00846036"/>
    <w:rsid w:val="008461EA"/>
    <w:rsid w:val="0084670E"/>
    <w:rsid w:val="008469F4"/>
    <w:rsid w:val="00846DA7"/>
    <w:rsid w:val="00846EB0"/>
    <w:rsid w:val="00846F4E"/>
    <w:rsid w:val="00847168"/>
    <w:rsid w:val="008471E2"/>
    <w:rsid w:val="008475BA"/>
    <w:rsid w:val="00847629"/>
    <w:rsid w:val="00847B96"/>
    <w:rsid w:val="00847BD1"/>
    <w:rsid w:val="00847C30"/>
    <w:rsid w:val="00850052"/>
    <w:rsid w:val="00850918"/>
    <w:rsid w:val="00850CAA"/>
    <w:rsid w:val="00850F05"/>
    <w:rsid w:val="00851381"/>
    <w:rsid w:val="00851412"/>
    <w:rsid w:val="008514D4"/>
    <w:rsid w:val="00851F90"/>
    <w:rsid w:val="00852710"/>
    <w:rsid w:val="00852A99"/>
    <w:rsid w:val="00852B1B"/>
    <w:rsid w:val="00852C79"/>
    <w:rsid w:val="00853096"/>
    <w:rsid w:val="00853200"/>
    <w:rsid w:val="00853568"/>
    <w:rsid w:val="00853E3B"/>
    <w:rsid w:val="00853EB9"/>
    <w:rsid w:val="00854329"/>
    <w:rsid w:val="00854838"/>
    <w:rsid w:val="008548F1"/>
    <w:rsid w:val="008552F3"/>
    <w:rsid w:val="00855A24"/>
    <w:rsid w:val="00855C66"/>
    <w:rsid w:val="008560A4"/>
    <w:rsid w:val="008560AB"/>
    <w:rsid w:val="00856368"/>
    <w:rsid w:val="0085656E"/>
    <w:rsid w:val="00856667"/>
    <w:rsid w:val="008568B7"/>
    <w:rsid w:val="00856F1F"/>
    <w:rsid w:val="00856FD5"/>
    <w:rsid w:val="00857266"/>
    <w:rsid w:val="0085732D"/>
    <w:rsid w:val="0085758D"/>
    <w:rsid w:val="008575DF"/>
    <w:rsid w:val="0085764F"/>
    <w:rsid w:val="008577CD"/>
    <w:rsid w:val="00860990"/>
    <w:rsid w:val="00860B1B"/>
    <w:rsid w:val="00860B47"/>
    <w:rsid w:val="00860D4F"/>
    <w:rsid w:val="00861477"/>
    <w:rsid w:val="00861C90"/>
    <w:rsid w:val="008623DC"/>
    <w:rsid w:val="008624A5"/>
    <w:rsid w:val="00862785"/>
    <w:rsid w:val="00862825"/>
    <w:rsid w:val="00862B15"/>
    <w:rsid w:val="00862F46"/>
    <w:rsid w:val="008631D6"/>
    <w:rsid w:val="00863247"/>
    <w:rsid w:val="008633B9"/>
    <w:rsid w:val="0086374F"/>
    <w:rsid w:val="00863BDC"/>
    <w:rsid w:val="00864727"/>
    <w:rsid w:val="00864939"/>
    <w:rsid w:val="008649F2"/>
    <w:rsid w:val="00864CB5"/>
    <w:rsid w:val="00864F6D"/>
    <w:rsid w:val="0086577C"/>
    <w:rsid w:val="00865AC8"/>
    <w:rsid w:val="00865CC3"/>
    <w:rsid w:val="00866021"/>
    <w:rsid w:val="0086644D"/>
    <w:rsid w:val="00866BAC"/>
    <w:rsid w:val="008671D4"/>
    <w:rsid w:val="00867722"/>
    <w:rsid w:val="008677B2"/>
    <w:rsid w:val="00867ED4"/>
    <w:rsid w:val="0087032E"/>
    <w:rsid w:val="00870E46"/>
    <w:rsid w:val="00870FEA"/>
    <w:rsid w:val="008715A5"/>
    <w:rsid w:val="00871776"/>
    <w:rsid w:val="00871E6E"/>
    <w:rsid w:val="00871ECE"/>
    <w:rsid w:val="00871F51"/>
    <w:rsid w:val="00872188"/>
    <w:rsid w:val="008724A3"/>
    <w:rsid w:val="0087292C"/>
    <w:rsid w:val="0087294D"/>
    <w:rsid w:val="0087298F"/>
    <w:rsid w:val="00872BAC"/>
    <w:rsid w:val="00872E06"/>
    <w:rsid w:val="00873152"/>
    <w:rsid w:val="0087389A"/>
    <w:rsid w:val="008739C9"/>
    <w:rsid w:val="00873E83"/>
    <w:rsid w:val="00874066"/>
    <w:rsid w:val="00874143"/>
    <w:rsid w:val="008744A0"/>
    <w:rsid w:val="00874794"/>
    <w:rsid w:val="00874CF2"/>
    <w:rsid w:val="00874D2B"/>
    <w:rsid w:val="00875171"/>
    <w:rsid w:val="00875567"/>
    <w:rsid w:val="008759AF"/>
    <w:rsid w:val="00875BE0"/>
    <w:rsid w:val="00876557"/>
    <w:rsid w:val="00876D6D"/>
    <w:rsid w:val="00877244"/>
    <w:rsid w:val="00877C35"/>
    <w:rsid w:val="00880ADF"/>
    <w:rsid w:val="00880AE1"/>
    <w:rsid w:val="00880E34"/>
    <w:rsid w:val="00880F2F"/>
    <w:rsid w:val="008815C5"/>
    <w:rsid w:val="00881C57"/>
    <w:rsid w:val="00881EC0"/>
    <w:rsid w:val="0088219F"/>
    <w:rsid w:val="008824DB"/>
    <w:rsid w:val="00882D0D"/>
    <w:rsid w:val="00883426"/>
    <w:rsid w:val="008834DB"/>
    <w:rsid w:val="00883625"/>
    <w:rsid w:val="008838C7"/>
    <w:rsid w:val="00883917"/>
    <w:rsid w:val="00883EDB"/>
    <w:rsid w:val="008845DA"/>
    <w:rsid w:val="00884CBC"/>
    <w:rsid w:val="00885599"/>
    <w:rsid w:val="0088572A"/>
    <w:rsid w:val="0088588A"/>
    <w:rsid w:val="00885B96"/>
    <w:rsid w:val="00885C72"/>
    <w:rsid w:val="00885ED5"/>
    <w:rsid w:val="00885F8F"/>
    <w:rsid w:val="00886482"/>
    <w:rsid w:val="008867E9"/>
    <w:rsid w:val="0088711D"/>
    <w:rsid w:val="00887363"/>
    <w:rsid w:val="0088771F"/>
    <w:rsid w:val="00887BBD"/>
    <w:rsid w:val="00887BD4"/>
    <w:rsid w:val="00887CD5"/>
    <w:rsid w:val="0089099B"/>
    <w:rsid w:val="008909DF"/>
    <w:rsid w:val="00890C59"/>
    <w:rsid w:val="00890E4F"/>
    <w:rsid w:val="00891160"/>
    <w:rsid w:val="00891452"/>
    <w:rsid w:val="008914D0"/>
    <w:rsid w:val="008914EA"/>
    <w:rsid w:val="00891957"/>
    <w:rsid w:val="00892906"/>
    <w:rsid w:val="008933AF"/>
    <w:rsid w:val="00893494"/>
    <w:rsid w:val="00893601"/>
    <w:rsid w:val="00893B05"/>
    <w:rsid w:val="00893BB0"/>
    <w:rsid w:val="00893FC3"/>
    <w:rsid w:val="008948A6"/>
    <w:rsid w:val="00894AD0"/>
    <w:rsid w:val="00894B7D"/>
    <w:rsid w:val="0089576B"/>
    <w:rsid w:val="00895815"/>
    <w:rsid w:val="00896021"/>
    <w:rsid w:val="008961D0"/>
    <w:rsid w:val="008967AB"/>
    <w:rsid w:val="008971AD"/>
    <w:rsid w:val="0089730E"/>
    <w:rsid w:val="0089735B"/>
    <w:rsid w:val="0089753E"/>
    <w:rsid w:val="00897862"/>
    <w:rsid w:val="008A0026"/>
    <w:rsid w:val="008A0069"/>
    <w:rsid w:val="008A00F9"/>
    <w:rsid w:val="008A0204"/>
    <w:rsid w:val="008A0445"/>
    <w:rsid w:val="008A0AE3"/>
    <w:rsid w:val="008A1140"/>
    <w:rsid w:val="008A127F"/>
    <w:rsid w:val="008A13D3"/>
    <w:rsid w:val="008A141E"/>
    <w:rsid w:val="008A1782"/>
    <w:rsid w:val="008A197B"/>
    <w:rsid w:val="008A19A5"/>
    <w:rsid w:val="008A1CEA"/>
    <w:rsid w:val="008A1D4D"/>
    <w:rsid w:val="008A2616"/>
    <w:rsid w:val="008A2B67"/>
    <w:rsid w:val="008A2F87"/>
    <w:rsid w:val="008A3141"/>
    <w:rsid w:val="008A33FA"/>
    <w:rsid w:val="008A34F1"/>
    <w:rsid w:val="008A36B8"/>
    <w:rsid w:val="008A37CD"/>
    <w:rsid w:val="008A3B2B"/>
    <w:rsid w:val="008A3D00"/>
    <w:rsid w:val="008A3DCF"/>
    <w:rsid w:val="008A3F7F"/>
    <w:rsid w:val="008A4913"/>
    <w:rsid w:val="008A497D"/>
    <w:rsid w:val="008A5342"/>
    <w:rsid w:val="008A5375"/>
    <w:rsid w:val="008A570F"/>
    <w:rsid w:val="008A5FA4"/>
    <w:rsid w:val="008A5FC2"/>
    <w:rsid w:val="008A604A"/>
    <w:rsid w:val="008A6811"/>
    <w:rsid w:val="008A6D1A"/>
    <w:rsid w:val="008A752A"/>
    <w:rsid w:val="008A759E"/>
    <w:rsid w:val="008A75CD"/>
    <w:rsid w:val="008A7828"/>
    <w:rsid w:val="008A7992"/>
    <w:rsid w:val="008A7DDE"/>
    <w:rsid w:val="008A7FBC"/>
    <w:rsid w:val="008B01EE"/>
    <w:rsid w:val="008B0439"/>
    <w:rsid w:val="008B090E"/>
    <w:rsid w:val="008B0AFA"/>
    <w:rsid w:val="008B13D4"/>
    <w:rsid w:val="008B16B7"/>
    <w:rsid w:val="008B19E2"/>
    <w:rsid w:val="008B1D39"/>
    <w:rsid w:val="008B1DB6"/>
    <w:rsid w:val="008B20D3"/>
    <w:rsid w:val="008B2154"/>
    <w:rsid w:val="008B2671"/>
    <w:rsid w:val="008B2A51"/>
    <w:rsid w:val="008B2B17"/>
    <w:rsid w:val="008B2C3C"/>
    <w:rsid w:val="008B2D94"/>
    <w:rsid w:val="008B320D"/>
    <w:rsid w:val="008B32D4"/>
    <w:rsid w:val="008B346E"/>
    <w:rsid w:val="008B34E6"/>
    <w:rsid w:val="008B3F1F"/>
    <w:rsid w:val="008B4086"/>
    <w:rsid w:val="008B4863"/>
    <w:rsid w:val="008B48F2"/>
    <w:rsid w:val="008B5719"/>
    <w:rsid w:val="008B57A2"/>
    <w:rsid w:val="008B5957"/>
    <w:rsid w:val="008B63FA"/>
    <w:rsid w:val="008B643C"/>
    <w:rsid w:val="008B64FE"/>
    <w:rsid w:val="008B6949"/>
    <w:rsid w:val="008B72AA"/>
    <w:rsid w:val="008C0076"/>
    <w:rsid w:val="008C0208"/>
    <w:rsid w:val="008C0A62"/>
    <w:rsid w:val="008C0FEE"/>
    <w:rsid w:val="008C1023"/>
    <w:rsid w:val="008C123E"/>
    <w:rsid w:val="008C1265"/>
    <w:rsid w:val="008C12EE"/>
    <w:rsid w:val="008C135A"/>
    <w:rsid w:val="008C13C4"/>
    <w:rsid w:val="008C15AF"/>
    <w:rsid w:val="008C1D93"/>
    <w:rsid w:val="008C2111"/>
    <w:rsid w:val="008C2346"/>
    <w:rsid w:val="008C24D6"/>
    <w:rsid w:val="008C269A"/>
    <w:rsid w:val="008C34A1"/>
    <w:rsid w:val="008C35A4"/>
    <w:rsid w:val="008C37E1"/>
    <w:rsid w:val="008C3B94"/>
    <w:rsid w:val="008C4556"/>
    <w:rsid w:val="008C6345"/>
    <w:rsid w:val="008C652A"/>
    <w:rsid w:val="008C6788"/>
    <w:rsid w:val="008C6834"/>
    <w:rsid w:val="008C683F"/>
    <w:rsid w:val="008C6942"/>
    <w:rsid w:val="008C695A"/>
    <w:rsid w:val="008C69A1"/>
    <w:rsid w:val="008C6E6D"/>
    <w:rsid w:val="008C6FA2"/>
    <w:rsid w:val="008C7049"/>
    <w:rsid w:val="008C72B9"/>
    <w:rsid w:val="008C7581"/>
    <w:rsid w:val="008C780F"/>
    <w:rsid w:val="008C7E2D"/>
    <w:rsid w:val="008D0052"/>
    <w:rsid w:val="008D00C0"/>
    <w:rsid w:val="008D02E0"/>
    <w:rsid w:val="008D0468"/>
    <w:rsid w:val="008D049C"/>
    <w:rsid w:val="008D1240"/>
    <w:rsid w:val="008D1353"/>
    <w:rsid w:val="008D1771"/>
    <w:rsid w:val="008D1A93"/>
    <w:rsid w:val="008D1F73"/>
    <w:rsid w:val="008D27DC"/>
    <w:rsid w:val="008D2AF8"/>
    <w:rsid w:val="008D32D2"/>
    <w:rsid w:val="008D366D"/>
    <w:rsid w:val="008D3A7A"/>
    <w:rsid w:val="008D3E36"/>
    <w:rsid w:val="008D3FCB"/>
    <w:rsid w:val="008D4B2C"/>
    <w:rsid w:val="008D4EB9"/>
    <w:rsid w:val="008D4F8D"/>
    <w:rsid w:val="008D518F"/>
    <w:rsid w:val="008D5B1B"/>
    <w:rsid w:val="008D619D"/>
    <w:rsid w:val="008D6429"/>
    <w:rsid w:val="008D6741"/>
    <w:rsid w:val="008D6DBB"/>
    <w:rsid w:val="008D6E61"/>
    <w:rsid w:val="008D76D5"/>
    <w:rsid w:val="008D79B9"/>
    <w:rsid w:val="008D7B5A"/>
    <w:rsid w:val="008E02B2"/>
    <w:rsid w:val="008E0340"/>
    <w:rsid w:val="008E03CC"/>
    <w:rsid w:val="008E0507"/>
    <w:rsid w:val="008E0FD7"/>
    <w:rsid w:val="008E1073"/>
    <w:rsid w:val="008E15C3"/>
    <w:rsid w:val="008E1634"/>
    <w:rsid w:val="008E1911"/>
    <w:rsid w:val="008E1931"/>
    <w:rsid w:val="008E19AA"/>
    <w:rsid w:val="008E1AA9"/>
    <w:rsid w:val="008E253D"/>
    <w:rsid w:val="008E2CFC"/>
    <w:rsid w:val="008E2F02"/>
    <w:rsid w:val="008E313D"/>
    <w:rsid w:val="008E33F9"/>
    <w:rsid w:val="008E342A"/>
    <w:rsid w:val="008E3C1F"/>
    <w:rsid w:val="008E409C"/>
    <w:rsid w:val="008E458F"/>
    <w:rsid w:val="008E45DF"/>
    <w:rsid w:val="008E500D"/>
    <w:rsid w:val="008E50CB"/>
    <w:rsid w:val="008E530E"/>
    <w:rsid w:val="008E5946"/>
    <w:rsid w:val="008E59BD"/>
    <w:rsid w:val="008E5CD7"/>
    <w:rsid w:val="008E5E3B"/>
    <w:rsid w:val="008E612A"/>
    <w:rsid w:val="008E61E6"/>
    <w:rsid w:val="008E670E"/>
    <w:rsid w:val="008E6941"/>
    <w:rsid w:val="008E6AFF"/>
    <w:rsid w:val="008E70DF"/>
    <w:rsid w:val="008E72E4"/>
    <w:rsid w:val="008E760B"/>
    <w:rsid w:val="008E7ACE"/>
    <w:rsid w:val="008E7BE6"/>
    <w:rsid w:val="008E7DC0"/>
    <w:rsid w:val="008E7FA6"/>
    <w:rsid w:val="008F043E"/>
    <w:rsid w:val="008F07F9"/>
    <w:rsid w:val="008F108B"/>
    <w:rsid w:val="008F2381"/>
    <w:rsid w:val="008F2556"/>
    <w:rsid w:val="008F290B"/>
    <w:rsid w:val="008F2B68"/>
    <w:rsid w:val="008F2BEE"/>
    <w:rsid w:val="008F2D7F"/>
    <w:rsid w:val="008F2DD1"/>
    <w:rsid w:val="008F2E60"/>
    <w:rsid w:val="008F3223"/>
    <w:rsid w:val="008F3A38"/>
    <w:rsid w:val="008F4445"/>
    <w:rsid w:val="008F4998"/>
    <w:rsid w:val="008F4EF7"/>
    <w:rsid w:val="008F5765"/>
    <w:rsid w:val="008F57E2"/>
    <w:rsid w:val="008F58B0"/>
    <w:rsid w:val="008F60B2"/>
    <w:rsid w:val="008F6210"/>
    <w:rsid w:val="008F64F8"/>
    <w:rsid w:val="008F7190"/>
    <w:rsid w:val="008F7444"/>
    <w:rsid w:val="008F75F6"/>
    <w:rsid w:val="008F76D7"/>
    <w:rsid w:val="008F7780"/>
    <w:rsid w:val="008F7829"/>
    <w:rsid w:val="008F7DA9"/>
    <w:rsid w:val="008F7E0F"/>
    <w:rsid w:val="008F7F86"/>
    <w:rsid w:val="008F7FA3"/>
    <w:rsid w:val="009002EC"/>
    <w:rsid w:val="009007CD"/>
    <w:rsid w:val="00900906"/>
    <w:rsid w:val="00900B38"/>
    <w:rsid w:val="00900B8C"/>
    <w:rsid w:val="0090120A"/>
    <w:rsid w:val="0090144A"/>
    <w:rsid w:val="0090158F"/>
    <w:rsid w:val="00901D18"/>
    <w:rsid w:val="0090212F"/>
    <w:rsid w:val="009023B9"/>
    <w:rsid w:val="00902566"/>
    <w:rsid w:val="0090288A"/>
    <w:rsid w:val="0090345E"/>
    <w:rsid w:val="00903CDA"/>
    <w:rsid w:val="00904010"/>
    <w:rsid w:val="0090415F"/>
    <w:rsid w:val="009043B5"/>
    <w:rsid w:val="00904BB3"/>
    <w:rsid w:val="00904D42"/>
    <w:rsid w:val="0090635B"/>
    <w:rsid w:val="00906682"/>
    <w:rsid w:val="009066AF"/>
    <w:rsid w:val="00906AB8"/>
    <w:rsid w:val="00906C3F"/>
    <w:rsid w:val="0091038D"/>
    <w:rsid w:val="009106E4"/>
    <w:rsid w:val="00910713"/>
    <w:rsid w:val="00910776"/>
    <w:rsid w:val="00910F91"/>
    <w:rsid w:val="0091105A"/>
    <w:rsid w:val="00912127"/>
    <w:rsid w:val="00912426"/>
    <w:rsid w:val="00912949"/>
    <w:rsid w:val="00912B1E"/>
    <w:rsid w:val="00912C0C"/>
    <w:rsid w:val="009130D2"/>
    <w:rsid w:val="009134AE"/>
    <w:rsid w:val="00913B92"/>
    <w:rsid w:val="00913CAB"/>
    <w:rsid w:val="00913CF9"/>
    <w:rsid w:val="00913E8B"/>
    <w:rsid w:val="00914084"/>
    <w:rsid w:val="009143ED"/>
    <w:rsid w:val="00914A40"/>
    <w:rsid w:val="00914E2E"/>
    <w:rsid w:val="009151E2"/>
    <w:rsid w:val="0091539C"/>
    <w:rsid w:val="009159A6"/>
    <w:rsid w:val="00915B48"/>
    <w:rsid w:val="00915B95"/>
    <w:rsid w:val="00915D5E"/>
    <w:rsid w:val="00916621"/>
    <w:rsid w:val="00916A7F"/>
    <w:rsid w:val="00916ACA"/>
    <w:rsid w:val="00917121"/>
    <w:rsid w:val="00917237"/>
    <w:rsid w:val="00917834"/>
    <w:rsid w:val="00917890"/>
    <w:rsid w:val="009178FF"/>
    <w:rsid w:val="0092003D"/>
    <w:rsid w:val="00920218"/>
    <w:rsid w:val="00920548"/>
    <w:rsid w:val="0092063B"/>
    <w:rsid w:val="009206F2"/>
    <w:rsid w:val="00920CA5"/>
    <w:rsid w:val="00920CCF"/>
    <w:rsid w:val="00920D78"/>
    <w:rsid w:val="00920E29"/>
    <w:rsid w:val="00921207"/>
    <w:rsid w:val="00921355"/>
    <w:rsid w:val="0092144C"/>
    <w:rsid w:val="00921468"/>
    <w:rsid w:val="009214FE"/>
    <w:rsid w:val="009217B6"/>
    <w:rsid w:val="00921870"/>
    <w:rsid w:val="00921973"/>
    <w:rsid w:val="00921A7E"/>
    <w:rsid w:val="00921D9A"/>
    <w:rsid w:val="009220D4"/>
    <w:rsid w:val="009228BB"/>
    <w:rsid w:val="00922DF9"/>
    <w:rsid w:val="00922E38"/>
    <w:rsid w:val="009232D0"/>
    <w:rsid w:val="00923C28"/>
    <w:rsid w:val="00923C38"/>
    <w:rsid w:val="00923C8A"/>
    <w:rsid w:val="00923D87"/>
    <w:rsid w:val="00923E32"/>
    <w:rsid w:val="009243E9"/>
    <w:rsid w:val="0092443C"/>
    <w:rsid w:val="0092481E"/>
    <w:rsid w:val="0092567E"/>
    <w:rsid w:val="00926251"/>
    <w:rsid w:val="009263E6"/>
    <w:rsid w:val="00926F08"/>
    <w:rsid w:val="00926F10"/>
    <w:rsid w:val="00926FC9"/>
    <w:rsid w:val="009271E2"/>
    <w:rsid w:val="00927388"/>
    <w:rsid w:val="00927773"/>
    <w:rsid w:val="00927F1F"/>
    <w:rsid w:val="009306A8"/>
    <w:rsid w:val="00930E4F"/>
    <w:rsid w:val="00930E6A"/>
    <w:rsid w:val="0093152E"/>
    <w:rsid w:val="00931BF4"/>
    <w:rsid w:val="009320EF"/>
    <w:rsid w:val="0093222D"/>
    <w:rsid w:val="009325AB"/>
    <w:rsid w:val="00932761"/>
    <w:rsid w:val="00932855"/>
    <w:rsid w:val="00932D16"/>
    <w:rsid w:val="00932E9D"/>
    <w:rsid w:val="00932F31"/>
    <w:rsid w:val="00933234"/>
    <w:rsid w:val="00933299"/>
    <w:rsid w:val="00933841"/>
    <w:rsid w:val="00933F28"/>
    <w:rsid w:val="00934281"/>
    <w:rsid w:val="009353A9"/>
    <w:rsid w:val="00935511"/>
    <w:rsid w:val="00935C78"/>
    <w:rsid w:val="00935DAB"/>
    <w:rsid w:val="00935F89"/>
    <w:rsid w:val="00936041"/>
    <w:rsid w:val="009364B9"/>
    <w:rsid w:val="0093665E"/>
    <w:rsid w:val="00936A09"/>
    <w:rsid w:val="00936B6D"/>
    <w:rsid w:val="00936F0A"/>
    <w:rsid w:val="00937002"/>
    <w:rsid w:val="00937049"/>
    <w:rsid w:val="00937945"/>
    <w:rsid w:val="00937CAB"/>
    <w:rsid w:val="00940247"/>
    <w:rsid w:val="0094070B"/>
    <w:rsid w:val="009412BD"/>
    <w:rsid w:val="009416AC"/>
    <w:rsid w:val="0094180E"/>
    <w:rsid w:val="00941B9B"/>
    <w:rsid w:val="00941DE1"/>
    <w:rsid w:val="00941FF3"/>
    <w:rsid w:val="0094224A"/>
    <w:rsid w:val="009426CC"/>
    <w:rsid w:val="009427E9"/>
    <w:rsid w:val="00942EEE"/>
    <w:rsid w:val="00943208"/>
    <w:rsid w:val="00943FBB"/>
    <w:rsid w:val="00944183"/>
    <w:rsid w:val="0094462F"/>
    <w:rsid w:val="00944E24"/>
    <w:rsid w:val="00944E94"/>
    <w:rsid w:val="009450D5"/>
    <w:rsid w:val="009452B7"/>
    <w:rsid w:val="00945527"/>
    <w:rsid w:val="009455B8"/>
    <w:rsid w:val="00945CE5"/>
    <w:rsid w:val="0094643A"/>
    <w:rsid w:val="00946524"/>
    <w:rsid w:val="00946C89"/>
    <w:rsid w:val="00947424"/>
    <w:rsid w:val="009502B0"/>
    <w:rsid w:val="00950623"/>
    <w:rsid w:val="00950854"/>
    <w:rsid w:val="00950C8F"/>
    <w:rsid w:val="00950D34"/>
    <w:rsid w:val="00950E31"/>
    <w:rsid w:val="009510F5"/>
    <w:rsid w:val="00951201"/>
    <w:rsid w:val="00951ADE"/>
    <w:rsid w:val="00951BF1"/>
    <w:rsid w:val="00952137"/>
    <w:rsid w:val="00952543"/>
    <w:rsid w:val="00952C53"/>
    <w:rsid w:val="00952CB9"/>
    <w:rsid w:val="0095305E"/>
    <w:rsid w:val="00953320"/>
    <w:rsid w:val="00953BC0"/>
    <w:rsid w:val="00953F41"/>
    <w:rsid w:val="009541DC"/>
    <w:rsid w:val="00954244"/>
    <w:rsid w:val="00954279"/>
    <w:rsid w:val="00955228"/>
    <w:rsid w:val="00956427"/>
    <w:rsid w:val="0095670B"/>
    <w:rsid w:val="00956FD1"/>
    <w:rsid w:val="0095724F"/>
    <w:rsid w:val="0095747B"/>
    <w:rsid w:val="0095779D"/>
    <w:rsid w:val="00957EAA"/>
    <w:rsid w:val="009601B5"/>
    <w:rsid w:val="009609E7"/>
    <w:rsid w:val="00960D43"/>
    <w:rsid w:val="00960F99"/>
    <w:rsid w:val="00961120"/>
    <w:rsid w:val="00961307"/>
    <w:rsid w:val="0096158C"/>
    <w:rsid w:val="00961791"/>
    <w:rsid w:val="00961A42"/>
    <w:rsid w:val="00961B10"/>
    <w:rsid w:val="00962132"/>
    <w:rsid w:val="0096251B"/>
    <w:rsid w:val="009627CC"/>
    <w:rsid w:val="009630DE"/>
    <w:rsid w:val="009634E5"/>
    <w:rsid w:val="00963656"/>
    <w:rsid w:val="00963BF9"/>
    <w:rsid w:val="009643FF"/>
    <w:rsid w:val="0096469C"/>
    <w:rsid w:val="00964FB9"/>
    <w:rsid w:val="009650F8"/>
    <w:rsid w:val="0096577E"/>
    <w:rsid w:val="00965B23"/>
    <w:rsid w:val="00965D11"/>
    <w:rsid w:val="00966028"/>
    <w:rsid w:val="009669EA"/>
    <w:rsid w:val="00966ACF"/>
    <w:rsid w:val="00966B4A"/>
    <w:rsid w:val="00966B55"/>
    <w:rsid w:val="00966BD4"/>
    <w:rsid w:val="00966DB2"/>
    <w:rsid w:val="00967126"/>
    <w:rsid w:val="00967246"/>
    <w:rsid w:val="00967619"/>
    <w:rsid w:val="0096783E"/>
    <w:rsid w:val="00967F61"/>
    <w:rsid w:val="0097044E"/>
    <w:rsid w:val="0097066A"/>
    <w:rsid w:val="0097083B"/>
    <w:rsid w:val="00970953"/>
    <w:rsid w:val="00970B03"/>
    <w:rsid w:val="00970D3E"/>
    <w:rsid w:val="00970D85"/>
    <w:rsid w:val="00970FB7"/>
    <w:rsid w:val="00970FD0"/>
    <w:rsid w:val="00971150"/>
    <w:rsid w:val="0097139A"/>
    <w:rsid w:val="00971780"/>
    <w:rsid w:val="00971A09"/>
    <w:rsid w:val="00971F41"/>
    <w:rsid w:val="00972175"/>
    <w:rsid w:val="00972399"/>
    <w:rsid w:val="00972421"/>
    <w:rsid w:val="00972896"/>
    <w:rsid w:val="0097292D"/>
    <w:rsid w:val="00972FC4"/>
    <w:rsid w:val="0097318C"/>
    <w:rsid w:val="0097373E"/>
    <w:rsid w:val="0097389D"/>
    <w:rsid w:val="0097391B"/>
    <w:rsid w:val="00973BE0"/>
    <w:rsid w:val="009746B0"/>
    <w:rsid w:val="009748D0"/>
    <w:rsid w:val="009751CC"/>
    <w:rsid w:val="00975327"/>
    <w:rsid w:val="009753FF"/>
    <w:rsid w:val="00975606"/>
    <w:rsid w:val="00975775"/>
    <w:rsid w:val="00975D9E"/>
    <w:rsid w:val="00975F3D"/>
    <w:rsid w:val="00975F8A"/>
    <w:rsid w:val="009760D3"/>
    <w:rsid w:val="0097677B"/>
    <w:rsid w:val="0097683F"/>
    <w:rsid w:val="00976C36"/>
    <w:rsid w:val="009770AC"/>
    <w:rsid w:val="00977398"/>
    <w:rsid w:val="009773D0"/>
    <w:rsid w:val="009776E3"/>
    <w:rsid w:val="00977BCF"/>
    <w:rsid w:val="00977DF1"/>
    <w:rsid w:val="00977F14"/>
    <w:rsid w:val="0098157E"/>
    <w:rsid w:val="009818C5"/>
    <w:rsid w:val="00981B1F"/>
    <w:rsid w:val="00981BDB"/>
    <w:rsid w:val="00981C78"/>
    <w:rsid w:val="00981CED"/>
    <w:rsid w:val="00981D47"/>
    <w:rsid w:val="00981E74"/>
    <w:rsid w:val="00981EF1"/>
    <w:rsid w:val="009820B9"/>
    <w:rsid w:val="00982242"/>
    <w:rsid w:val="00982368"/>
    <w:rsid w:val="00982479"/>
    <w:rsid w:val="009826EC"/>
    <w:rsid w:val="00982B13"/>
    <w:rsid w:val="00982BE1"/>
    <w:rsid w:val="00982BF9"/>
    <w:rsid w:val="0098331A"/>
    <w:rsid w:val="00983668"/>
    <w:rsid w:val="0098401C"/>
    <w:rsid w:val="009848B9"/>
    <w:rsid w:val="009854C3"/>
    <w:rsid w:val="009856CD"/>
    <w:rsid w:val="009858B8"/>
    <w:rsid w:val="00985B99"/>
    <w:rsid w:val="00985D73"/>
    <w:rsid w:val="00985DAA"/>
    <w:rsid w:val="00985DE4"/>
    <w:rsid w:val="009861DF"/>
    <w:rsid w:val="009864AB"/>
    <w:rsid w:val="009866BB"/>
    <w:rsid w:val="00986704"/>
    <w:rsid w:val="009869D6"/>
    <w:rsid w:val="009869FE"/>
    <w:rsid w:val="00986A96"/>
    <w:rsid w:val="00986AE9"/>
    <w:rsid w:val="00986E6C"/>
    <w:rsid w:val="00987461"/>
    <w:rsid w:val="00987498"/>
    <w:rsid w:val="009879A9"/>
    <w:rsid w:val="00990446"/>
    <w:rsid w:val="0099055C"/>
    <w:rsid w:val="00990C97"/>
    <w:rsid w:val="00990FDD"/>
    <w:rsid w:val="0099107B"/>
    <w:rsid w:val="00991236"/>
    <w:rsid w:val="00991266"/>
    <w:rsid w:val="00991739"/>
    <w:rsid w:val="0099199A"/>
    <w:rsid w:val="00991B64"/>
    <w:rsid w:val="00991CFE"/>
    <w:rsid w:val="0099259C"/>
    <w:rsid w:val="009929E5"/>
    <w:rsid w:val="00992C62"/>
    <w:rsid w:val="0099355A"/>
    <w:rsid w:val="0099388F"/>
    <w:rsid w:val="009941BE"/>
    <w:rsid w:val="00994471"/>
    <w:rsid w:val="0099451D"/>
    <w:rsid w:val="00994918"/>
    <w:rsid w:val="00994984"/>
    <w:rsid w:val="00994D1C"/>
    <w:rsid w:val="00994F0E"/>
    <w:rsid w:val="00994F30"/>
    <w:rsid w:val="0099521B"/>
    <w:rsid w:val="0099544F"/>
    <w:rsid w:val="00995C7C"/>
    <w:rsid w:val="00995E01"/>
    <w:rsid w:val="00995E3B"/>
    <w:rsid w:val="00995EB5"/>
    <w:rsid w:val="009961F9"/>
    <w:rsid w:val="009963BF"/>
    <w:rsid w:val="009967D1"/>
    <w:rsid w:val="00997685"/>
    <w:rsid w:val="00997966"/>
    <w:rsid w:val="00997B77"/>
    <w:rsid w:val="00997C20"/>
    <w:rsid w:val="009A018A"/>
    <w:rsid w:val="009A0198"/>
    <w:rsid w:val="009A0309"/>
    <w:rsid w:val="009A04D1"/>
    <w:rsid w:val="009A09F6"/>
    <w:rsid w:val="009A0A38"/>
    <w:rsid w:val="009A15C8"/>
    <w:rsid w:val="009A1D60"/>
    <w:rsid w:val="009A1E2B"/>
    <w:rsid w:val="009A2215"/>
    <w:rsid w:val="009A234F"/>
    <w:rsid w:val="009A2B2A"/>
    <w:rsid w:val="009A2BA5"/>
    <w:rsid w:val="009A2E6B"/>
    <w:rsid w:val="009A2F0A"/>
    <w:rsid w:val="009A3AD1"/>
    <w:rsid w:val="009A3B00"/>
    <w:rsid w:val="009A3CF2"/>
    <w:rsid w:val="009A403C"/>
    <w:rsid w:val="009A42FB"/>
    <w:rsid w:val="009A43F8"/>
    <w:rsid w:val="009A4588"/>
    <w:rsid w:val="009A4A7A"/>
    <w:rsid w:val="009A4ABB"/>
    <w:rsid w:val="009A4E1A"/>
    <w:rsid w:val="009A5717"/>
    <w:rsid w:val="009A59F2"/>
    <w:rsid w:val="009A5B93"/>
    <w:rsid w:val="009A5D17"/>
    <w:rsid w:val="009A5F9F"/>
    <w:rsid w:val="009A608D"/>
    <w:rsid w:val="009A6725"/>
    <w:rsid w:val="009A697A"/>
    <w:rsid w:val="009A6B7F"/>
    <w:rsid w:val="009A6C5D"/>
    <w:rsid w:val="009A6F8C"/>
    <w:rsid w:val="009A7080"/>
    <w:rsid w:val="009A741B"/>
    <w:rsid w:val="009A7469"/>
    <w:rsid w:val="009A77E2"/>
    <w:rsid w:val="009A77EB"/>
    <w:rsid w:val="009B0297"/>
    <w:rsid w:val="009B0584"/>
    <w:rsid w:val="009B0746"/>
    <w:rsid w:val="009B0FF7"/>
    <w:rsid w:val="009B152D"/>
    <w:rsid w:val="009B166D"/>
    <w:rsid w:val="009B1B09"/>
    <w:rsid w:val="009B1B60"/>
    <w:rsid w:val="009B1C4B"/>
    <w:rsid w:val="009B20B5"/>
    <w:rsid w:val="009B237C"/>
    <w:rsid w:val="009B25FB"/>
    <w:rsid w:val="009B282C"/>
    <w:rsid w:val="009B2F75"/>
    <w:rsid w:val="009B353A"/>
    <w:rsid w:val="009B391A"/>
    <w:rsid w:val="009B3C64"/>
    <w:rsid w:val="009B40AD"/>
    <w:rsid w:val="009B416B"/>
    <w:rsid w:val="009B416F"/>
    <w:rsid w:val="009B4244"/>
    <w:rsid w:val="009B4397"/>
    <w:rsid w:val="009B46CA"/>
    <w:rsid w:val="009B4953"/>
    <w:rsid w:val="009B4A19"/>
    <w:rsid w:val="009B4B26"/>
    <w:rsid w:val="009B4E4E"/>
    <w:rsid w:val="009B5482"/>
    <w:rsid w:val="009B56EC"/>
    <w:rsid w:val="009B5866"/>
    <w:rsid w:val="009B60A9"/>
    <w:rsid w:val="009B60E2"/>
    <w:rsid w:val="009B615D"/>
    <w:rsid w:val="009B6191"/>
    <w:rsid w:val="009B69E1"/>
    <w:rsid w:val="009B6AEF"/>
    <w:rsid w:val="009B6DB7"/>
    <w:rsid w:val="009B6F7A"/>
    <w:rsid w:val="009B78AC"/>
    <w:rsid w:val="009B7BE3"/>
    <w:rsid w:val="009B7CCE"/>
    <w:rsid w:val="009C0338"/>
    <w:rsid w:val="009C0A94"/>
    <w:rsid w:val="009C0BB9"/>
    <w:rsid w:val="009C1B1E"/>
    <w:rsid w:val="009C2284"/>
    <w:rsid w:val="009C22EA"/>
    <w:rsid w:val="009C238B"/>
    <w:rsid w:val="009C2B42"/>
    <w:rsid w:val="009C315B"/>
    <w:rsid w:val="009C319D"/>
    <w:rsid w:val="009C35F2"/>
    <w:rsid w:val="009C3B13"/>
    <w:rsid w:val="009C3BA2"/>
    <w:rsid w:val="009C3FDB"/>
    <w:rsid w:val="009C404F"/>
    <w:rsid w:val="009C4182"/>
    <w:rsid w:val="009C41F5"/>
    <w:rsid w:val="009C4AAB"/>
    <w:rsid w:val="009C50F7"/>
    <w:rsid w:val="009C5194"/>
    <w:rsid w:val="009C5227"/>
    <w:rsid w:val="009C53C3"/>
    <w:rsid w:val="009C53D4"/>
    <w:rsid w:val="009C571C"/>
    <w:rsid w:val="009C5721"/>
    <w:rsid w:val="009C59B8"/>
    <w:rsid w:val="009C5DC3"/>
    <w:rsid w:val="009C5E7D"/>
    <w:rsid w:val="009C66B1"/>
    <w:rsid w:val="009C6FA0"/>
    <w:rsid w:val="009C7693"/>
    <w:rsid w:val="009C7BBE"/>
    <w:rsid w:val="009D001C"/>
    <w:rsid w:val="009D0480"/>
    <w:rsid w:val="009D071D"/>
    <w:rsid w:val="009D0789"/>
    <w:rsid w:val="009D0BB7"/>
    <w:rsid w:val="009D0DDD"/>
    <w:rsid w:val="009D0EC7"/>
    <w:rsid w:val="009D17B8"/>
    <w:rsid w:val="009D1A3E"/>
    <w:rsid w:val="009D2062"/>
    <w:rsid w:val="009D217E"/>
    <w:rsid w:val="009D222C"/>
    <w:rsid w:val="009D2993"/>
    <w:rsid w:val="009D2C0A"/>
    <w:rsid w:val="009D2F54"/>
    <w:rsid w:val="009D3678"/>
    <w:rsid w:val="009D470F"/>
    <w:rsid w:val="009D481D"/>
    <w:rsid w:val="009D49CF"/>
    <w:rsid w:val="009D4EDD"/>
    <w:rsid w:val="009D5F4C"/>
    <w:rsid w:val="009D5FCE"/>
    <w:rsid w:val="009D66BB"/>
    <w:rsid w:val="009D6DD0"/>
    <w:rsid w:val="009D6EE2"/>
    <w:rsid w:val="009D7929"/>
    <w:rsid w:val="009D7AD1"/>
    <w:rsid w:val="009D7DDD"/>
    <w:rsid w:val="009E021D"/>
    <w:rsid w:val="009E0352"/>
    <w:rsid w:val="009E077A"/>
    <w:rsid w:val="009E0862"/>
    <w:rsid w:val="009E0DB5"/>
    <w:rsid w:val="009E0EB9"/>
    <w:rsid w:val="009E12DC"/>
    <w:rsid w:val="009E143D"/>
    <w:rsid w:val="009E19DE"/>
    <w:rsid w:val="009E1EDD"/>
    <w:rsid w:val="009E2148"/>
    <w:rsid w:val="009E299E"/>
    <w:rsid w:val="009E2B4B"/>
    <w:rsid w:val="009E2FE1"/>
    <w:rsid w:val="009E331A"/>
    <w:rsid w:val="009E3552"/>
    <w:rsid w:val="009E35BE"/>
    <w:rsid w:val="009E3DFC"/>
    <w:rsid w:val="009E4380"/>
    <w:rsid w:val="009E487D"/>
    <w:rsid w:val="009E493F"/>
    <w:rsid w:val="009E4B7E"/>
    <w:rsid w:val="009E4BEB"/>
    <w:rsid w:val="009E4E5D"/>
    <w:rsid w:val="009E4EBD"/>
    <w:rsid w:val="009E52E5"/>
    <w:rsid w:val="009E5415"/>
    <w:rsid w:val="009E5A92"/>
    <w:rsid w:val="009E5AC4"/>
    <w:rsid w:val="009E5DEF"/>
    <w:rsid w:val="009E6523"/>
    <w:rsid w:val="009E66A1"/>
    <w:rsid w:val="009E696C"/>
    <w:rsid w:val="009E6C66"/>
    <w:rsid w:val="009E6C97"/>
    <w:rsid w:val="009E6EC2"/>
    <w:rsid w:val="009E6F38"/>
    <w:rsid w:val="009E7022"/>
    <w:rsid w:val="009E7389"/>
    <w:rsid w:val="009E760B"/>
    <w:rsid w:val="009E7625"/>
    <w:rsid w:val="009E7640"/>
    <w:rsid w:val="009E7BFB"/>
    <w:rsid w:val="009E7D26"/>
    <w:rsid w:val="009F0189"/>
    <w:rsid w:val="009F024A"/>
    <w:rsid w:val="009F02CA"/>
    <w:rsid w:val="009F0317"/>
    <w:rsid w:val="009F07A1"/>
    <w:rsid w:val="009F0A61"/>
    <w:rsid w:val="009F0B02"/>
    <w:rsid w:val="009F0BAA"/>
    <w:rsid w:val="009F0E2E"/>
    <w:rsid w:val="009F1226"/>
    <w:rsid w:val="009F17AA"/>
    <w:rsid w:val="009F1876"/>
    <w:rsid w:val="009F1BD6"/>
    <w:rsid w:val="009F2024"/>
    <w:rsid w:val="009F21B7"/>
    <w:rsid w:val="009F2373"/>
    <w:rsid w:val="009F2714"/>
    <w:rsid w:val="009F278E"/>
    <w:rsid w:val="009F2813"/>
    <w:rsid w:val="009F29C0"/>
    <w:rsid w:val="009F2C9D"/>
    <w:rsid w:val="009F2CB4"/>
    <w:rsid w:val="009F359D"/>
    <w:rsid w:val="009F3ACF"/>
    <w:rsid w:val="009F3B83"/>
    <w:rsid w:val="009F3E2E"/>
    <w:rsid w:val="009F4175"/>
    <w:rsid w:val="009F4D42"/>
    <w:rsid w:val="009F5196"/>
    <w:rsid w:val="009F51D0"/>
    <w:rsid w:val="009F535E"/>
    <w:rsid w:val="009F56BA"/>
    <w:rsid w:val="009F5889"/>
    <w:rsid w:val="009F5890"/>
    <w:rsid w:val="009F5CD1"/>
    <w:rsid w:val="009F5D18"/>
    <w:rsid w:val="009F5DCF"/>
    <w:rsid w:val="009F60DE"/>
    <w:rsid w:val="009F63D0"/>
    <w:rsid w:val="009F673E"/>
    <w:rsid w:val="009F6964"/>
    <w:rsid w:val="009F6A07"/>
    <w:rsid w:val="009F6A87"/>
    <w:rsid w:val="009F6C4A"/>
    <w:rsid w:val="009F6CB2"/>
    <w:rsid w:val="009F6CDF"/>
    <w:rsid w:val="009F7713"/>
    <w:rsid w:val="009F77C4"/>
    <w:rsid w:val="009F7C11"/>
    <w:rsid w:val="009F7F70"/>
    <w:rsid w:val="00A012F7"/>
    <w:rsid w:val="00A014D0"/>
    <w:rsid w:val="00A016AA"/>
    <w:rsid w:val="00A01706"/>
    <w:rsid w:val="00A01AF9"/>
    <w:rsid w:val="00A01B2C"/>
    <w:rsid w:val="00A01C1A"/>
    <w:rsid w:val="00A01CDB"/>
    <w:rsid w:val="00A01D4A"/>
    <w:rsid w:val="00A01EFE"/>
    <w:rsid w:val="00A01F87"/>
    <w:rsid w:val="00A026E2"/>
    <w:rsid w:val="00A02F8F"/>
    <w:rsid w:val="00A038F5"/>
    <w:rsid w:val="00A03B0F"/>
    <w:rsid w:val="00A03B87"/>
    <w:rsid w:val="00A03BDB"/>
    <w:rsid w:val="00A0404F"/>
    <w:rsid w:val="00A04109"/>
    <w:rsid w:val="00A041F4"/>
    <w:rsid w:val="00A04258"/>
    <w:rsid w:val="00A04BC7"/>
    <w:rsid w:val="00A05344"/>
    <w:rsid w:val="00A05ADA"/>
    <w:rsid w:val="00A05E3B"/>
    <w:rsid w:val="00A05F3F"/>
    <w:rsid w:val="00A063F2"/>
    <w:rsid w:val="00A06EAC"/>
    <w:rsid w:val="00A06F34"/>
    <w:rsid w:val="00A073DC"/>
    <w:rsid w:val="00A076C4"/>
    <w:rsid w:val="00A07AEE"/>
    <w:rsid w:val="00A07F71"/>
    <w:rsid w:val="00A1096F"/>
    <w:rsid w:val="00A10BCB"/>
    <w:rsid w:val="00A11249"/>
    <w:rsid w:val="00A11CC1"/>
    <w:rsid w:val="00A11FC9"/>
    <w:rsid w:val="00A11FE9"/>
    <w:rsid w:val="00A1204A"/>
    <w:rsid w:val="00A1219F"/>
    <w:rsid w:val="00A121F2"/>
    <w:rsid w:val="00A1225A"/>
    <w:rsid w:val="00A12476"/>
    <w:rsid w:val="00A1257C"/>
    <w:rsid w:val="00A125DE"/>
    <w:rsid w:val="00A12937"/>
    <w:rsid w:val="00A12D15"/>
    <w:rsid w:val="00A131B9"/>
    <w:rsid w:val="00A13497"/>
    <w:rsid w:val="00A13E62"/>
    <w:rsid w:val="00A13E9A"/>
    <w:rsid w:val="00A1461D"/>
    <w:rsid w:val="00A14673"/>
    <w:rsid w:val="00A1481F"/>
    <w:rsid w:val="00A1495C"/>
    <w:rsid w:val="00A14E2E"/>
    <w:rsid w:val="00A150EA"/>
    <w:rsid w:val="00A154F9"/>
    <w:rsid w:val="00A159E5"/>
    <w:rsid w:val="00A162A4"/>
    <w:rsid w:val="00A16915"/>
    <w:rsid w:val="00A16C2C"/>
    <w:rsid w:val="00A16C54"/>
    <w:rsid w:val="00A16C6C"/>
    <w:rsid w:val="00A16E0E"/>
    <w:rsid w:val="00A16F5E"/>
    <w:rsid w:val="00A1707A"/>
    <w:rsid w:val="00A17087"/>
    <w:rsid w:val="00A17435"/>
    <w:rsid w:val="00A1795E"/>
    <w:rsid w:val="00A17E60"/>
    <w:rsid w:val="00A20058"/>
    <w:rsid w:val="00A200B0"/>
    <w:rsid w:val="00A20337"/>
    <w:rsid w:val="00A204DF"/>
    <w:rsid w:val="00A20578"/>
    <w:rsid w:val="00A20B1E"/>
    <w:rsid w:val="00A20CE6"/>
    <w:rsid w:val="00A214B5"/>
    <w:rsid w:val="00A2189F"/>
    <w:rsid w:val="00A218D0"/>
    <w:rsid w:val="00A21DD9"/>
    <w:rsid w:val="00A221A2"/>
    <w:rsid w:val="00A221B1"/>
    <w:rsid w:val="00A2228E"/>
    <w:rsid w:val="00A225CF"/>
    <w:rsid w:val="00A2262D"/>
    <w:rsid w:val="00A22747"/>
    <w:rsid w:val="00A22750"/>
    <w:rsid w:val="00A22933"/>
    <w:rsid w:val="00A22B1C"/>
    <w:rsid w:val="00A22CA4"/>
    <w:rsid w:val="00A23488"/>
    <w:rsid w:val="00A23589"/>
    <w:rsid w:val="00A2365F"/>
    <w:rsid w:val="00A23C50"/>
    <w:rsid w:val="00A23CE3"/>
    <w:rsid w:val="00A23DBE"/>
    <w:rsid w:val="00A23EBB"/>
    <w:rsid w:val="00A240EC"/>
    <w:rsid w:val="00A24621"/>
    <w:rsid w:val="00A24CF1"/>
    <w:rsid w:val="00A24EBD"/>
    <w:rsid w:val="00A25291"/>
    <w:rsid w:val="00A25496"/>
    <w:rsid w:val="00A2551F"/>
    <w:rsid w:val="00A2563E"/>
    <w:rsid w:val="00A258AB"/>
    <w:rsid w:val="00A25B5C"/>
    <w:rsid w:val="00A25CEB"/>
    <w:rsid w:val="00A25F93"/>
    <w:rsid w:val="00A2670E"/>
    <w:rsid w:val="00A26AB8"/>
    <w:rsid w:val="00A272BF"/>
    <w:rsid w:val="00A3009B"/>
    <w:rsid w:val="00A305DA"/>
    <w:rsid w:val="00A3062E"/>
    <w:rsid w:val="00A30920"/>
    <w:rsid w:val="00A31D6F"/>
    <w:rsid w:val="00A31E82"/>
    <w:rsid w:val="00A31EAF"/>
    <w:rsid w:val="00A321D0"/>
    <w:rsid w:val="00A3237E"/>
    <w:rsid w:val="00A325A5"/>
    <w:rsid w:val="00A32A10"/>
    <w:rsid w:val="00A3344B"/>
    <w:rsid w:val="00A335CA"/>
    <w:rsid w:val="00A336A1"/>
    <w:rsid w:val="00A33F4F"/>
    <w:rsid w:val="00A33FE4"/>
    <w:rsid w:val="00A340A0"/>
    <w:rsid w:val="00A34950"/>
    <w:rsid w:val="00A35434"/>
    <w:rsid w:val="00A35F53"/>
    <w:rsid w:val="00A36520"/>
    <w:rsid w:val="00A36874"/>
    <w:rsid w:val="00A371F2"/>
    <w:rsid w:val="00A372C5"/>
    <w:rsid w:val="00A37ADF"/>
    <w:rsid w:val="00A37D17"/>
    <w:rsid w:val="00A37E12"/>
    <w:rsid w:val="00A40100"/>
    <w:rsid w:val="00A4056B"/>
    <w:rsid w:val="00A406F6"/>
    <w:rsid w:val="00A40B0B"/>
    <w:rsid w:val="00A40B33"/>
    <w:rsid w:val="00A40CD9"/>
    <w:rsid w:val="00A40DC1"/>
    <w:rsid w:val="00A4109E"/>
    <w:rsid w:val="00A41693"/>
    <w:rsid w:val="00A41812"/>
    <w:rsid w:val="00A418B2"/>
    <w:rsid w:val="00A4191B"/>
    <w:rsid w:val="00A419E1"/>
    <w:rsid w:val="00A4208D"/>
    <w:rsid w:val="00A4214A"/>
    <w:rsid w:val="00A4247D"/>
    <w:rsid w:val="00A425B2"/>
    <w:rsid w:val="00A4271C"/>
    <w:rsid w:val="00A427AD"/>
    <w:rsid w:val="00A42B7A"/>
    <w:rsid w:val="00A42BD0"/>
    <w:rsid w:val="00A42D7A"/>
    <w:rsid w:val="00A42E7C"/>
    <w:rsid w:val="00A432B2"/>
    <w:rsid w:val="00A43648"/>
    <w:rsid w:val="00A4380C"/>
    <w:rsid w:val="00A44778"/>
    <w:rsid w:val="00A44D99"/>
    <w:rsid w:val="00A44DBD"/>
    <w:rsid w:val="00A45011"/>
    <w:rsid w:val="00A45081"/>
    <w:rsid w:val="00A45382"/>
    <w:rsid w:val="00A468BE"/>
    <w:rsid w:val="00A469AC"/>
    <w:rsid w:val="00A46A4F"/>
    <w:rsid w:val="00A46B47"/>
    <w:rsid w:val="00A46F16"/>
    <w:rsid w:val="00A477A6"/>
    <w:rsid w:val="00A47B42"/>
    <w:rsid w:val="00A47FA9"/>
    <w:rsid w:val="00A501FD"/>
    <w:rsid w:val="00A509E0"/>
    <w:rsid w:val="00A50BB7"/>
    <w:rsid w:val="00A50C10"/>
    <w:rsid w:val="00A50CFA"/>
    <w:rsid w:val="00A5111D"/>
    <w:rsid w:val="00A51684"/>
    <w:rsid w:val="00A5244B"/>
    <w:rsid w:val="00A5252A"/>
    <w:rsid w:val="00A52956"/>
    <w:rsid w:val="00A530B5"/>
    <w:rsid w:val="00A535DF"/>
    <w:rsid w:val="00A53658"/>
    <w:rsid w:val="00A53AC8"/>
    <w:rsid w:val="00A53D28"/>
    <w:rsid w:val="00A53E3E"/>
    <w:rsid w:val="00A53FF0"/>
    <w:rsid w:val="00A54275"/>
    <w:rsid w:val="00A54A3B"/>
    <w:rsid w:val="00A54B42"/>
    <w:rsid w:val="00A54DB9"/>
    <w:rsid w:val="00A5506F"/>
    <w:rsid w:val="00A55218"/>
    <w:rsid w:val="00A5531D"/>
    <w:rsid w:val="00A55365"/>
    <w:rsid w:val="00A55650"/>
    <w:rsid w:val="00A55B41"/>
    <w:rsid w:val="00A561BC"/>
    <w:rsid w:val="00A5626B"/>
    <w:rsid w:val="00A56C65"/>
    <w:rsid w:val="00A5714A"/>
    <w:rsid w:val="00A571BD"/>
    <w:rsid w:val="00A5745B"/>
    <w:rsid w:val="00A574EE"/>
    <w:rsid w:val="00A578BB"/>
    <w:rsid w:val="00A57A68"/>
    <w:rsid w:val="00A57CCA"/>
    <w:rsid w:val="00A604AE"/>
    <w:rsid w:val="00A60658"/>
    <w:rsid w:val="00A60707"/>
    <w:rsid w:val="00A60CA4"/>
    <w:rsid w:val="00A61F84"/>
    <w:rsid w:val="00A62005"/>
    <w:rsid w:val="00A622D9"/>
    <w:rsid w:val="00A622DC"/>
    <w:rsid w:val="00A62AA3"/>
    <w:rsid w:val="00A62D42"/>
    <w:rsid w:val="00A62EDC"/>
    <w:rsid w:val="00A63918"/>
    <w:rsid w:val="00A63F5C"/>
    <w:rsid w:val="00A6434C"/>
    <w:rsid w:val="00A647F1"/>
    <w:rsid w:val="00A64815"/>
    <w:rsid w:val="00A64A8D"/>
    <w:rsid w:val="00A64AAC"/>
    <w:rsid w:val="00A64AE9"/>
    <w:rsid w:val="00A64CF6"/>
    <w:rsid w:val="00A64D9A"/>
    <w:rsid w:val="00A64FE4"/>
    <w:rsid w:val="00A65317"/>
    <w:rsid w:val="00A657C1"/>
    <w:rsid w:val="00A65F00"/>
    <w:rsid w:val="00A66404"/>
    <w:rsid w:val="00A66CD0"/>
    <w:rsid w:val="00A6779D"/>
    <w:rsid w:val="00A701BC"/>
    <w:rsid w:val="00A706D7"/>
    <w:rsid w:val="00A707A2"/>
    <w:rsid w:val="00A709B8"/>
    <w:rsid w:val="00A7122C"/>
    <w:rsid w:val="00A71275"/>
    <w:rsid w:val="00A712F6"/>
    <w:rsid w:val="00A71509"/>
    <w:rsid w:val="00A71766"/>
    <w:rsid w:val="00A721E3"/>
    <w:rsid w:val="00A721E8"/>
    <w:rsid w:val="00A722E4"/>
    <w:rsid w:val="00A7283D"/>
    <w:rsid w:val="00A72931"/>
    <w:rsid w:val="00A72AF1"/>
    <w:rsid w:val="00A72F39"/>
    <w:rsid w:val="00A731F3"/>
    <w:rsid w:val="00A73667"/>
    <w:rsid w:val="00A73B2F"/>
    <w:rsid w:val="00A73C7B"/>
    <w:rsid w:val="00A73EEA"/>
    <w:rsid w:val="00A74311"/>
    <w:rsid w:val="00A74528"/>
    <w:rsid w:val="00A74B8D"/>
    <w:rsid w:val="00A7529B"/>
    <w:rsid w:val="00A75643"/>
    <w:rsid w:val="00A759AD"/>
    <w:rsid w:val="00A75E9D"/>
    <w:rsid w:val="00A76318"/>
    <w:rsid w:val="00A76548"/>
    <w:rsid w:val="00A7671F"/>
    <w:rsid w:val="00A76A9E"/>
    <w:rsid w:val="00A76DFD"/>
    <w:rsid w:val="00A76F28"/>
    <w:rsid w:val="00A773AC"/>
    <w:rsid w:val="00A774EC"/>
    <w:rsid w:val="00A77DC4"/>
    <w:rsid w:val="00A80333"/>
    <w:rsid w:val="00A80443"/>
    <w:rsid w:val="00A804CB"/>
    <w:rsid w:val="00A8072E"/>
    <w:rsid w:val="00A80826"/>
    <w:rsid w:val="00A80C5A"/>
    <w:rsid w:val="00A814FC"/>
    <w:rsid w:val="00A81A96"/>
    <w:rsid w:val="00A81AD4"/>
    <w:rsid w:val="00A81DEA"/>
    <w:rsid w:val="00A81F23"/>
    <w:rsid w:val="00A82278"/>
    <w:rsid w:val="00A827D0"/>
    <w:rsid w:val="00A8286D"/>
    <w:rsid w:val="00A82C62"/>
    <w:rsid w:val="00A836D0"/>
    <w:rsid w:val="00A8389B"/>
    <w:rsid w:val="00A83C6D"/>
    <w:rsid w:val="00A83C7B"/>
    <w:rsid w:val="00A84088"/>
    <w:rsid w:val="00A84242"/>
    <w:rsid w:val="00A8438E"/>
    <w:rsid w:val="00A8455E"/>
    <w:rsid w:val="00A8470A"/>
    <w:rsid w:val="00A84AB6"/>
    <w:rsid w:val="00A84E69"/>
    <w:rsid w:val="00A84EFF"/>
    <w:rsid w:val="00A850C1"/>
    <w:rsid w:val="00A8533F"/>
    <w:rsid w:val="00A85606"/>
    <w:rsid w:val="00A856A7"/>
    <w:rsid w:val="00A8586D"/>
    <w:rsid w:val="00A859BA"/>
    <w:rsid w:val="00A85A3A"/>
    <w:rsid w:val="00A85C10"/>
    <w:rsid w:val="00A8617C"/>
    <w:rsid w:val="00A86359"/>
    <w:rsid w:val="00A8645E"/>
    <w:rsid w:val="00A86712"/>
    <w:rsid w:val="00A86823"/>
    <w:rsid w:val="00A86E51"/>
    <w:rsid w:val="00A86F1C"/>
    <w:rsid w:val="00A87320"/>
    <w:rsid w:val="00A87531"/>
    <w:rsid w:val="00A87536"/>
    <w:rsid w:val="00A87A55"/>
    <w:rsid w:val="00A87AE5"/>
    <w:rsid w:val="00A90248"/>
    <w:rsid w:val="00A90DDC"/>
    <w:rsid w:val="00A911EC"/>
    <w:rsid w:val="00A9123C"/>
    <w:rsid w:val="00A91839"/>
    <w:rsid w:val="00A91B03"/>
    <w:rsid w:val="00A91B9F"/>
    <w:rsid w:val="00A91E9A"/>
    <w:rsid w:val="00A9220C"/>
    <w:rsid w:val="00A92470"/>
    <w:rsid w:val="00A925FB"/>
    <w:rsid w:val="00A92611"/>
    <w:rsid w:val="00A92689"/>
    <w:rsid w:val="00A92A15"/>
    <w:rsid w:val="00A92DCA"/>
    <w:rsid w:val="00A93986"/>
    <w:rsid w:val="00A93AA2"/>
    <w:rsid w:val="00A93C77"/>
    <w:rsid w:val="00A94376"/>
    <w:rsid w:val="00A9492A"/>
    <w:rsid w:val="00A94AA8"/>
    <w:rsid w:val="00A94E82"/>
    <w:rsid w:val="00A950FF"/>
    <w:rsid w:val="00A955A8"/>
    <w:rsid w:val="00A9580C"/>
    <w:rsid w:val="00A9594A"/>
    <w:rsid w:val="00A96012"/>
    <w:rsid w:val="00A9604F"/>
    <w:rsid w:val="00A963AD"/>
    <w:rsid w:val="00A966FD"/>
    <w:rsid w:val="00A96F8F"/>
    <w:rsid w:val="00A96FE8"/>
    <w:rsid w:val="00A97907"/>
    <w:rsid w:val="00A97BBC"/>
    <w:rsid w:val="00A97D68"/>
    <w:rsid w:val="00A97E20"/>
    <w:rsid w:val="00A97F5E"/>
    <w:rsid w:val="00AA005C"/>
    <w:rsid w:val="00AA05E6"/>
    <w:rsid w:val="00AA09DC"/>
    <w:rsid w:val="00AA0C44"/>
    <w:rsid w:val="00AA1226"/>
    <w:rsid w:val="00AA138C"/>
    <w:rsid w:val="00AA190F"/>
    <w:rsid w:val="00AA1E09"/>
    <w:rsid w:val="00AA1EA1"/>
    <w:rsid w:val="00AA2C74"/>
    <w:rsid w:val="00AA31CD"/>
    <w:rsid w:val="00AA4344"/>
    <w:rsid w:val="00AA49C7"/>
    <w:rsid w:val="00AA4DBD"/>
    <w:rsid w:val="00AA504D"/>
    <w:rsid w:val="00AA50DF"/>
    <w:rsid w:val="00AA5304"/>
    <w:rsid w:val="00AA54F4"/>
    <w:rsid w:val="00AA601D"/>
    <w:rsid w:val="00AA606C"/>
    <w:rsid w:val="00AA62BA"/>
    <w:rsid w:val="00AA65AC"/>
    <w:rsid w:val="00AA66B9"/>
    <w:rsid w:val="00AA698C"/>
    <w:rsid w:val="00AA6FD9"/>
    <w:rsid w:val="00AA71CE"/>
    <w:rsid w:val="00AA72AD"/>
    <w:rsid w:val="00AA766A"/>
    <w:rsid w:val="00AA7969"/>
    <w:rsid w:val="00AA7A5B"/>
    <w:rsid w:val="00AA7C65"/>
    <w:rsid w:val="00AA7F62"/>
    <w:rsid w:val="00AB047F"/>
    <w:rsid w:val="00AB048A"/>
    <w:rsid w:val="00AB09F4"/>
    <w:rsid w:val="00AB0E3A"/>
    <w:rsid w:val="00AB1464"/>
    <w:rsid w:val="00AB1862"/>
    <w:rsid w:val="00AB1B05"/>
    <w:rsid w:val="00AB1B33"/>
    <w:rsid w:val="00AB1E2C"/>
    <w:rsid w:val="00AB1F97"/>
    <w:rsid w:val="00AB2C26"/>
    <w:rsid w:val="00AB2DC0"/>
    <w:rsid w:val="00AB2F20"/>
    <w:rsid w:val="00AB33D8"/>
    <w:rsid w:val="00AB3484"/>
    <w:rsid w:val="00AB3DBE"/>
    <w:rsid w:val="00AB3E57"/>
    <w:rsid w:val="00AB3FBD"/>
    <w:rsid w:val="00AB406E"/>
    <w:rsid w:val="00AB4079"/>
    <w:rsid w:val="00AB410D"/>
    <w:rsid w:val="00AB47AC"/>
    <w:rsid w:val="00AB4CE4"/>
    <w:rsid w:val="00AB56B5"/>
    <w:rsid w:val="00AB5953"/>
    <w:rsid w:val="00AB5976"/>
    <w:rsid w:val="00AB5CD5"/>
    <w:rsid w:val="00AB5E9A"/>
    <w:rsid w:val="00AB61BD"/>
    <w:rsid w:val="00AB6943"/>
    <w:rsid w:val="00AB6A02"/>
    <w:rsid w:val="00AB79C1"/>
    <w:rsid w:val="00AB7FBC"/>
    <w:rsid w:val="00AC0136"/>
    <w:rsid w:val="00AC08AA"/>
    <w:rsid w:val="00AC0B22"/>
    <w:rsid w:val="00AC0BC5"/>
    <w:rsid w:val="00AC110F"/>
    <w:rsid w:val="00AC1A82"/>
    <w:rsid w:val="00AC2058"/>
    <w:rsid w:val="00AC20AD"/>
    <w:rsid w:val="00AC21FF"/>
    <w:rsid w:val="00AC2472"/>
    <w:rsid w:val="00AC2628"/>
    <w:rsid w:val="00AC2CA7"/>
    <w:rsid w:val="00AC2CBA"/>
    <w:rsid w:val="00AC2DAD"/>
    <w:rsid w:val="00AC2DBE"/>
    <w:rsid w:val="00AC3448"/>
    <w:rsid w:val="00AC34B6"/>
    <w:rsid w:val="00AC3605"/>
    <w:rsid w:val="00AC3629"/>
    <w:rsid w:val="00AC36C3"/>
    <w:rsid w:val="00AC3710"/>
    <w:rsid w:val="00AC3C70"/>
    <w:rsid w:val="00AC40B0"/>
    <w:rsid w:val="00AC40EB"/>
    <w:rsid w:val="00AC4248"/>
    <w:rsid w:val="00AC4C27"/>
    <w:rsid w:val="00AC5100"/>
    <w:rsid w:val="00AC52EF"/>
    <w:rsid w:val="00AC52F7"/>
    <w:rsid w:val="00AC581B"/>
    <w:rsid w:val="00AC5C1E"/>
    <w:rsid w:val="00AC643D"/>
    <w:rsid w:val="00AC662B"/>
    <w:rsid w:val="00AC6654"/>
    <w:rsid w:val="00AC6B63"/>
    <w:rsid w:val="00AC6B80"/>
    <w:rsid w:val="00AC6EFE"/>
    <w:rsid w:val="00AC747D"/>
    <w:rsid w:val="00AC756D"/>
    <w:rsid w:val="00AC7E7B"/>
    <w:rsid w:val="00AD026C"/>
    <w:rsid w:val="00AD02DD"/>
    <w:rsid w:val="00AD02E3"/>
    <w:rsid w:val="00AD050D"/>
    <w:rsid w:val="00AD0886"/>
    <w:rsid w:val="00AD0D61"/>
    <w:rsid w:val="00AD0FF5"/>
    <w:rsid w:val="00AD1071"/>
    <w:rsid w:val="00AD1235"/>
    <w:rsid w:val="00AD12AD"/>
    <w:rsid w:val="00AD17B5"/>
    <w:rsid w:val="00AD1B87"/>
    <w:rsid w:val="00AD2C82"/>
    <w:rsid w:val="00AD330E"/>
    <w:rsid w:val="00AD33C2"/>
    <w:rsid w:val="00AD3FEB"/>
    <w:rsid w:val="00AD4346"/>
    <w:rsid w:val="00AD43C4"/>
    <w:rsid w:val="00AD4634"/>
    <w:rsid w:val="00AD4940"/>
    <w:rsid w:val="00AD4BF0"/>
    <w:rsid w:val="00AD4ED4"/>
    <w:rsid w:val="00AD5259"/>
    <w:rsid w:val="00AD5BFC"/>
    <w:rsid w:val="00AD5D67"/>
    <w:rsid w:val="00AD5DF2"/>
    <w:rsid w:val="00AD622C"/>
    <w:rsid w:val="00AD6355"/>
    <w:rsid w:val="00AD69F8"/>
    <w:rsid w:val="00AD70AF"/>
    <w:rsid w:val="00AD719D"/>
    <w:rsid w:val="00AD71F5"/>
    <w:rsid w:val="00AD71FD"/>
    <w:rsid w:val="00AD7C72"/>
    <w:rsid w:val="00AD7E0B"/>
    <w:rsid w:val="00AE03F7"/>
    <w:rsid w:val="00AE0834"/>
    <w:rsid w:val="00AE0E38"/>
    <w:rsid w:val="00AE1A33"/>
    <w:rsid w:val="00AE206C"/>
    <w:rsid w:val="00AE20D3"/>
    <w:rsid w:val="00AE2569"/>
    <w:rsid w:val="00AE26CE"/>
    <w:rsid w:val="00AE2716"/>
    <w:rsid w:val="00AE2D67"/>
    <w:rsid w:val="00AE2F2A"/>
    <w:rsid w:val="00AE2FC1"/>
    <w:rsid w:val="00AE3475"/>
    <w:rsid w:val="00AE363E"/>
    <w:rsid w:val="00AE3664"/>
    <w:rsid w:val="00AE4028"/>
    <w:rsid w:val="00AE450E"/>
    <w:rsid w:val="00AE475A"/>
    <w:rsid w:val="00AE47E6"/>
    <w:rsid w:val="00AE4A55"/>
    <w:rsid w:val="00AE4F5E"/>
    <w:rsid w:val="00AE51F1"/>
    <w:rsid w:val="00AE55C6"/>
    <w:rsid w:val="00AE59BE"/>
    <w:rsid w:val="00AE5F82"/>
    <w:rsid w:val="00AE6288"/>
    <w:rsid w:val="00AE62C6"/>
    <w:rsid w:val="00AE6519"/>
    <w:rsid w:val="00AE6623"/>
    <w:rsid w:val="00AE6867"/>
    <w:rsid w:val="00AE6A50"/>
    <w:rsid w:val="00AE6D24"/>
    <w:rsid w:val="00AE6FAA"/>
    <w:rsid w:val="00AE708E"/>
    <w:rsid w:val="00AE74CF"/>
    <w:rsid w:val="00AE75ED"/>
    <w:rsid w:val="00AE7B1B"/>
    <w:rsid w:val="00AE7B8F"/>
    <w:rsid w:val="00AE7CC2"/>
    <w:rsid w:val="00AF012F"/>
    <w:rsid w:val="00AF02A4"/>
    <w:rsid w:val="00AF062E"/>
    <w:rsid w:val="00AF0763"/>
    <w:rsid w:val="00AF0A22"/>
    <w:rsid w:val="00AF1159"/>
    <w:rsid w:val="00AF14CE"/>
    <w:rsid w:val="00AF1623"/>
    <w:rsid w:val="00AF1668"/>
    <w:rsid w:val="00AF1B84"/>
    <w:rsid w:val="00AF1D5C"/>
    <w:rsid w:val="00AF2071"/>
    <w:rsid w:val="00AF2934"/>
    <w:rsid w:val="00AF2CB6"/>
    <w:rsid w:val="00AF2F67"/>
    <w:rsid w:val="00AF3061"/>
    <w:rsid w:val="00AF3069"/>
    <w:rsid w:val="00AF329F"/>
    <w:rsid w:val="00AF36C0"/>
    <w:rsid w:val="00AF375A"/>
    <w:rsid w:val="00AF443D"/>
    <w:rsid w:val="00AF4704"/>
    <w:rsid w:val="00AF4C6D"/>
    <w:rsid w:val="00AF4E90"/>
    <w:rsid w:val="00AF5182"/>
    <w:rsid w:val="00AF51B3"/>
    <w:rsid w:val="00AF584E"/>
    <w:rsid w:val="00AF587A"/>
    <w:rsid w:val="00AF5AF7"/>
    <w:rsid w:val="00AF6241"/>
    <w:rsid w:val="00AF6C54"/>
    <w:rsid w:val="00AF6E9A"/>
    <w:rsid w:val="00AF7376"/>
    <w:rsid w:val="00AF73D8"/>
    <w:rsid w:val="00AF7649"/>
    <w:rsid w:val="00AF7952"/>
    <w:rsid w:val="00AF7A64"/>
    <w:rsid w:val="00B0023C"/>
    <w:rsid w:val="00B0037D"/>
    <w:rsid w:val="00B00934"/>
    <w:rsid w:val="00B00BA2"/>
    <w:rsid w:val="00B00D04"/>
    <w:rsid w:val="00B01147"/>
    <w:rsid w:val="00B01244"/>
    <w:rsid w:val="00B017FA"/>
    <w:rsid w:val="00B018F0"/>
    <w:rsid w:val="00B01BB4"/>
    <w:rsid w:val="00B01D77"/>
    <w:rsid w:val="00B022B0"/>
    <w:rsid w:val="00B02697"/>
    <w:rsid w:val="00B026C8"/>
    <w:rsid w:val="00B02DD1"/>
    <w:rsid w:val="00B032E3"/>
    <w:rsid w:val="00B0332F"/>
    <w:rsid w:val="00B033A6"/>
    <w:rsid w:val="00B033B9"/>
    <w:rsid w:val="00B036C7"/>
    <w:rsid w:val="00B03BB3"/>
    <w:rsid w:val="00B0434B"/>
    <w:rsid w:val="00B046FB"/>
    <w:rsid w:val="00B048E1"/>
    <w:rsid w:val="00B04FBE"/>
    <w:rsid w:val="00B04FE2"/>
    <w:rsid w:val="00B0595F"/>
    <w:rsid w:val="00B05986"/>
    <w:rsid w:val="00B05B64"/>
    <w:rsid w:val="00B05CB8"/>
    <w:rsid w:val="00B05D1F"/>
    <w:rsid w:val="00B060B3"/>
    <w:rsid w:val="00B063E4"/>
    <w:rsid w:val="00B065ED"/>
    <w:rsid w:val="00B06A57"/>
    <w:rsid w:val="00B06A88"/>
    <w:rsid w:val="00B06DBA"/>
    <w:rsid w:val="00B07359"/>
    <w:rsid w:val="00B0767B"/>
    <w:rsid w:val="00B10DE5"/>
    <w:rsid w:val="00B10F7A"/>
    <w:rsid w:val="00B11287"/>
    <w:rsid w:val="00B113A3"/>
    <w:rsid w:val="00B11592"/>
    <w:rsid w:val="00B116D9"/>
    <w:rsid w:val="00B11AE2"/>
    <w:rsid w:val="00B11C69"/>
    <w:rsid w:val="00B11E65"/>
    <w:rsid w:val="00B12378"/>
    <w:rsid w:val="00B123BC"/>
    <w:rsid w:val="00B124F6"/>
    <w:rsid w:val="00B12819"/>
    <w:rsid w:val="00B12846"/>
    <w:rsid w:val="00B12F11"/>
    <w:rsid w:val="00B13472"/>
    <w:rsid w:val="00B134C3"/>
    <w:rsid w:val="00B13813"/>
    <w:rsid w:val="00B138B6"/>
    <w:rsid w:val="00B13957"/>
    <w:rsid w:val="00B13964"/>
    <w:rsid w:val="00B139A8"/>
    <w:rsid w:val="00B13D2E"/>
    <w:rsid w:val="00B14383"/>
    <w:rsid w:val="00B143AF"/>
    <w:rsid w:val="00B14749"/>
    <w:rsid w:val="00B147CE"/>
    <w:rsid w:val="00B14B39"/>
    <w:rsid w:val="00B1524F"/>
    <w:rsid w:val="00B15759"/>
    <w:rsid w:val="00B15D01"/>
    <w:rsid w:val="00B15D91"/>
    <w:rsid w:val="00B15DD9"/>
    <w:rsid w:val="00B15F96"/>
    <w:rsid w:val="00B16382"/>
    <w:rsid w:val="00B16A8C"/>
    <w:rsid w:val="00B16EFD"/>
    <w:rsid w:val="00B17068"/>
    <w:rsid w:val="00B17C00"/>
    <w:rsid w:val="00B17DDB"/>
    <w:rsid w:val="00B2000C"/>
    <w:rsid w:val="00B20336"/>
    <w:rsid w:val="00B20631"/>
    <w:rsid w:val="00B2082C"/>
    <w:rsid w:val="00B20CEE"/>
    <w:rsid w:val="00B20E7B"/>
    <w:rsid w:val="00B20EDB"/>
    <w:rsid w:val="00B21295"/>
    <w:rsid w:val="00B21923"/>
    <w:rsid w:val="00B21A72"/>
    <w:rsid w:val="00B21D9B"/>
    <w:rsid w:val="00B21F25"/>
    <w:rsid w:val="00B222CB"/>
    <w:rsid w:val="00B22842"/>
    <w:rsid w:val="00B228EF"/>
    <w:rsid w:val="00B22D57"/>
    <w:rsid w:val="00B231B4"/>
    <w:rsid w:val="00B232AD"/>
    <w:rsid w:val="00B23A6D"/>
    <w:rsid w:val="00B23B44"/>
    <w:rsid w:val="00B23FBF"/>
    <w:rsid w:val="00B24191"/>
    <w:rsid w:val="00B24838"/>
    <w:rsid w:val="00B24A5E"/>
    <w:rsid w:val="00B24F6D"/>
    <w:rsid w:val="00B25254"/>
    <w:rsid w:val="00B253BD"/>
    <w:rsid w:val="00B255C0"/>
    <w:rsid w:val="00B25A6F"/>
    <w:rsid w:val="00B25D99"/>
    <w:rsid w:val="00B25F0C"/>
    <w:rsid w:val="00B25FCA"/>
    <w:rsid w:val="00B26046"/>
    <w:rsid w:val="00B26156"/>
    <w:rsid w:val="00B261CA"/>
    <w:rsid w:val="00B2635C"/>
    <w:rsid w:val="00B2668D"/>
    <w:rsid w:val="00B26A26"/>
    <w:rsid w:val="00B26D10"/>
    <w:rsid w:val="00B270D7"/>
    <w:rsid w:val="00B27144"/>
    <w:rsid w:val="00B27803"/>
    <w:rsid w:val="00B279C9"/>
    <w:rsid w:val="00B27B45"/>
    <w:rsid w:val="00B27C75"/>
    <w:rsid w:val="00B30196"/>
    <w:rsid w:val="00B308F1"/>
    <w:rsid w:val="00B30DE6"/>
    <w:rsid w:val="00B310FE"/>
    <w:rsid w:val="00B3144E"/>
    <w:rsid w:val="00B315EF"/>
    <w:rsid w:val="00B3171C"/>
    <w:rsid w:val="00B317EA"/>
    <w:rsid w:val="00B31998"/>
    <w:rsid w:val="00B31AC4"/>
    <w:rsid w:val="00B31BD7"/>
    <w:rsid w:val="00B322CE"/>
    <w:rsid w:val="00B322D2"/>
    <w:rsid w:val="00B3255B"/>
    <w:rsid w:val="00B32667"/>
    <w:rsid w:val="00B32840"/>
    <w:rsid w:val="00B32899"/>
    <w:rsid w:val="00B32976"/>
    <w:rsid w:val="00B32B48"/>
    <w:rsid w:val="00B331A7"/>
    <w:rsid w:val="00B332CC"/>
    <w:rsid w:val="00B33522"/>
    <w:rsid w:val="00B34060"/>
    <w:rsid w:val="00B348F8"/>
    <w:rsid w:val="00B34C0A"/>
    <w:rsid w:val="00B354FD"/>
    <w:rsid w:val="00B35BFD"/>
    <w:rsid w:val="00B35C74"/>
    <w:rsid w:val="00B36202"/>
    <w:rsid w:val="00B363DF"/>
    <w:rsid w:val="00B365CB"/>
    <w:rsid w:val="00B36E81"/>
    <w:rsid w:val="00B371A2"/>
    <w:rsid w:val="00B375CB"/>
    <w:rsid w:val="00B37E81"/>
    <w:rsid w:val="00B37F4F"/>
    <w:rsid w:val="00B40280"/>
    <w:rsid w:val="00B40B9C"/>
    <w:rsid w:val="00B40BEE"/>
    <w:rsid w:val="00B40C2A"/>
    <w:rsid w:val="00B40C6F"/>
    <w:rsid w:val="00B41007"/>
    <w:rsid w:val="00B410AA"/>
    <w:rsid w:val="00B411FA"/>
    <w:rsid w:val="00B412C7"/>
    <w:rsid w:val="00B41853"/>
    <w:rsid w:val="00B41A8F"/>
    <w:rsid w:val="00B41DC2"/>
    <w:rsid w:val="00B41F9A"/>
    <w:rsid w:val="00B4256F"/>
    <w:rsid w:val="00B42FA9"/>
    <w:rsid w:val="00B4388E"/>
    <w:rsid w:val="00B43999"/>
    <w:rsid w:val="00B43B46"/>
    <w:rsid w:val="00B43DDF"/>
    <w:rsid w:val="00B4469F"/>
    <w:rsid w:val="00B44B42"/>
    <w:rsid w:val="00B44B86"/>
    <w:rsid w:val="00B44D6A"/>
    <w:rsid w:val="00B457A0"/>
    <w:rsid w:val="00B45C33"/>
    <w:rsid w:val="00B45E46"/>
    <w:rsid w:val="00B46211"/>
    <w:rsid w:val="00B466CF"/>
    <w:rsid w:val="00B4678E"/>
    <w:rsid w:val="00B472CE"/>
    <w:rsid w:val="00B473C6"/>
    <w:rsid w:val="00B4741C"/>
    <w:rsid w:val="00B478AD"/>
    <w:rsid w:val="00B478C0"/>
    <w:rsid w:val="00B4797B"/>
    <w:rsid w:val="00B47EBE"/>
    <w:rsid w:val="00B50590"/>
    <w:rsid w:val="00B5076B"/>
    <w:rsid w:val="00B50C4C"/>
    <w:rsid w:val="00B50D49"/>
    <w:rsid w:val="00B5109F"/>
    <w:rsid w:val="00B511C1"/>
    <w:rsid w:val="00B5121B"/>
    <w:rsid w:val="00B513AC"/>
    <w:rsid w:val="00B51500"/>
    <w:rsid w:val="00B52809"/>
    <w:rsid w:val="00B5396B"/>
    <w:rsid w:val="00B53A5C"/>
    <w:rsid w:val="00B54238"/>
    <w:rsid w:val="00B542D0"/>
    <w:rsid w:val="00B54694"/>
    <w:rsid w:val="00B54A09"/>
    <w:rsid w:val="00B54BD5"/>
    <w:rsid w:val="00B54CAB"/>
    <w:rsid w:val="00B54E9B"/>
    <w:rsid w:val="00B55066"/>
    <w:rsid w:val="00B55358"/>
    <w:rsid w:val="00B55562"/>
    <w:rsid w:val="00B55959"/>
    <w:rsid w:val="00B55A9C"/>
    <w:rsid w:val="00B55B7D"/>
    <w:rsid w:val="00B55FC3"/>
    <w:rsid w:val="00B562CD"/>
    <w:rsid w:val="00B568F0"/>
    <w:rsid w:val="00B56B0C"/>
    <w:rsid w:val="00B570E2"/>
    <w:rsid w:val="00B57247"/>
    <w:rsid w:val="00B575C2"/>
    <w:rsid w:val="00B60479"/>
    <w:rsid w:val="00B60D07"/>
    <w:rsid w:val="00B60E06"/>
    <w:rsid w:val="00B60EF3"/>
    <w:rsid w:val="00B61166"/>
    <w:rsid w:val="00B61458"/>
    <w:rsid w:val="00B614E8"/>
    <w:rsid w:val="00B61554"/>
    <w:rsid w:val="00B61A81"/>
    <w:rsid w:val="00B61DDA"/>
    <w:rsid w:val="00B62153"/>
    <w:rsid w:val="00B624AA"/>
    <w:rsid w:val="00B625C5"/>
    <w:rsid w:val="00B63159"/>
    <w:rsid w:val="00B635CA"/>
    <w:rsid w:val="00B63927"/>
    <w:rsid w:val="00B63CFC"/>
    <w:rsid w:val="00B63DBE"/>
    <w:rsid w:val="00B63DF4"/>
    <w:rsid w:val="00B63E7A"/>
    <w:rsid w:val="00B64088"/>
    <w:rsid w:val="00B644B0"/>
    <w:rsid w:val="00B64A32"/>
    <w:rsid w:val="00B654C0"/>
    <w:rsid w:val="00B65614"/>
    <w:rsid w:val="00B657D1"/>
    <w:rsid w:val="00B6585E"/>
    <w:rsid w:val="00B6628A"/>
    <w:rsid w:val="00B66345"/>
    <w:rsid w:val="00B6634D"/>
    <w:rsid w:val="00B66C34"/>
    <w:rsid w:val="00B66F3C"/>
    <w:rsid w:val="00B671D9"/>
    <w:rsid w:val="00B67291"/>
    <w:rsid w:val="00B673FD"/>
    <w:rsid w:val="00B67AF7"/>
    <w:rsid w:val="00B701D9"/>
    <w:rsid w:val="00B7021E"/>
    <w:rsid w:val="00B70270"/>
    <w:rsid w:val="00B70978"/>
    <w:rsid w:val="00B70B47"/>
    <w:rsid w:val="00B70D22"/>
    <w:rsid w:val="00B70D8F"/>
    <w:rsid w:val="00B71177"/>
    <w:rsid w:val="00B7146B"/>
    <w:rsid w:val="00B71C93"/>
    <w:rsid w:val="00B72208"/>
    <w:rsid w:val="00B72243"/>
    <w:rsid w:val="00B72539"/>
    <w:rsid w:val="00B726ED"/>
    <w:rsid w:val="00B72866"/>
    <w:rsid w:val="00B72B74"/>
    <w:rsid w:val="00B73586"/>
    <w:rsid w:val="00B736C9"/>
    <w:rsid w:val="00B737D7"/>
    <w:rsid w:val="00B73DFB"/>
    <w:rsid w:val="00B73FCF"/>
    <w:rsid w:val="00B7404F"/>
    <w:rsid w:val="00B7418F"/>
    <w:rsid w:val="00B741D3"/>
    <w:rsid w:val="00B74522"/>
    <w:rsid w:val="00B74617"/>
    <w:rsid w:val="00B747B0"/>
    <w:rsid w:val="00B74CE0"/>
    <w:rsid w:val="00B750B4"/>
    <w:rsid w:val="00B75287"/>
    <w:rsid w:val="00B756FF"/>
    <w:rsid w:val="00B757CE"/>
    <w:rsid w:val="00B75842"/>
    <w:rsid w:val="00B7588E"/>
    <w:rsid w:val="00B75B26"/>
    <w:rsid w:val="00B75BF2"/>
    <w:rsid w:val="00B76127"/>
    <w:rsid w:val="00B76190"/>
    <w:rsid w:val="00B76B64"/>
    <w:rsid w:val="00B76D5D"/>
    <w:rsid w:val="00B76EF9"/>
    <w:rsid w:val="00B7789E"/>
    <w:rsid w:val="00B77E00"/>
    <w:rsid w:val="00B77F85"/>
    <w:rsid w:val="00B80075"/>
    <w:rsid w:val="00B80599"/>
    <w:rsid w:val="00B80723"/>
    <w:rsid w:val="00B80914"/>
    <w:rsid w:val="00B80E69"/>
    <w:rsid w:val="00B818ED"/>
    <w:rsid w:val="00B81A53"/>
    <w:rsid w:val="00B82129"/>
    <w:rsid w:val="00B827B9"/>
    <w:rsid w:val="00B82DDA"/>
    <w:rsid w:val="00B82E2D"/>
    <w:rsid w:val="00B837F5"/>
    <w:rsid w:val="00B83AF4"/>
    <w:rsid w:val="00B83CCF"/>
    <w:rsid w:val="00B83FA0"/>
    <w:rsid w:val="00B8400E"/>
    <w:rsid w:val="00B84CCE"/>
    <w:rsid w:val="00B84D9C"/>
    <w:rsid w:val="00B8511D"/>
    <w:rsid w:val="00B85868"/>
    <w:rsid w:val="00B868E1"/>
    <w:rsid w:val="00B8715D"/>
    <w:rsid w:val="00B8750E"/>
    <w:rsid w:val="00B879A8"/>
    <w:rsid w:val="00B87D13"/>
    <w:rsid w:val="00B87F95"/>
    <w:rsid w:val="00B90209"/>
    <w:rsid w:val="00B90257"/>
    <w:rsid w:val="00B902D4"/>
    <w:rsid w:val="00B903D2"/>
    <w:rsid w:val="00B9066B"/>
    <w:rsid w:val="00B906DF"/>
    <w:rsid w:val="00B90BC9"/>
    <w:rsid w:val="00B90BED"/>
    <w:rsid w:val="00B90E5B"/>
    <w:rsid w:val="00B90F09"/>
    <w:rsid w:val="00B90FCE"/>
    <w:rsid w:val="00B911B6"/>
    <w:rsid w:val="00B911C8"/>
    <w:rsid w:val="00B9131C"/>
    <w:rsid w:val="00B914BE"/>
    <w:rsid w:val="00B919E8"/>
    <w:rsid w:val="00B91AD6"/>
    <w:rsid w:val="00B921E7"/>
    <w:rsid w:val="00B923F0"/>
    <w:rsid w:val="00B92613"/>
    <w:rsid w:val="00B92657"/>
    <w:rsid w:val="00B92A8A"/>
    <w:rsid w:val="00B92C3D"/>
    <w:rsid w:val="00B92C5D"/>
    <w:rsid w:val="00B92DD1"/>
    <w:rsid w:val="00B92E8A"/>
    <w:rsid w:val="00B9393D"/>
    <w:rsid w:val="00B93B9D"/>
    <w:rsid w:val="00B93CB9"/>
    <w:rsid w:val="00B93DA8"/>
    <w:rsid w:val="00B94823"/>
    <w:rsid w:val="00B94A24"/>
    <w:rsid w:val="00B94ADE"/>
    <w:rsid w:val="00B94F18"/>
    <w:rsid w:val="00B94F97"/>
    <w:rsid w:val="00B953E9"/>
    <w:rsid w:val="00B95E1A"/>
    <w:rsid w:val="00B95F07"/>
    <w:rsid w:val="00B95F7C"/>
    <w:rsid w:val="00B961F9"/>
    <w:rsid w:val="00B96543"/>
    <w:rsid w:val="00B967FC"/>
    <w:rsid w:val="00B969A7"/>
    <w:rsid w:val="00B96F53"/>
    <w:rsid w:val="00B971B7"/>
    <w:rsid w:val="00B978A2"/>
    <w:rsid w:val="00B97ECD"/>
    <w:rsid w:val="00BA0436"/>
    <w:rsid w:val="00BA0CA6"/>
    <w:rsid w:val="00BA0EC2"/>
    <w:rsid w:val="00BA104A"/>
    <w:rsid w:val="00BA1291"/>
    <w:rsid w:val="00BA12C1"/>
    <w:rsid w:val="00BA2049"/>
    <w:rsid w:val="00BA22C0"/>
    <w:rsid w:val="00BA239A"/>
    <w:rsid w:val="00BA277F"/>
    <w:rsid w:val="00BA37BF"/>
    <w:rsid w:val="00BA3823"/>
    <w:rsid w:val="00BA3C22"/>
    <w:rsid w:val="00BA4BDF"/>
    <w:rsid w:val="00BA4D09"/>
    <w:rsid w:val="00BA4E64"/>
    <w:rsid w:val="00BA4F8B"/>
    <w:rsid w:val="00BA5284"/>
    <w:rsid w:val="00BA56C2"/>
    <w:rsid w:val="00BA608C"/>
    <w:rsid w:val="00BA63C3"/>
    <w:rsid w:val="00BA65D4"/>
    <w:rsid w:val="00BA684B"/>
    <w:rsid w:val="00BA6AA6"/>
    <w:rsid w:val="00BA6D26"/>
    <w:rsid w:val="00BA7041"/>
    <w:rsid w:val="00BA7232"/>
    <w:rsid w:val="00BA73FC"/>
    <w:rsid w:val="00BA7428"/>
    <w:rsid w:val="00BA7943"/>
    <w:rsid w:val="00BA7AA6"/>
    <w:rsid w:val="00BB08C3"/>
    <w:rsid w:val="00BB0976"/>
    <w:rsid w:val="00BB0B62"/>
    <w:rsid w:val="00BB0BB1"/>
    <w:rsid w:val="00BB115F"/>
    <w:rsid w:val="00BB1E79"/>
    <w:rsid w:val="00BB215E"/>
    <w:rsid w:val="00BB2273"/>
    <w:rsid w:val="00BB2812"/>
    <w:rsid w:val="00BB3030"/>
    <w:rsid w:val="00BB31A0"/>
    <w:rsid w:val="00BB38F4"/>
    <w:rsid w:val="00BB3957"/>
    <w:rsid w:val="00BB3C1C"/>
    <w:rsid w:val="00BB44B1"/>
    <w:rsid w:val="00BB47A3"/>
    <w:rsid w:val="00BB4AF2"/>
    <w:rsid w:val="00BB4E95"/>
    <w:rsid w:val="00BB548A"/>
    <w:rsid w:val="00BB55BC"/>
    <w:rsid w:val="00BB574E"/>
    <w:rsid w:val="00BB5E25"/>
    <w:rsid w:val="00BB602F"/>
    <w:rsid w:val="00BB630B"/>
    <w:rsid w:val="00BB6952"/>
    <w:rsid w:val="00BB6C43"/>
    <w:rsid w:val="00BB6DB7"/>
    <w:rsid w:val="00BB6E39"/>
    <w:rsid w:val="00BB72DD"/>
    <w:rsid w:val="00BB77A5"/>
    <w:rsid w:val="00BB77CB"/>
    <w:rsid w:val="00BB79E0"/>
    <w:rsid w:val="00BB7DC8"/>
    <w:rsid w:val="00BC09DC"/>
    <w:rsid w:val="00BC0F57"/>
    <w:rsid w:val="00BC10FB"/>
    <w:rsid w:val="00BC1260"/>
    <w:rsid w:val="00BC1355"/>
    <w:rsid w:val="00BC1BAE"/>
    <w:rsid w:val="00BC21E5"/>
    <w:rsid w:val="00BC2FCD"/>
    <w:rsid w:val="00BC3BAC"/>
    <w:rsid w:val="00BC574E"/>
    <w:rsid w:val="00BC5AA4"/>
    <w:rsid w:val="00BC5E9D"/>
    <w:rsid w:val="00BC6059"/>
    <w:rsid w:val="00BC6415"/>
    <w:rsid w:val="00BC64C3"/>
    <w:rsid w:val="00BC66FB"/>
    <w:rsid w:val="00BC6932"/>
    <w:rsid w:val="00BC79E9"/>
    <w:rsid w:val="00BC7A18"/>
    <w:rsid w:val="00BC7A4F"/>
    <w:rsid w:val="00BD0913"/>
    <w:rsid w:val="00BD0D47"/>
    <w:rsid w:val="00BD0DF4"/>
    <w:rsid w:val="00BD1083"/>
    <w:rsid w:val="00BD1290"/>
    <w:rsid w:val="00BD12F2"/>
    <w:rsid w:val="00BD160A"/>
    <w:rsid w:val="00BD173E"/>
    <w:rsid w:val="00BD1B50"/>
    <w:rsid w:val="00BD2248"/>
    <w:rsid w:val="00BD32A2"/>
    <w:rsid w:val="00BD3A6A"/>
    <w:rsid w:val="00BD4223"/>
    <w:rsid w:val="00BD4448"/>
    <w:rsid w:val="00BD44F8"/>
    <w:rsid w:val="00BD4F80"/>
    <w:rsid w:val="00BD4FE9"/>
    <w:rsid w:val="00BD58A1"/>
    <w:rsid w:val="00BD5969"/>
    <w:rsid w:val="00BD5A98"/>
    <w:rsid w:val="00BD5B86"/>
    <w:rsid w:val="00BD5EBC"/>
    <w:rsid w:val="00BD604B"/>
    <w:rsid w:val="00BD6626"/>
    <w:rsid w:val="00BD66DC"/>
    <w:rsid w:val="00BD67CB"/>
    <w:rsid w:val="00BD68F4"/>
    <w:rsid w:val="00BD72A0"/>
    <w:rsid w:val="00BD7418"/>
    <w:rsid w:val="00BD7B9C"/>
    <w:rsid w:val="00BE00DE"/>
    <w:rsid w:val="00BE0223"/>
    <w:rsid w:val="00BE058E"/>
    <w:rsid w:val="00BE0D54"/>
    <w:rsid w:val="00BE1245"/>
    <w:rsid w:val="00BE1416"/>
    <w:rsid w:val="00BE144A"/>
    <w:rsid w:val="00BE16CA"/>
    <w:rsid w:val="00BE1EF6"/>
    <w:rsid w:val="00BE2508"/>
    <w:rsid w:val="00BE2FA6"/>
    <w:rsid w:val="00BE396C"/>
    <w:rsid w:val="00BE42A4"/>
    <w:rsid w:val="00BE4870"/>
    <w:rsid w:val="00BE4E26"/>
    <w:rsid w:val="00BE57B9"/>
    <w:rsid w:val="00BE5886"/>
    <w:rsid w:val="00BE5E23"/>
    <w:rsid w:val="00BE6065"/>
    <w:rsid w:val="00BE68EF"/>
    <w:rsid w:val="00BE6C15"/>
    <w:rsid w:val="00BE6DD8"/>
    <w:rsid w:val="00BE7425"/>
    <w:rsid w:val="00BE742E"/>
    <w:rsid w:val="00BE775B"/>
    <w:rsid w:val="00BE7D30"/>
    <w:rsid w:val="00BE7F3B"/>
    <w:rsid w:val="00BF00BB"/>
    <w:rsid w:val="00BF012E"/>
    <w:rsid w:val="00BF0BA6"/>
    <w:rsid w:val="00BF0C23"/>
    <w:rsid w:val="00BF0E98"/>
    <w:rsid w:val="00BF11D1"/>
    <w:rsid w:val="00BF17DC"/>
    <w:rsid w:val="00BF1B12"/>
    <w:rsid w:val="00BF1D8C"/>
    <w:rsid w:val="00BF24E3"/>
    <w:rsid w:val="00BF250C"/>
    <w:rsid w:val="00BF28CB"/>
    <w:rsid w:val="00BF2D7C"/>
    <w:rsid w:val="00BF3495"/>
    <w:rsid w:val="00BF3762"/>
    <w:rsid w:val="00BF3C71"/>
    <w:rsid w:val="00BF3D1A"/>
    <w:rsid w:val="00BF3D4B"/>
    <w:rsid w:val="00BF3F81"/>
    <w:rsid w:val="00BF4562"/>
    <w:rsid w:val="00BF4E87"/>
    <w:rsid w:val="00BF5421"/>
    <w:rsid w:val="00BF54FB"/>
    <w:rsid w:val="00BF57C0"/>
    <w:rsid w:val="00BF5A67"/>
    <w:rsid w:val="00BF5BD4"/>
    <w:rsid w:val="00BF6041"/>
    <w:rsid w:val="00BF6749"/>
    <w:rsid w:val="00BF68CF"/>
    <w:rsid w:val="00BF710F"/>
    <w:rsid w:val="00BF786A"/>
    <w:rsid w:val="00BF7DAB"/>
    <w:rsid w:val="00BF7F14"/>
    <w:rsid w:val="00C002DA"/>
    <w:rsid w:val="00C00748"/>
    <w:rsid w:val="00C00955"/>
    <w:rsid w:val="00C00A15"/>
    <w:rsid w:val="00C00AC5"/>
    <w:rsid w:val="00C00E43"/>
    <w:rsid w:val="00C00F47"/>
    <w:rsid w:val="00C00FCA"/>
    <w:rsid w:val="00C015CF"/>
    <w:rsid w:val="00C02492"/>
    <w:rsid w:val="00C0298D"/>
    <w:rsid w:val="00C02E36"/>
    <w:rsid w:val="00C0364D"/>
    <w:rsid w:val="00C0397E"/>
    <w:rsid w:val="00C03C75"/>
    <w:rsid w:val="00C03F7B"/>
    <w:rsid w:val="00C03FA9"/>
    <w:rsid w:val="00C0410A"/>
    <w:rsid w:val="00C0428A"/>
    <w:rsid w:val="00C0464C"/>
    <w:rsid w:val="00C048A6"/>
    <w:rsid w:val="00C05E56"/>
    <w:rsid w:val="00C0608D"/>
    <w:rsid w:val="00C061DD"/>
    <w:rsid w:val="00C06994"/>
    <w:rsid w:val="00C06B52"/>
    <w:rsid w:val="00C06D8F"/>
    <w:rsid w:val="00C06E38"/>
    <w:rsid w:val="00C071B6"/>
    <w:rsid w:val="00C0737B"/>
    <w:rsid w:val="00C07557"/>
    <w:rsid w:val="00C07D6A"/>
    <w:rsid w:val="00C10460"/>
    <w:rsid w:val="00C11094"/>
    <w:rsid w:val="00C11538"/>
    <w:rsid w:val="00C11F60"/>
    <w:rsid w:val="00C122FF"/>
    <w:rsid w:val="00C127B6"/>
    <w:rsid w:val="00C13020"/>
    <w:rsid w:val="00C1340F"/>
    <w:rsid w:val="00C136F9"/>
    <w:rsid w:val="00C1374B"/>
    <w:rsid w:val="00C13A75"/>
    <w:rsid w:val="00C13EE6"/>
    <w:rsid w:val="00C13EEF"/>
    <w:rsid w:val="00C13FC3"/>
    <w:rsid w:val="00C142B0"/>
    <w:rsid w:val="00C14C96"/>
    <w:rsid w:val="00C14F0C"/>
    <w:rsid w:val="00C15403"/>
    <w:rsid w:val="00C15801"/>
    <w:rsid w:val="00C15A2F"/>
    <w:rsid w:val="00C15C54"/>
    <w:rsid w:val="00C15D7E"/>
    <w:rsid w:val="00C1692B"/>
    <w:rsid w:val="00C169E7"/>
    <w:rsid w:val="00C172FA"/>
    <w:rsid w:val="00C17331"/>
    <w:rsid w:val="00C1776C"/>
    <w:rsid w:val="00C17B4A"/>
    <w:rsid w:val="00C17FD8"/>
    <w:rsid w:val="00C20001"/>
    <w:rsid w:val="00C2032C"/>
    <w:rsid w:val="00C20847"/>
    <w:rsid w:val="00C214B5"/>
    <w:rsid w:val="00C215AE"/>
    <w:rsid w:val="00C21814"/>
    <w:rsid w:val="00C21EE8"/>
    <w:rsid w:val="00C221F2"/>
    <w:rsid w:val="00C2226E"/>
    <w:rsid w:val="00C2245C"/>
    <w:rsid w:val="00C22465"/>
    <w:rsid w:val="00C22573"/>
    <w:rsid w:val="00C2261E"/>
    <w:rsid w:val="00C22D4F"/>
    <w:rsid w:val="00C22EFF"/>
    <w:rsid w:val="00C22F66"/>
    <w:rsid w:val="00C23413"/>
    <w:rsid w:val="00C23422"/>
    <w:rsid w:val="00C23513"/>
    <w:rsid w:val="00C23BAF"/>
    <w:rsid w:val="00C23D06"/>
    <w:rsid w:val="00C240E9"/>
    <w:rsid w:val="00C24A5A"/>
    <w:rsid w:val="00C24D95"/>
    <w:rsid w:val="00C24E95"/>
    <w:rsid w:val="00C251A7"/>
    <w:rsid w:val="00C251DB"/>
    <w:rsid w:val="00C2582B"/>
    <w:rsid w:val="00C25861"/>
    <w:rsid w:val="00C25936"/>
    <w:rsid w:val="00C25B84"/>
    <w:rsid w:val="00C260C2"/>
    <w:rsid w:val="00C26E45"/>
    <w:rsid w:val="00C26F20"/>
    <w:rsid w:val="00C274D3"/>
    <w:rsid w:val="00C275A7"/>
    <w:rsid w:val="00C27642"/>
    <w:rsid w:val="00C27B63"/>
    <w:rsid w:val="00C27D00"/>
    <w:rsid w:val="00C27EAB"/>
    <w:rsid w:val="00C27F36"/>
    <w:rsid w:val="00C31563"/>
    <w:rsid w:val="00C31A3D"/>
    <w:rsid w:val="00C31A9B"/>
    <w:rsid w:val="00C31FEA"/>
    <w:rsid w:val="00C323C0"/>
    <w:rsid w:val="00C3258F"/>
    <w:rsid w:val="00C325BE"/>
    <w:rsid w:val="00C32BC3"/>
    <w:rsid w:val="00C32BE5"/>
    <w:rsid w:val="00C33307"/>
    <w:rsid w:val="00C33A4A"/>
    <w:rsid w:val="00C33CC9"/>
    <w:rsid w:val="00C33E66"/>
    <w:rsid w:val="00C3462A"/>
    <w:rsid w:val="00C3475A"/>
    <w:rsid w:val="00C34BE6"/>
    <w:rsid w:val="00C35131"/>
    <w:rsid w:val="00C35C6F"/>
    <w:rsid w:val="00C35CAF"/>
    <w:rsid w:val="00C35E24"/>
    <w:rsid w:val="00C367BF"/>
    <w:rsid w:val="00C36E37"/>
    <w:rsid w:val="00C36F6E"/>
    <w:rsid w:val="00C36FCB"/>
    <w:rsid w:val="00C37315"/>
    <w:rsid w:val="00C3761F"/>
    <w:rsid w:val="00C3780F"/>
    <w:rsid w:val="00C37C5F"/>
    <w:rsid w:val="00C37DD9"/>
    <w:rsid w:val="00C402F8"/>
    <w:rsid w:val="00C406C4"/>
    <w:rsid w:val="00C407B4"/>
    <w:rsid w:val="00C41150"/>
    <w:rsid w:val="00C41428"/>
    <w:rsid w:val="00C42479"/>
    <w:rsid w:val="00C425AC"/>
    <w:rsid w:val="00C42A62"/>
    <w:rsid w:val="00C42D13"/>
    <w:rsid w:val="00C42D5E"/>
    <w:rsid w:val="00C43025"/>
    <w:rsid w:val="00C43187"/>
    <w:rsid w:val="00C43E2A"/>
    <w:rsid w:val="00C44470"/>
    <w:rsid w:val="00C44638"/>
    <w:rsid w:val="00C4497F"/>
    <w:rsid w:val="00C44BEE"/>
    <w:rsid w:val="00C44D50"/>
    <w:rsid w:val="00C4512C"/>
    <w:rsid w:val="00C4550B"/>
    <w:rsid w:val="00C458CC"/>
    <w:rsid w:val="00C460C0"/>
    <w:rsid w:val="00C4622D"/>
    <w:rsid w:val="00C46653"/>
    <w:rsid w:val="00C468DF"/>
    <w:rsid w:val="00C469D5"/>
    <w:rsid w:val="00C46AA8"/>
    <w:rsid w:val="00C46ACA"/>
    <w:rsid w:val="00C46D71"/>
    <w:rsid w:val="00C46E0F"/>
    <w:rsid w:val="00C46F87"/>
    <w:rsid w:val="00C47042"/>
    <w:rsid w:val="00C470A6"/>
    <w:rsid w:val="00C47A59"/>
    <w:rsid w:val="00C47CDE"/>
    <w:rsid w:val="00C508F1"/>
    <w:rsid w:val="00C50A36"/>
    <w:rsid w:val="00C50BA5"/>
    <w:rsid w:val="00C511C5"/>
    <w:rsid w:val="00C512BF"/>
    <w:rsid w:val="00C5175A"/>
    <w:rsid w:val="00C518C2"/>
    <w:rsid w:val="00C51DE6"/>
    <w:rsid w:val="00C520AA"/>
    <w:rsid w:val="00C5253B"/>
    <w:rsid w:val="00C526DA"/>
    <w:rsid w:val="00C52A5A"/>
    <w:rsid w:val="00C52B13"/>
    <w:rsid w:val="00C52D02"/>
    <w:rsid w:val="00C52F5A"/>
    <w:rsid w:val="00C53389"/>
    <w:rsid w:val="00C53670"/>
    <w:rsid w:val="00C539A4"/>
    <w:rsid w:val="00C53BC4"/>
    <w:rsid w:val="00C542DD"/>
    <w:rsid w:val="00C54A8F"/>
    <w:rsid w:val="00C54E38"/>
    <w:rsid w:val="00C56773"/>
    <w:rsid w:val="00C56840"/>
    <w:rsid w:val="00C56A79"/>
    <w:rsid w:val="00C56C68"/>
    <w:rsid w:val="00C56CC3"/>
    <w:rsid w:val="00C56D91"/>
    <w:rsid w:val="00C573C1"/>
    <w:rsid w:val="00C578AA"/>
    <w:rsid w:val="00C57B84"/>
    <w:rsid w:val="00C57C24"/>
    <w:rsid w:val="00C60187"/>
    <w:rsid w:val="00C60528"/>
    <w:rsid w:val="00C60CEB"/>
    <w:rsid w:val="00C60D83"/>
    <w:rsid w:val="00C60F23"/>
    <w:rsid w:val="00C61107"/>
    <w:rsid w:val="00C615E8"/>
    <w:rsid w:val="00C616C4"/>
    <w:rsid w:val="00C61B12"/>
    <w:rsid w:val="00C61E31"/>
    <w:rsid w:val="00C62457"/>
    <w:rsid w:val="00C62AED"/>
    <w:rsid w:val="00C62FBA"/>
    <w:rsid w:val="00C630E2"/>
    <w:rsid w:val="00C6323A"/>
    <w:rsid w:val="00C638BB"/>
    <w:rsid w:val="00C63A46"/>
    <w:rsid w:val="00C63BF3"/>
    <w:rsid w:val="00C640BC"/>
    <w:rsid w:val="00C64209"/>
    <w:rsid w:val="00C6422B"/>
    <w:rsid w:val="00C646FD"/>
    <w:rsid w:val="00C65212"/>
    <w:rsid w:val="00C655B1"/>
    <w:rsid w:val="00C66046"/>
    <w:rsid w:val="00C66597"/>
    <w:rsid w:val="00C66612"/>
    <w:rsid w:val="00C669E2"/>
    <w:rsid w:val="00C66A47"/>
    <w:rsid w:val="00C66D01"/>
    <w:rsid w:val="00C670D8"/>
    <w:rsid w:val="00C6721C"/>
    <w:rsid w:val="00C67839"/>
    <w:rsid w:val="00C67C2E"/>
    <w:rsid w:val="00C67D77"/>
    <w:rsid w:val="00C7088F"/>
    <w:rsid w:val="00C70935"/>
    <w:rsid w:val="00C709FD"/>
    <w:rsid w:val="00C70B61"/>
    <w:rsid w:val="00C70E58"/>
    <w:rsid w:val="00C70FE5"/>
    <w:rsid w:val="00C7128E"/>
    <w:rsid w:val="00C71BD4"/>
    <w:rsid w:val="00C71CDE"/>
    <w:rsid w:val="00C71D94"/>
    <w:rsid w:val="00C721B9"/>
    <w:rsid w:val="00C722C0"/>
    <w:rsid w:val="00C723AE"/>
    <w:rsid w:val="00C72895"/>
    <w:rsid w:val="00C728DF"/>
    <w:rsid w:val="00C73598"/>
    <w:rsid w:val="00C7380B"/>
    <w:rsid w:val="00C73FBF"/>
    <w:rsid w:val="00C74C6C"/>
    <w:rsid w:val="00C74E6E"/>
    <w:rsid w:val="00C74F19"/>
    <w:rsid w:val="00C754FA"/>
    <w:rsid w:val="00C757CB"/>
    <w:rsid w:val="00C75BCF"/>
    <w:rsid w:val="00C75DE5"/>
    <w:rsid w:val="00C75EF1"/>
    <w:rsid w:val="00C7657F"/>
    <w:rsid w:val="00C76684"/>
    <w:rsid w:val="00C769FA"/>
    <w:rsid w:val="00C76C7F"/>
    <w:rsid w:val="00C77457"/>
    <w:rsid w:val="00C775D7"/>
    <w:rsid w:val="00C77F5E"/>
    <w:rsid w:val="00C80022"/>
    <w:rsid w:val="00C800C4"/>
    <w:rsid w:val="00C8058B"/>
    <w:rsid w:val="00C80A77"/>
    <w:rsid w:val="00C80B81"/>
    <w:rsid w:val="00C80F57"/>
    <w:rsid w:val="00C816CE"/>
    <w:rsid w:val="00C8172B"/>
    <w:rsid w:val="00C817AE"/>
    <w:rsid w:val="00C81F2F"/>
    <w:rsid w:val="00C8248E"/>
    <w:rsid w:val="00C82923"/>
    <w:rsid w:val="00C832C1"/>
    <w:rsid w:val="00C8344E"/>
    <w:rsid w:val="00C8353F"/>
    <w:rsid w:val="00C83B8D"/>
    <w:rsid w:val="00C83C40"/>
    <w:rsid w:val="00C83E4A"/>
    <w:rsid w:val="00C84298"/>
    <w:rsid w:val="00C846B6"/>
    <w:rsid w:val="00C84969"/>
    <w:rsid w:val="00C84A71"/>
    <w:rsid w:val="00C84D1F"/>
    <w:rsid w:val="00C85730"/>
    <w:rsid w:val="00C85BBF"/>
    <w:rsid w:val="00C86071"/>
    <w:rsid w:val="00C86303"/>
    <w:rsid w:val="00C8663D"/>
    <w:rsid w:val="00C867D7"/>
    <w:rsid w:val="00C867EE"/>
    <w:rsid w:val="00C86D03"/>
    <w:rsid w:val="00C86D6F"/>
    <w:rsid w:val="00C872E5"/>
    <w:rsid w:val="00C87428"/>
    <w:rsid w:val="00C87603"/>
    <w:rsid w:val="00C8778B"/>
    <w:rsid w:val="00C87DF2"/>
    <w:rsid w:val="00C87FDD"/>
    <w:rsid w:val="00C901CC"/>
    <w:rsid w:val="00C9031C"/>
    <w:rsid w:val="00C90349"/>
    <w:rsid w:val="00C9045E"/>
    <w:rsid w:val="00C904A4"/>
    <w:rsid w:val="00C9148D"/>
    <w:rsid w:val="00C9150A"/>
    <w:rsid w:val="00C91861"/>
    <w:rsid w:val="00C918A0"/>
    <w:rsid w:val="00C918FA"/>
    <w:rsid w:val="00C92734"/>
    <w:rsid w:val="00C929BA"/>
    <w:rsid w:val="00C92A22"/>
    <w:rsid w:val="00C92A6A"/>
    <w:rsid w:val="00C930DD"/>
    <w:rsid w:val="00C93A6C"/>
    <w:rsid w:val="00C93BFD"/>
    <w:rsid w:val="00C941A6"/>
    <w:rsid w:val="00C9497C"/>
    <w:rsid w:val="00C96082"/>
    <w:rsid w:val="00C96826"/>
    <w:rsid w:val="00C96A96"/>
    <w:rsid w:val="00C971C4"/>
    <w:rsid w:val="00C975BC"/>
    <w:rsid w:val="00C97A54"/>
    <w:rsid w:val="00C97D48"/>
    <w:rsid w:val="00C97FD9"/>
    <w:rsid w:val="00CA000B"/>
    <w:rsid w:val="00CA007F"/>
    <w:rsid w:val="00CA010F"/>
    <w:rsid w:val="00CA0390"/>
    <w:rsid w:val="00CA08D9"/>
    <w:rsid w:val="00CA096F"/>
    <w:rsid w:val="00CA0B64"/>
    <w:rsid w:val="00CA0E90"/>
    <w:rsid w:val="00CA1161"/>
    <w:rsid w:val="00CA1227"/>
    <w:rsid w:val="00CA1457"/>
    <w:rsid w:val="00CA1EB6"/>
    <w:rsid w:val="00CA2288"/>
    <w:rsid w:val="00CA244C"/>
    <w:rsid w:val="00CA277A"/>
    <w:rsid w:val="00CA286B"/>
    <w:rsid w:val="00CA2E48"/>
    <w:rsid w:val="00CA2F91"/>
    <w:rsid w:val="00CA3060"/>
    <w:rsid w:val="00CA3394"/>
    <w:rsid w:val="00CA34D1"/>
    <w:rsid w:val="00CA3599"/>
    <w:rsid w:val="00CA3722"/>
    <w:rsid w:val="00CA39A0"/>
    <w:rsid w:val="00CA3C8A"/>
    <w:rsid w:val="00CA4314"/>
    <w:rsid w:val="00CA4393"/>
    <w:rsid w:val="00CA469A"/>
    <w:rsid w:val="00CA537C"/>
    <w:rsid w:val="00CA590B"/>
    <w:rsid w:val="00CA5AC3"/>
    <w:rsid w:val="00CA5E97"/>
    <w:rsid w:val="00CA6A57"/>
    <w:rsid w:val="00CA6B2C"/>
    <w:rsid w:val="00CA6E2F"/>
    <w:rsid w:val="00CA7001"/>
    <w:rsid w:val="00CA7159"/>
    <w:rsid w:val="00CA72C9"/>
    <w:rsid w:val="00CA7654"/>
    <w:rsid w:val="00CA7F9B"/>
    <w:rsid w:val="00CB032A"/>
    <w:rsid w:val="00CB0B3A"/>
    <w:rsid w:val="00CB0B8E"/>
    <w:rsid w:val="00CB0BFF"/>
    <w:rsid w:val="00CB0D8A"/>
    <w:rsid w:val="00CB10DE"/>
    <w:rsid w:val="00CB1603"/>
    <w:rsid w:val="00CB1843"/>
    <w:rsid w:val="00CB1FC1"/>
    <w:rsid w:val="00CB2450"/>
    <w:rsid w:val="00CB30AF"/>
    <w:rsid w:val="00CB3288"/>
    <w:rsid w:val="00CB3339"/>
    <w:rsid w:val="00CB3458"/>
    <w:rsid w:val="00CB395B"/>
    <w:rsid w:val="00CB3B33"/>
    <w:rsid w:val="00CB3CB5"/>
    <w:rsid w:val="00CB3D7E"/>
    <w:rsid w:val="00CB3DF8"/>
    <w:rsid w:val="00CB4163"/>
    <w:rsid w:val="00CB42F0"/>
    <w:rsid w:val="00CB4568"/>
    <w:rsid w:val="00CB4A4D"/>
    <w:rsid w:val="00CB4AB2"/>
    <w:rsid w:val="00CB4E97"/>
    <w:rsid w:val="00CB4EE9"/>
    <w:rsid w:val="00CB508F"/>
    <w:rsid w:val="00CB545F"/>
    <w:rsid w:val="00CB5C9B"/>
    <w:rsid w:val="00CB5D2E"/>
    <w:rsid w:val="00CB5EE5"/>
    <w:rsid w:val="00CB64DB"/>
    <w:rsid w:val="00CB651D"/>
    <w:rsid w:val="00CB68A1"/>
    <w:rsid w:val="00CB68FE"/>
    <w:rsid w:val="00CB6B9C"/>
    <w:rsid w:val="00CB6D63"/>
    <w:rsid w:val="00CB6FBB"/>
    <w:rsid w:val="00CB7389"/>
    <w:rsid w:val="00CB75DF"/>
    <w:rsid w:val="00CB76DD"/>
    <w:rsid w:val="00CB76EE"/>
    <w:rsid w:val="00CC048E"/>
    <w:rsid w:val="00CC10C8"/>
    <w:rsid w:val="00CC1173"/>
    <w:rsid w:val="00CC11DE"/>
    <w:rsid w:val="00CC1CF2"/>
    <w:rsid w:val="00CC1F76"/>
    <w:rsid w:val="00CC20D6"/>
    <w:rsid w:val="00CC21D9"/>
    <w:rsid w:val="00CC22A8"/>
    <w:rsid w:val="00CC275C"/>
    <w:rsid w:val="00CC282C"/>
    <w:rsid w:val="00CC28C8"/>
    <w:rsid w:val="00CC2BE1"/>
    <w:rsid w:val="00CC2F99"/>
    <w:rsid w:val="00CC2FB4"/>
    <w:rsid w:val="00CC30B7"/>
    <w:rsid w:val="00CC32E9"/>
    <w:rsid w:val="00CC3347"/>
    <w:rsid w:val="00CC3CAE"/>
    <w:rsid w:val="00CC4339"/>
    <w:rsid w:val="00CC47DB"/>
    <w:rsid w:val="00CC490A"/>
    <w:rsid w:val="00CC4ADF"/>
    <w:rsid w:val="00CC4BE2"/>
    <w:rsid w:val="00CC4E17"/>
    <w:rsid w:val="00CC520E"/>
    <w:rsid w:val="00CC52D0"/>
    <w:rsid w:val="00CC5635"/>
    <w:rsid w:val="00CC5B7F"/>
    <w:rsid w:val="00CC5C20"/>
    <w:rsid w:val="00CC5F84"/>
    <w:rsid w:val="00CC604E"/>
    <w:rsid w:val="00CC6079"/>
    <w:rsid w:val="00CC62EB"/>
    <w:rsid w:val="00CC6397"/>
    <w:rsid w:val="00CC640A"/>
    <w:rsid w:val="00CC66F7"/>
    <w:rsid w:val="00CC69C9"/>
    <w:rsid w:val="00CC6C55"/>
    <w:rsid w:val="00CC6F28"/>
    <w:rsid w:val="00CC736C"/>
    <w:rsid w:val="00CC76BB"/>
    <w:rsid w:val="00CC7A2A"/>
    <w:rsid w:val="00CC7CC8"/>
    <w:rsid w:val="00CD02B7"/>
    <w:rsid w:val="00CD0372"/>
    <w:rsid w:val="00CD04BA"/>
    <w:rsid w:val="00CD06A5"/>
    <w:rsid w:val="00CD08E2"/>
    <w:rsid w:val="00CD0A78"/>
    <w:rsid w:val="00CD0A86"/>
    <w:rsid w:val="00CD0C73"/>
    <w:rsid w:val="00CD0E9B"/>
    <w:rsid w:val="00CD0EC3"/>
    <w:rsid w:val="00CD120D"/>
    <w:rsid w:val="00CD1997"/>
    <w:rsid w:val="00CD19F1"/>
    <w:rsid w:val="00CD1D91"/>
    <w:rsid w:val="00CD227E"/>
    <w:rsid w:val="00CD2AAB"/>
    <w:rsid w:val="00CD2AC2"/>
    <w:rsid w:val="00CD2C0F"/>
    <w:rsid w:val="00CD3FC3"/>
    <w:rsid w:val="00CD4357"/>
    <w:rsid w:val="00CD4469"/>
    <w:rsid w:val="00CD4575"/>
    <w:rsid w:val="00CD4B60"/>
    <w:rsid w:val="00CD4D08"/>
    <w:rsid w:val="00CD5929"/>
    <w:rsid w:val="00CD5948"/>
    <w:rsid w:val="00CD5A37"/>
    <w:rsid w:val="00CD5D5C"/>
    <w:rsid w:val="00CD6193"/>
    <w:rsid w:val="00CD62CB"/>
    <w:rsid w:val="00CD6A40"/>
    <w:rsid w:val="00CD6D20"/>
    <w:rsid w:val="00CD6FF4"/>
    <w:rsid w:val="00CD77C7"/>
    <w:rsid w:val="00CD7C9A"/>
    <w:rsid w:val="00CD7D11"/>
    <w:rsid w:val="00CE0445"/>
    <w:rsid w:val="00CE0467"/>
    <w:rsid w:val="00CE0858"/>
    <w:rsid w:val="00CE0945"/>
    <w:rsid w:val="00CE0968"/>
    <w:rsid w:val="00CE0B48"/>
    <w:rsid w:val="00CE0E11"/>
    <w:rsid w:val="00CE139E"/>
    <w:rsid w:val="00CE1436"/>
    <w:rsid w:val="00CE1484"/>
    <w:rsid w:val="00CE1562"/>
    <w:rsid w:val="00CE15EF"/>
    <w:rsid w:val="00CE1950"/>
    <w:rsid w:val="00CE1ADE"/>
    <w:rsid w:val="00CE1B01"/>
    <w:rsid w:val="00CE1BCD"/>
    <w:rsid w:val="00CE2044"/>
    <w:rsid w:val="00CE2935"/>
    <w:rsid w:val="00CE2DF8"/>
    <w:rsid w:val="00CE2E47"/>
    <w:rsid w:val="00CE2E6E"/>
    <w:rsid w:val="00CE3425"/>
    <w:rsid w:val="00CE3D52"/>
    <w:rsid w:val="00CE3DC4"/>
    <w:rsid w:val="00CE455F"/>
    <w:rsid w:val="00CE45C0"/>
    <w:rsid w:val="00CE464C"/>
    <w:rsid w:val="00CE4AC4"/>
    <w:rsid w:val="00CE4BB8"/>
    <w:rsid w:val="00CE53D4"/>
    <w:rsid w:val="00CE53E2"/>
    <w:rsid w:val="00CE5863"/>
    <w:rsid w:val="00CE6108"/>
    <w:rsid w:val="00CE6971"/>
    <w:rsid w:val="00CE724E"/>
    <w:rsid w:val="00CE75C8"/>
    <w:rsid w:val="00CE7C3A"/>
    <w:rsid w:val="00CF0005"/>
    <w:rsid w:val="00CF00FC"/>
    <w:rsid w:val="00CF04AB"/>
    <w:rsid w:val="00CF05FA"/>
    <w:rsid w:val="00CF0696"/>
    <w:rsid w:val="00CF089B"/>
    <w:rsid w:val="00CF09AD"/>
    <w:rsid w:val="00CF0CBF"/>
    <w:rsid w:val="00CF100C"/>
    <w:rsid w:val="00CF169A"/>
    <w:rsid w:val="00CF1FAB"/>
    <w:rsid w:val="00CF21D7"/>
    <w:rsid w:val="00CF2BE0"/>
    <w:rsid w:val="00CF37CE"/>
    <w:rsid w:val="00CF3804"/>
    <w:rsid w:val="00CF3ACD"/>
    <w:rsid w:val="00CF3AD7"/>
    <w:rsid w:val="00CF3C05"/>
    <w:rsid w:val="00CF40CA"/>
    <w:rsid w:val="00CF42F3"/>
    <w:rsid w:val="00CF43EE"/>
    <w:rsid w:val="00CF47B1"/>
    <w:rsid w:val="00CF4A52"/>
    <w:rsid w:val="00CF4BC4"/>
    <w:rsid w:val="00CF5645"/>
    <w:rsid w:val="00CF59D8"/>
    <w:rsid w:val="00CF5ACA"/>
    <w:rsid w:val="00CF6004"/>
    <w:rsid w:val="00CF60D6"/>
    <w:rsid w:val="00CF61A1"/>
    <w:rsid w:val="00CF61F5"/>
    <w:rsid w:val="00CF630C"/>
    <w:rsid w:val="00CF6499"/>
    <w:rsid w:val="00CF666A"/>
    <w:rsid w:val="00CF6F14"/>
    <w:rsid w:val="00CF7380"/>
    <w:rsid w:val="00CF7B52"/>
    <w:rsid w:val="00CF7C08"/>
    <w:rsid w:val="00CF7D18"/>
    <w:rsid w:val="00D005C3"/>
    <w:rsid w:val="00D00661"/>
    <w:rsid w:val="00D00A1C"/>
    <w:rsid w:val="00D0164B"/>
    <w:rsid w:val="00D016D2"/>
    <w:rsid w:val="00D0178C"/>
    <w:rsid w:val="00D017D4"/>
    <w:rsid w:val="00D01B54"/>
    <w:rsid w:val="00D01FFC"/>
    <w:rsid w:val="00D02031"/>
    <w:rsid w:val="00D02169"/>
    <w:rsid w:val="00D024AF"/>
    <w:rsid w:val="00D0278B"/>
    <w:rsid w:val="00D02E3D"/>
    <w:rsid w:val="00D03178"/>
    <w:rsid w:val="00D0319C"/>
    <w:rsid w:val="00D03224"/>
    <w:rsid w:val="00D03593"/>
    <w:rsid w:val="00D03FB5"/>
    <w:rsid w:val="00D04758"/>
    <w:rsid w:val="00D0482D"/>
    <w:rsid w:val="00D04DB9"/>
    <w:rsid w:val="00D0538D"/>
    <w:rsid w:val="00D054BF"/>
    <w:rsid w:val="00D05592"/>
    <w:rsid w:val="00D05C23"/>
    <w:rsid w:val="00D05C2C"/>
    <w:rsid w:val="00D05D64"/>
    <w:rsid w:val="00D061D8"/>
    <w:rsid w:val="00D06222"/>
    <w:rsid w:val="00D0645F"/>
    <w:rsid w:val="00D06B60"/>
    <w:rsid w:val="00D06C86"/>
    <w:rsid w:val="00D06DD6"/>
    <w:rsid w:val="00D070ED"/>
    <w:rsid w:val="00D075BE"/>
    <w:rsid w:val="00D07613"/>
    <w:rsid w:val="00D07712"/>
    <w:rsid w:val="00D0778C"/>
    <w:rsid w:val="00D079B8"/>
    <w:rsid w:val="00D07D02"/>
    <w:rsid w:val="00D07EE0"/>
    <w:rsid w:val="00D100E2"/>
    <w:rsid w:val="00D1010F"/>
    <w:rsid w:val="00D109F8"/>
    <w:rsid w:val="00D10AD5"/>
    <w:rsid w:val="00D10FC9"/>
    <w:rsid w:val="00D11023"/>
    <w:rsid w:val="00D1133F"/>
    <w:rsid w:val="00D11B3A"/>
    <w:rsid w:val="00D11C64"/>
    <w:rsid w:val="00D11CF6"/>
    <w:rsid w:val="00D11F57"/>
    <w:rsid w:val="00D11F67"/>
    <w:rsid w:val="00D12511"/>
    <w:rsid w:val="00D127B1"/>
    <w:rsid w:val="00D12D9D"/>
    <w:rsid w:val="00D12EDC"/>
    <w:rsid w:val="00D1367F"/>
    <w:rsid w:val="00D13687"/>
    <w:rsid w:val="00D13CBD"/>
    <w:rsid w:val="00D13FBE"/>
    <w:rsid w:val="00D14741"/>
    <w:rsid w:val="00D15169"/>
    <w:rsid w:val="00D1556E"/>
    <w:rsid w:val="00D15957"/>
    <w:rsid w:val="00D15A8D"/>
    <w:rsid w:val="00D15BD9"/>
    <w:rsid w:val="00D15DFE"/>
    <w:rsid w:val="00D16125"/>
    <w:rsid w:val="00D164BA"/>
    <w:rsid w:val="00D16BC1"/>
    <w:rsid w:val="00D1719D"/>
    <w:rsid w:val="00D17294"/>
    <w:rsid w:val="00D17458"/>
    <w:rsid w:val="00D1763F"/>
    <w:rsid w:val="00D17A1F"/>
    <w:rsid w:val="00D17FBD"/>
    <w:rsid w:val="00D2044B"/>
    <w:rsid w:val="00D2089E"/>
    <w:rsid w:val="00D20B03"/>
    <w:rsid w:val="00D20F12"/>
    <w:rsid w:val="00D214DB"/>
    <w:rsid w:val="00D21AE2"/>
    <w:rsid w:val="00D21D9B"/>
    <w:rsid w:val="00D21F67"/>
    <w:rsid w:val="00D220C5"/>
    <w:rsid w:val="00D22685"/>
    <w:rsid w:val="00D22954"/>
    <w:rsid w:val="00D22B51"/>
    <w:rsid w:val="00D232F0"/>
    <w:rsid w:val="00D23ABF"/>
    <w:rsid w:val="00D247E9"/>
    <w:rsid w:val="00D247FD"/>
    <w:rsid w:val="00D24B27"/>
    <w:rsid w:val="00D24EDB"/>
    <w:rsid w:val="00D24FF1"/>
    <w:rsid w:val="00D25228"/>
    <w:rsid w:val="00D253FE"/>
    <w:rsid w:val="00D254BD"/>
    <w:rsid w:val="00D255F7"/>
    <w:rsid w:val="00D25B6A"/>
    <w:rsid w:val="00D25CC2"/>
    <w:rsid w:val="00D25D7A"/>
    <w:rsid w:val="00D25F82"/>
    <w:rsid w:val="00D25FA8"/>
    <w:rsid w:val="00D2694B"/>
    <w:rsid w:val="00D26B14"/>
    <w:rsid w:val="00D26C1B"/>
    <w:rsid w:val="00D26DFD"/>
    <w:rsid w:val="00D27373"/>
    <w:rsid w:val="00D27382"/>
    <w:rsid w:val="00D276A4"/>
    <w:rsid w:val="00D276E5"/>
    <w:rsid w:val="00D277C9"/>
    <w:rsid w:val="00D30098"/>
    <w:rsid w:val="00D30287"/>
    <w:rsid w:val="00D310E1"/>
    <w:rsid w:val="00D31791"/>
    <w:rsid w:val="00D31B97"/>
    <w:rsid w:val="00D31E26"/>
    <w:rsid w:val="00D32278"/>
    <w:rsid w:val="00D323EE"/>
    <w:rsid w:val="00D32D15"/>
    <w:rsid w:val="00D32E81"/>
    <w:rsid w:val="00D333FD"/>
    <w:rsid w:val="00D33497"/>
    <w:rsid w:val="00D33B0B"/>
    <w:rsid w:val="00D33E10"/>
    <w:rsid w:val="00D33E52"/>
    <w:rsid w:val="00D33ECE"/>
    <w:rsid w:val="00D33F2C"/>
    <w:rsid w:val="00D3419C"/>
    <w:rsid w:val="00D34E1D"/>
    <w:rsid w:val="00D34EB3"/>
    <w:rsid w:val="00D35295"/>
    <w:rsid w:val="00D36121"/>
    <w:rsid w:val="00D3624D"/>
    <w:rsid w:val="00D362D6"/>
    <w:rsid w:val="00D36306"/>
    <w:rsid w:val="00D3646F"/>
    <w:rsid w:val="00D36556"/>
    <w:rsid w:val="00D367EB"/>
    <w:rsid w:val="00D377B0"/>
    <w:rsid w:val="00D37992"/>
    <w:rsid w:val="00D37AFD"/>
    <w:rsid w:val="00D4011A"/>
    <w:rsid w:val="00D40132"/>
    <w:rsid w:val="00D40220"/>
    <w:rsid w:val="00D40A30"/>
    <w:rsid w:val="00D40F3B"/>
    <w:rsid w:val="00D40F77"/>
    <w:rsid w:val="00D41382"/>
    <w:rsid w:val="00D423C8"/>
    <w:rsid w:val="00D42445"/>
    <w:rsid w:val="00D42650"/>
    <w:rsid w:val="00D4295C"/>
    <w:rsid w:val="00D42CC4"/>
    <w:rsid w:val="00D42D13"/>
    <w:rsid w:val="00D4301A"/>
    <w:rsid w:val="00D430A9"/>
    <w:rsid w:val="00D432BE"/>
    <w:rsid w:val="00D43387"/>
    <w:rsid w:val="00D43567"/>
    <w:rsid w:val="00D43D49"/>
    <w:rsid w:val="00D43E24"/>
    <w:rsid w:val="00D4427B"/>
    <w:rsid w:val="00D4488A"/>
    <w:rsid w:val="00D448C5"/>
    <w:rsid w:val="00D451F9"/>
    <w:rsid w:val="00D45602"/>
    <w:rsid w:val="00D460B9"/>
    <w:rsid w:val="00D464CD"/>
    <w:rsid w:val="00D4653D"/>
    <w:rsid w:val="00D46C0A"/>
    <w:rsid w:val="00D46C20"/>
    <w:rsid w:val="00D471D8"/>
    <w:rsid w:val="00D475F5"/>
    <w:rsid w:val="00D47AC7"/>
    <w:rsid w:val="00D47E66"/>
    <w:rsid w:val="00D50024"/>
    <w:rsid w:val="00D500B2"/>
    <w:rsid w:val="00D50363"/>
    <w:rsid w:val="00D50406"/>
    <w:rsid w:val="00D50418"/>
    <w:rsid w:val="00D50846"/>
    <w:rsid w:val="00D50878"/>
    <w:rsid w:val="00D50ADF"/>
    <w:rsid w:val="00D50C16"/>
    <w:rsid w:val="00D50E32"/>
    <w:rsid w:val="00D50EAE"/>
    <w:rsid w:val="00D517DC"/>
    <w:rsid w:val="00D51C59"/>
    <w:rsid w:val="00D52054"/>
    <w:rsid w:val="00D529C8"/>
    <w:rsid w:val="00D52D60"/>
    <w:rsid w:val="00D53224"/>
    <w:rsid w:val="00D535F0"/>
    <w:rsid w:val="00D537E0"/>
    <w:rsid w:val="00D53AB6"/>
    <w:rsid w:val="00D53D59"/>
    <w:rsid w:val="00D53F6F"/>
    <w:rsid w:val="00D54576"/>
    <w:rsid w:val="00D54616"/>
    <w:rsid w:val="00D54C50"/>
    <w:rsid w:val="00D55859"/>
    <w:rsid w:val="00D55CEF"/>
    <w:rsid w:val="00D55E41"/>
    <w:rsid w:val="00D568F6"/>
    <w:rsid w:val="00D56F1C"/>
    <w:rsid w:val="00D57F5C"/>
    <w:rsid w:val="00D6009E"/>
    <w:rsid w:val="00D6046A"/>
    <w:rsid w:val="00D60592"/>
    <w:rsid w:val="00D60694"/>
    <w:rsid w:val="00D6077C"/>
    <w:rsid w:val="00D6084F"/>
    <w:rsid w:val="00D60AAF"/>
    <w:rsid w:val="00D60E76"/>
    <w:rsid w:val="00D617D8"/>
    <w:rsid w:val="00D61AC4"/>
    <w:rsid w:val="00D62575"/>
    <w:rsid w:val="00D626C2"/>
    <w:rsid w:val="00D62F04"/>
    <w:rsid w:val="00D62F4D"/>
    <w:rsid w:val="00D62FE5"/>
    <w:rsid w:val="00D631E7"/>
    <w:rsid w:val="00D6369B"/>
    <w:rsid w:val="00D63781"/>
    <w:rsid w:val="00D637ED"/>
    <w:rsid w:val="00D63943"/>
    <w:rsid w:val="00D63B42"/>
    <w:rsid w:val="00D63CD6"/>
    <w:rsid w:val="00D63F6B"/>
    <w:rsid w:val="00D64033"/>
    <w:rsid w:val="00D641BA"/>
    <w:rsid w:val="00D64413"/>
    <w:rsid w:val="00D645B0"/>
    <w:rsid w:val="00D645CD"/>
    <w:rsid w:val="00D64734"/>
    <w:rsid w:val="00D6487E"/>
    <w:rsid w:val="00D64935"/>
    <w:rsid w:val="00D649A8"/>
    <w:rsid w:val="00D64A1F"/>
    <w:rsid w:val="00D6555C"/>
    <w:rsid w:val="00D65742"/>
    <w:rsid w:val="00D65789"/>
    <w:rsid w:val="00D65A61"/>
    <w:rsid w:val="00D65A78"/>
    <w:rsid w:val="00D6666A"/>
    <w:rsid w:val="00D66A2D"/>
    <w:rsid w:val="00D670EF"/>
    <w:rsid w:val="00D67232"/>
    <w:rsid w:val="00D67294"/>
    <w:rsid w:val="00D674C1"/>
    <w:rsid w:val="00D67822"/>
    <w:rsid w:val="00D67F6E"/>
    <w:rsid w:val="00D67FA4"/>
    <w:rsid w:val="00D70A88"/>
    <w:rsid w:val="00D70EFC"/>
    <w:rsid w:val="00D7160F"/>
    <w:rsid w:val="00D7174B"/>
    <w:rsid w:val="00D71C1D"/>
    <w:rsid w:val="00D7234D"/>
    <w:rsid w:val="00D725E3"/>
    <w:rsid w:val="00D72E72"/>
    <w:rsid w:val="00D73634"/>
    <w:rsid w:val="00D73904"/>
    <w:rsid w:val="00D739C1"/>
    <w:rsid w:val="00D73DC3"/>
    <w:rsid w:val="00D73E03"/>
    <w:rsid w:val="00D73EA5"/>
    <w:rsid w:val="00D73FD5"/>
    <w:rsid w:val="00D741BA"/>
    <w:rsid w:val="00D74416"/>
    <w:rsid w:val="00D74731"/>
    <w:rsid w:val="00D748B8"/>
    <w:rsid w:val="00D74AC3"/>
    <w:rsid w:val="00D751E9"/>
    <w:rsid w:val="00D7538D"/>
    <w:rsid w:val="00D755F4"/>
    <w:rsid w:val="00D75923"/>
    <w:rsid w:val="00D759E8"/>
    <w:rsid w:val="00D7619A"/>
    <w:rsid w:val="00D767C7"/>
    <w:rsid w:val="00D7732A"/>
    <w:rsid w:val="00D77539"/>
    <w:rsid w:val="00D77719"/>
    <w:rsid w:val="00D8002B"/>
    <w:rsid w:val="00D80762"/>
    <w:rsid w:val="00D8091C"/>
    <w:rsid w:val="00D80A69"/>
    <w:rsid w:val="00D80E84"/>
    <w:rsid w:val="00D81249"/>
    <w:rsid w:val="00D8131E"/>
    <w:rsid w:val="00D8155B"/>
    <w:rsid w:val="00D815F5"/>
    <w:rsid w:val="00D81768"/>
    <w:rsid w:val="00D818D7"/>
    <w:rsid w:val="00D821C7"/>
    <w:rsid w:val="00D8266A"/>
    <w:rsid w:val="00D827FF"/>
    <w:rsid w:val="00D83057"/>
    <w:rsid w:val="00D832EE"/>
    <w:rsid w:val="00D83562"/>
    <w:rsid w:val="00D838A3"/>
    <w:rsid w:val="00D83FA4"/>
    <w:rsid w:val="00D83FA9"/>
    <w:rsid w:val="00D84006"/>
    <w:rsid w:val="00D84258"/>
    <w:rsid w:val="00D844F7"/>
    <w:rsid w:val="00D84995"/>
    <w:rsid w:val="00D84F3F"/>
    <w:rsid w:val="00D84F48"/>
    <w:rsid w:val="00D8519A"/>
    <w:rsid w:val="00D852A0"/>
    <w:rsid w:val="00D8596B"/>
    <w:rsid w:val="00D87161"/>
    <w:rsid w:val="00D8788C"/>
    <w:rsid w:val="00D8796A"/>
    <w:rsid w:val="00D87CB0"/>
    <w:rsid w:val="00D9016B"/>
    <w:rsid w:val="00D9066E"/>
    <w:rsid w:val="00D906BE"/>
    <w:rsid w:val="00D909F1"/>
    <w:rsid w:val="00D90AD6"/>
    <w:rsid w:val="00D90B23"/>
    <w:rsid w:val="00D9106D"/>
    <w:rsid w:val="00D91138"/>
    <w:rsid w:val="00D91788"/>
    <w:rsid w:val="00D91796"/>
    <w:rsid w:val="00D9182D"/>
    <w:rsid w:val="00D91836"/>
    <w:rsid w:val="00D91AF6"/>
    <w:rsid w:val="00D91C70"/>
    <w:rsid w:val="00D92260"/>
    <w:rsid w:val="00D9262D"/>
    <w:rsid w:val="00D92BEB"/>
    <w:rsid w:val="00D932B2"/>
    <w:rsid w:val="00D93584"/>
    <w:rsid w:val="00D93903"/>
    <w:rsid w:val="00D93942"/>
    <w:rsid w:val="00D93B9F"/>
    <w:rsid w:val="00D94044"/>
    <w:rsid w:val="00D945A0"/>
    <w:rsid w:val="00D9465C"/>
    <w:rsid w:val="00D94C5E"/>
    <w:rsid w:val="00D94EA5"/>
    <w:rsid w:val="00D958B8"/>
    <w:rsid w:val="00D95AF3"/>
    <w:rsid w:val="00D95B6C"/>
    <w:rsid w:val="00D95E6B"/>
    <w:rsid w:val="00D95EBB"/>
    <w:rsid w:val="00D96025"/>
    <w:rsid w:val="00D9609C"/>
    <w:rsid w:val="00D961C1"/>
    <w:rsid w:val="00D9623C"/>
    <w:rsid w:val="00D963CC"/>
    <w:rsid w:val="00D964D2"/>
    <w:rsid w:val="00D965EE"/>
    <w:rsid w:val="00D96880"/>
    <w:rsid w:val="00D968A5"/>
    <w:rsid w:val="00D96AEA"/>
    <w:rsid w:val="00D96DF2"/>
    <w:rsid w:val="00D973E1"/>
    <w:rsid w:val="00D97440"/>
    <w:rsid w:val="00D97DCE"/>
    <w:rsid w:val="00DA11E0"/>
    <w:rsid w:val="00DA1228"/>
    <w:rsid w:val="00DA1CD2"/>
    <w:rsid w:val="00DA1D62"/>
    <w:rsid w:val="00DA25B1"/>
    <w:rsid w:val="00DA2792"/>
    <w:rsid w:val="00DA2944"/>
    <w:rsid w:val="00DA3016"/>
    <w:rsid w:val="00DA31E7"/>
    <w:rsid w:val="00DA34C6"/>
    <w:rsid w:val="00DA3931"/>
    <w:rsid w:val="00DA395F"/>
    <w:rsid w:val="00DA40BC"/>
    <w:rsid w:val="00DA42BD"/>
    <w:rsid w:val="00DA438A"/>
    <w:rsid w:val="00DA4731"/>
    <w:rsid w:val="00DA4B3F"/>
    <w:rsid w:val="00DA4BC9"/>
    <w:rsid w:val="00DA4E78"/>
    <w:rsid w:val="00DA4F57"/>
    <w:rsid w:val="00DA4F83"/>
    <w:rsid w:val="00DA50BA"/>
    <w:rsid w:val="00DA5276"/>
    <w:rsid w:val="00DA5393"/>
    <w:rsid w:val="00DA5CC1"/>
    <w:rsid w:val="00DA6711"/>
    <w:rsid w:val="00DA6770"/>
    <w:rsid w:val="00DA7217"/>
    <w:rsid w:val="00DA72AF"/>
    <w:rsid w:val="00DA757B"/>
    <w:rsid w:val="00DA7C2A"/>
    <w:rsid w:val="00DA7D4E"/>
    <w:rsid w:val="00DB0037"/>
    <w:rsid w:val="00DB0DD9"/>
    <w:rsid w:val="00DB1412"/>
    <w:rsid w:val="00DB162B"/>
    <w:rsid w:val="00DB1D61"/>
    <w:rsid w:val="00DB28B4"/>
    <w:rsid w:val="00DB2D4D"/>
    <w:rsid w:val="00DB36D4"/>
    <w:rsid w:val="00DB392C"/>
    <w:rsid w:val="00DB3A17"/>
    <w:rsid w:val="00DB3F2F"/>
    <w:rsid w:val="00DB46E9"/>
    <w:rsid w:val="00DB4D64"/>
    <w:rsid w:val="00DB504F"/>
    <w:rsid w:val="00DB553F"/>
    <w:rsid w:val="00DB573F"/>
    <w:rsid w:val="00DB5E73"/>
    <w:rsid w:val="00DB6263"/>
    <w:rsid w:val="00DB65B4"/>
    <w:rsid w:val="00DB6B4D"/>
    <w:rsid w:val="00DB6C25"/>
    <w:rsid w:val="00DB6DC7"/>
    <w:rsid w:val="00DB6EF6"/>
    <w:rsid w:val="00DB6F8E"/>
    <w:rsid w:val="00DB7035"/>
    <w:rsid w:val="00DB71FB"/>
    <w:rsid w:val="00DB7525"/>
    <w:rsid w:val="00DB774C"/>
    <w:rsid w:val="00DB7E08"/>
    <w:rsid w:val="00DC02CE"/>
    <w:rsid w:val="00DC0320"/>
    <w:rsid w:val="00DC0351"/>
    <w:rsid w:val="00DC04ED"/>
    <w:rsid w:val="00DC051E"/>
    <w:rsid w:val="00DC0623"/>
    <w:rsid w:val="00DC0AA8"/>
    <w:rsid w:val="00DC1171"/>
    <w:rsid w:val="00DC16BA"/>
    <w:rsid w:val="00DC1C49"/>
    <w:rsid w:val="00DC21E1"/>
    <w:rsid w:val="00DC27F2"/>
    <w:rsid w:val="00DC28B8"/>
    <w:rsid w:val="00DC2B0A"/>
    <w:rsid w:val="00DC3372"/>
    <w:rsid w:val="00DC3499"/>
    <w:rsid w:val="00DC353A"/>
    <w:rsid w:val="00DC3FE1"/>
    <w:rsid w:val="00DC4E41"/>
    <w:rsid w:val="00DC4ED0"/>
    <w:rsid w:val="00DC4FE8"/>
    <w:rsid w:val="00DC5148"/>
    <w:rsid w:val="00DC55BF"/>
    <w:rsid w:val="00DC5A2C"/>
    <w:rsid w:val="00DC5A32"/>
    <w:rsid w:val="00DC65C3"/>
    <w:rsid w:val="00DC6D4B"/>
    <w:rsid w:val="00DC70C8"/>
    <w:rsid w:val="00DC7394"/>
    <w:rsid w:val="00DC73D7"/>
    <w:rsid w:val="00DC74E9"/>
    <w:rsid w:val="00DD00E7"/>
    <w:rsid w:val="00DD015A"/>
    <w:rsid w:val="00DD0352"/>
    <w:rsid w:val="00DD0E71"/>
    <w:rsid w:val="00DD1394"/>
    <w:rsid w:val="00DD1553"/>
    <w:rsid w:val="00DD1917"/>
    <w:rsid w:val="00DD2E73"/>
    <w:rsid w:val="00DD357B"/>
    <w:rsid w:val="00DD35F8"/>
    <w:rsid w:val="00DD3C46"/>
    <w:rsid w:val="00DD4579"/>
    <w:rsid w:val="00DD49A6"/>
    <w:rsid w:val="00DD49E4"/>
    <w:rsid w:val="00DD4E95"/>
    <w:rsid w:val="00DD4F64"/>
    <w:rsid w:val="00DD4FA8"/>
    <w:rsid w:val="00DD5359"/>
    <w:rsid w:val="00DD56B6"/>
    <w:rsid w:val="00DD5810"/>
    <w:rsid w:val="00DD5D1F"/>
    <w:rsid w:val="00DD6413"/>
    <w:rsid w:val="00DD6E5F"/>
    <w:rsid w:val="00DD7777"/>
    <w:rsid w:val="00DD77F5"/>
    <w:rsid w:val="00DD783D"/>
    <w:rsid w:val="00DD78E2"/>
    <w:rsid w:val="00DD7E5F"/>
    <w:rsid w:val="00DE0302"/>
    <w:rsid w:val="00DE06A0"/>
    <w:rsid w:val="00DE09C4"/>
    <w:rsid w:val="00DE0A3F"/>
    <w:rsid w:val="00DE0D28"/>
    <w:rsid w:val="00DE0D87"/>
    <w:rsid w:val="00DE13B3"/>
    <w:rsid w:val="00DE15DE"/>
    <w:rsid w:val="00DE23AD"/>
    <w:rsid w:val="00DE24CB"/>
    <w:rsid w:val="00DE2D66"/>
    <w:rsid w:val="00DE3292"/>
    <w:rsid w:val="00DE3365"/>
    <w:rsid w:val="00DE3432"/>
    <w:rsid w:val="00DE35E9"/>
    <w:rsid w:val="00DE36F7"/>
    <w:rsid w:val="00DE3E70"/>
    <w:rsid w:val="00DE3FD0"/>
    <w:rsid w:val="00DE4385"/>
    <w:rsid w:val="00DE4F64"/>
    <w:rsid w:val="00DE5066"/>
    <w:rsid w:val="00DE539C"/>
    <w:rsid w:val="00DE5557"/>
    <w:rsid w:val="00DE5642"/>
    <w:rsid w:val="00DE5B14"/>
    <w:rsid w:val="00DE5FC9"/>
    <w:rsid w:val="00DE61C2"/>
    <w:rsid w:val="00DE6432"/>
    <w:rsid w:val="00DE6565"/>
    <w:rsid w:val="00DE65D6"/>
    <w:rsid w:val="00DE6894"/>
    <w:rsid w:val="00DE6ABF"/>
    <w:rsid w:val="00DE70DB"/>
    <w:rsid w:val="00DE72C1"/>
    <w:rsid w:val="00DE741B"/>
    <w:rsid w:val="00DE74C8"/>
    <w:rsid w:val="00DE772C"/>
    <w:rsid w:val="00DE778F"/>
    <w:rsid w:val="00DE7A92"/>
    <w:rsid w:val="00DE7E66"/>
    <w:rsid w:val="00DE7F65"/>
    <w:rsid w:val="00DF0064"/>
    <w:rsid w:val="00DF0E51"/>
    <w:rsid w:val="00DF0F1C"/>
    <w:rsid w:val="00DF1203"/>
    <w:rsid w:val="00DF1402"/>
    <w:rsid w:val="00DF14C5"/>
    <w:rsid w:val="00DF1767"/>
    <w:rsid w:val="00DF1C7D"/>
    <w:rsid w:val="00DF2175"/>
    <w:rsid w:val="00DF23E5"/>
    <w:rsid w:val="00DF2753"/>
    <w:rsid w:val="00DF2ABD"/>
    <w:rsid w:val="00DF30B5"/>
    <w:rsid w:val="00DF3588"/>
    <w:rsid w:val="00DF38DF"/>
    <w:rsid w:val="00DF39F3"/>
    <w:rsid w:val="00DF3B31"/>
    <w:rsid w:val="00DF3B67"/>
    <w:rsid w:val="00DF3D31"/>
    <w:rsid w:val="00DF3D3B"/>
    <w:rsid w:val="00DF4069"/>
    <w:rsid w:val="00DF4204"/>
    <w:rsid w:val="00DF47BB"/>
    <w:rsid w:val="00DF50BE"/>
    <w:rsid w:val="00DF52D0"/>
    <w:rsid w:val="00DF5603"/>
    <w:rsid w:val="00DF5A99"/>
    <w:rsid w:val="00DF5B63"/>
    <w:rsid w:val="00DF5C57"/>
    <w:rsid w:val="00DF5DD0"/>
    <w:rsid w:val="00DF61D5"/>
    <w:rsid w:val="00DF62CE"/>
    <w:rsid w:val="00DF6725"/>
    <w:rsid w:val="00DF6780"/>
    <w:rsid w:val="00DF6912"/>
    <w:rsid w:val="00DF69A1"/>
    <w:rsid w:val="00DF6A05"/>
    <w:rsid w:val="00DF6BF4"/>
    <w:rsid w:val="00DF6D2B"/>
    <w:rsid w:val="00DF6F32"/>
    <w:rsid w:val="00DF70B7"/>
    <w:rsid w:val="00DF7282"/>
    <w:rsid w:val="00DF7515"/>
    <w:rsid w:val="00DF75F7"/>
    <w:rsid w:val="00DF7734"/>
    <w:rsid w:val="00DF7763"/>
    <w:rsid w:val="00DF77AA"/>
    <w:rsid w:val="00DF7DE8"/>
    <w:rsid w:val="00DF7FD6"/>
    <w:rsid w:val="00DF7FF8"/>
    <w:rsid w:val="00E0047E"/>
    <w:rsid w:val="00E0067A"/>
    <w:rsid w:val="00E0070A"/>
    <w:rsid w:val="00E00C68"/>
    <w:rsid w:val="00E00E83"/>
    <w:rsid w:val="00E00F48"/>
    <w:rsid w:val="00E00FC6"/>
    <w:rsid w:val="00E014C9"/>
    <w:rsid w:val="00E01A94"/>
    <w:rsid w:val="00E0229B"/>
    <w:rsid w:val="00E02833"/>
    <w:rsid w:val="00E02C73"/>
    <w:rsid w:val="00E02CE8"/>
    <w:rsid w:val="00E02E6D"/>
    <w:rsid w:val="00E031FD"/>
    <w:rsid w:val="00E03411"/>
    <w:rsid w:val="00E0346B"/>
    <w:rsid w:val="00E03C8F"/>
    <w:rsid w:val="00E03EFC"/>
    <w:rsid w:val="00E03F9F"/>
    <w:rsid w:val="00E041BC"/>
    <w:rsid w:val="00E04398"/>
    <w:rsid w:val="00E043C5"/>
    <w:rsid w:val="00E04F1F"/>
    <w:rsid w:val="00E054FC"/>
    <w:rsid w:val="00E0579C"/>
    <w:rsid w:val="00E059D7"/>
    <w:rsid w:val="00E05D90"/>
    <w:rsid w:val="00E05FD8"/>
    <w:rsid w:val="00E0630C"/>
    <w:rsid w:val="00E069C4"/>
    <w:rsid w:val="00E06BED"/>
    <w:rsid w:val="00E06BF8"/>
    <w:rsid w:val="00E06DC1"/>
    <w:rsid w:val="00E06FA1"/>
    <w:rsid w:val="00E07034"/>
    <w:rsid w:val="00E0764E"/>
    <w:rsid w:val="00E07DAF"/>
    <w:rsid w:val="00E07FCA"/>
    <w:rsid w:val="00E11218"/>
    <w:rsid w:val="00E11A5C"/>
    <w:rsid w:val="00E121C2"/>
    <w:rsid w:val="00E1265D"/>
    <w:rsid w:val="00E12C06"/>
    <w:rsid w:val="00E12CCE"/>
    <w:rsid w:val="00E12FEB"/>
    <w:rsid w:val="00E130C2"/>
    <w:rsid w:val="00E131DF"/>
    <w:rsid w:val="00E1353F"/>
    <w:rsid w:val="00E135E2"/>
    <w:rsid w:val="00E1364C"/>
    <w:rsid w:val="00E13D1A"/>
    <w:rsid w:val="00E13D36"/>
    <w:rsid w:val="00E13DB2"/>
    <w:rsid w:val="00E143FF"/>
    <w:rsid w:val="00E14794"/>
    <w:rsid w:val="00E15B6A"/>
    <w:rsid w:val="00E15BF0"/>
    <w:rsid w:val="00E15BF6"/>
    <w:rsid w:val="00E1602C"/>
    <w:rsid w:val="00E16034"/>
    <w:rsid w:val="00E162ED"/>
    <w:rsid w:val="00E163AA"/>
    <w:rsid w:val="00E165C0"/>
    <w:rsid w:val="00E165DE"/>
    <w:rsid w:val="00E16708"/>
    <w:rsid w:val="00E167A0"/>
    <w:rsid w:val="00E17292"/>
    <w:rsid w:val="00E17623"/>
    <w:rsid w:val="00E177AF"/>
    <w:rsid w:val="00E1783F"/>
    <w:rsid w:val="00E17D35"/>
    <w:rsid w:val="00E20766"/>
    <w:rsid w:val="00E20BE3"/>
    <w:rsid w:val="00E20DA7"/>
    <w:rsid w:val="00E21380"/>
    <w:rsid w:val="00E220A4"/>
    <w:rsid w:val="00E223B1"/>
    <w:rsid w:val="00E224F9"/>
    <w:rsid w:val="00E22557"/>
    <w:rsid w:val="00E229E1"/>
    <w:rsid w:val="00E22D04"/>
    <w:rsid w:val="00E22E10"/>
    <w:rsid w:val="00E2359E"/>
    <w:rsid w:val="00E23764"/>
    <w:rsid w:val="00E238DA"/>
    <w:rsid w:val="00E245B1"/>
    <w:rsid w:val="00E245BF"/>
    <w:rsid w:val="00E24690"/>
    <w:rsid w:val="00E24A0C"/>
    <w:rsid w:val="00E24B13"/>
    <w:rsid w:val="00E24E1E"/>
    <w:rsid w:val="00E24FA4"/>
    <w:rsid w:val="00E25266"/>
    <w:rsid w:val="00E253D6"/>
    <w:rsid w:val="00E25484"/>
    <w:rsid w:val="00E25AFF"/>
    <w:rsid w:val="00E261A1"/>
    <w:rsid w:val="00E261C6"/>
    <w:rsid w:val="00E26272"/>
    <w:rsid w:val="00E264FC"/>
    <w:rsid w:val="00E2653C"/>
    <w:rsid w:val="00E270BD"/>
    <w:rsid w:val="00E2711B"/>
    <w:rsid w:val="00E271B7"/>
    <w:rsid w:val="00E27416"/>
    <w:rsid w:val="00E275AF"/>
    <w:rsid w:val="00E27D98"/>
    <w:rsid w:val="00E27E8E"/>
    <w:rsid w:val="00E30201"/>
    <w:rsid w:val="00E305CB"/>
    <w:rsid w:val="00E3077E"/>
    <w:rsid w:val="00E30E3D"/>
    <w:rsid w:val="00E313F6"/>
    <w:rsid w:val="00E31779"/>
    <w:rsid w:val="00E31919"/>
    <w:rsid w:val="00E31A6A"/>
    <w:rsid w:val="00E322E6"/>
    <w:rsid w:val="00E32A77"/>
    <w:rsid w:val="00E32DDF"/>
    <w:rsid w:val="00E32F51"/>
    <w:rsid w:val="00E3326F"/>
    <w:rsid w:val="00E33277"/>
    <w:rsid w:val="00E333D2"/>
    <w:rsid w:val="00E3357B"/>
    <w:rsid w:val="00E33E45"/>
    <w:rsid w:val="00E3418E"/>
    <w:rsid w:val="00E347AB"/>
    <w:rsid w:val="00E3490B"/>
    <w:rsid w:val="00E34F5A"/>
    <w:rsid w:val="00E350B3"/>
    <w:rsid w:val="00E354B6"/>
    <w:rsid w:val="00E35E19"/>
    <w:rsid w:val="00E36056"/>
    <w:rsid w:val="00E36182"/>
    <w:rsid w:val="00E36673"/>
    <w:rsid w:val="00E36CD5"/>
    <w:rsid w:val="00E373B9"/>
    <w:rsid w:val="00E37468"/>
    <w:rsid w:val="00E3775B"/>
    <w:rsid w:val="00E401F7"/>
    <w:rsid w:val="00E40444"/>
    <w:rsid w:val="00E40467"/>
    <w:rsid w:val="00E40719"/>
    <w:rsid w:val="00E4072E"/>
    <w:rsid w:val="00E4082B"/>
    <w:rsid w:val="00E40A01"/>
    <w:rsid w:val="00E40FB5"/>
    <w:rsid w:val="00E41461"/>
    <w:rsid w:val="00E41BD9"/>
    <w:rsid w:val="00E41DF4"/>
    <w:rsid w:val="00E4202B"/>
    <w:rsid w:val="00E4263E"/>
    <w:rsid w:val="00E42AB9"/>
    <w:rsid w:val="00E42AFA"/>
    <w:rsid w:val="00E42B72"/>
    <w:rsid w:val="00E430B4"/>
    <w:rsid w:val="00E4323D"/>
    <w:rsid w:val="00E43945"/>
    <w:rsid w:val="00E43BC2"/>
    <w:rsid w:val="00E43E5F"/>
    <w:rsid w:val="00E4413B"/>
    <w:rsid w:val="00E44359"/>
    <w:rsid w:val="00E44380"/>
    <w:rsid w:val="00E44FDE"/>
    <w:rsid w:val="00E451AE"/>
    <w:rsid w:val="00E452D6"/>
    <w:rsid w:val="00E45342"/>
    <w:rsid w:val="00E45387"/>
    <w:rsid w:val="00E4566C"/>
    <w:rsid w:val="00E45A01"/>
    <w:rsid w:val="00E4602E"/>
    <w:rsid w:val="00E461F2"/>
    <w:rsid w:val="00E4710D"/>
    <w:rsid w:val="00E47355"/>
    <w:rsid w:val="00E478EB"/>
    <w:rsid w:val="00E47BFA"/>
    <w:rsid w:val="00E47D22"/>
    <w:rsid w:val="00E50025"/>
    <w:rsid w:val="00E5042B"/>
    <w:rsid w:val="00E50729"/>
    <w:rsid w:val="00E50AC1"/>
    <w:rsid w:val="00E50D31"/>
    <w:rsid w:val="00E50F54"/>
    <w:rsid w:val="00E512B7"/>
    <w:rsid w:val="00E51682"/>
    <w:rsid w:val="00E51B30"/>
    <w:rsid w:val="00E51CE0"/>
    <w:rsid w:val="00E51E40"/>
    <w:rsid w:val="00E526AC"/>
    <w:rsid w:val="00E52BD8"/>
    <w:rsid w:val="00E52DF9"/>
    <w:rsid w:val="00E52E83"/>
    <w:rsid w:val="00E53310"/>
    <w:rsid w:val="00E5383E"/>
    <w:rsid w:val="00E53977"/>
    <w:rsid w:val="00E53DC2"/>
    <w:rsid w:val="00E5478B"/>
    <w:rsid w:val="00E549DB"/>
    <w:rsid w:val="00E54A66"/>
    <w:rsid w:val="00E55154"/>
    <w:rsid w:val="00E55CC4"/>
    <w:rsid w:val="00E55D93"/>
    <w:rsid w:val="00E55E7C"/>
    <w:rsid w:val="00E560EC"/>
    <w:rsid w:val="00E5698B"/>
    <w:rsid w:val="00E56A53"/>
    <w:rsid w:val="00E571EF"/>
    <w:rsid w:val="00E57688"/>
    <w:rsid w:val="00E57881"/>
    <w:rsid w:val="00E57BA5"/>
    <w:rsid w:val="00E57C70"/>
    <w:rsid w:val="00E57CA2"/>
    <w:rsid w:val="00E57CC2"/>
    <w:rsid w:val="00E60525"/>
    <w:rsid w:val="00E6098F"/>
    <w:rsid w:val="00E60A67"/>
    <w:rsid w:val="00E60C49"/>
    <w:rsid w:val="00E60E80"/>
    <w:rsid w:val="00E611B9"/>
    <w:rsid w:val="00E612A7"/>
    <w:rsid w:val="00E61418"/>
    <w:rsid w:val="00E614F8"/>
    <w:rsid w:val="00E62446"/>
    <w:rsid w:val="00E627C8"/>
    <w:rsid w:val="00E62AB4"/>
    <w:rsid w:val="00E62D48"/>
    <w:rsid w:val="00E62E21"/>
    <w:rsid w:val="00E62F58"/>
    <w:rsid w:val="00E63878"/>
    <w:rsid w:val="00E639E2"/>
    <w:rsid w:val="00E63ED5"/>
    <w:rsid w:val="00E643B4"/>
    <w:rsid w:val="00E650EE"/>
    <w:rsid w:val="00E6510A"/>
    <w:rsid w:val="00E653BD"/>
    <w:rsid w:val="00E65995"/>
    <w:rsid w:val="00E65E49"/>
    <w:rsid w:val="00E6622D"/>
    <w:rsid w:val="00E667D6"/>
    <w:rsid w:val="00E66B15"/>
    <w:rsid w:val="00E670B9"/>
    <w:rsid w:val="00E670F1"/>
    <w:rsid w:val="00E671CD"/>
    <w:rsid w:val="00E671F2"/>
    <w:rsid w:val="00E67586"/>
    <w:rsid w:val="00E6782C"/>
    <w:rsid w:val="00E67EEA"/>
    <w:rsid w:val="00E67FF1"/>
    <w:rsid w:val="00E70842"/>
    <w:rsid w:val="00E70846"/>
    <w:rsid w:val="00E70D5F"/>
    <w:rsid w:val="00E71126"/>
    <w:rsid w:val="00E71742"/>
    <w:rsid w:val="00E7178B"/>
    <w:rsid w:val="00E71879"/>
    <w:rsid w:val="00E718C0"/>
    <w:rsid w:val="00E71E10"/>
    <w:rsid w:val="00E7283F"/>
    <w:rsid w:val="00E72933"/>
    <w:rsid w:val="00E72ADE"/>
    <w:rsid w:val="00E732DF"/>
    <w:rsid w:val="00E734C5"/>
    <w:rsid w:val="00E73627"/>
    <w:rsid w:val="00E73943"/>
    <w:rsid w:val="00E73A0A"/>
    <w:rsid w:val="00E73B0B"/>
    <w:rsid w:val="00E73EDE"/>
    <w:rsid w:val="00E74147"/>
    <w:rsid w:val="00E7424D"/>
    <w:rsid w:val="00E747A9"/>
    <w:rsid w:val="00E74EB4"/>
    <w:rsid w:val="00E750AC"/>
    <w:rsid w:val="00E755A1"/>
    <w:rsid w:val="00E75972"/>
    <w:rsid w:val="00E759D4"/>
    <w:rsid w:val="00E75C14"/>
    <w:rsid w:val="00E75D26"/>
    <w:rsid w:val="00E75E4C"/>
    <w:rsid w:val="00E76114"/>
    <w:rsid w:val="00E77294"/>
    <w:rsid w:val="00E77623"/>
    <w:rsid w:val="00E776C7"/>
    <w:rsid w:val="00E7792C"/>
    <w:rsid w:val="00E77AC9"/>
    <w:rsid w:val="00E77ADE"/>
    <w:rsid w:val="00E77FF1"/>
    <w:rsid w:val="00E80B66"/>
    <w:rsid w:val="00E80E7D"/>
    <w:rsid w:val="00E816EF"/>
    <w:rsid w:val="00E81A32"/>
    <w:rsid w:val="00E81D34"/>
    <w:rsid w:val="00E81D9C"/>
    <w:rsid w:val="00E826BA"/>
    <w:rsid w:val="00E829A1"/>
    <w:rsid w:val="00E82B17"/>
    <w:rsid w:val="00E83100"/>
    <w:rsid w:val="00E839D7"/>
    <w:rsid w:val="00E8455B"/>
    <w:rsid w:val="00E84689"/>
    <w:rsid w:val="00E848A1"/>
    <w:rsid w:val="00E84999"/>
    <w:rsid w:val="00E84C7C"/>
    <w:rsid w:val="00E84C88"/>
    <w:rsid w:val="00E85191"/>
    <w:rsid w:val="00E8522C"/>
    <w:rsid w:val="00E85285"/>
    <w:rsid w:val="00E85428"/>
    <w:rsid w:val="00E85610"/>
    <w:rsid w:val="00E85A3D"/>
    <w:rsid w:val="00E85D04"/>
    <w:rsid w:val="00E864DF"/>
    <w:rsid w:val="00E87236"/>
    <w:rsid w:val="00E8767F"/>
    <w:rsid w:val="00E87AE0"/>
    <w:rsid w:val="00E907B1"/>
    <w:rsid w:val="00E909CC"/>
    <w:rsid w:val="00E90E21"/>
    <w:rsid w:val="00E91F4A"/>
    <w:rsid w:val="00E9200E"/>
    <w:rsid w:val="00E920BA"/>
    <w:rsid w:val="00E920DE"/>
    <w:rsid w:val="00E9256B"/>
    <w:rsid w:val="00E92634"/>
    <w:rsid w:val="00E92D5C"/>
    <w:rsid w:val="00E9374A"/>
    <w:rsid w:val="00E93B1F"/>
    <w:rsid w:val="00E93E7A"/>
    <w:rsid w:val="00E93EB6"/>
    <w:rsid w:val="00E94216"/>
    <w:rsid w:val="00E94D9A"/>
    <w:rsid w:val="00E952C1"/>
    <w:rsid w:val="00E95E6B"/>
    <w:rsid w:val="00E961BB"/>
    <w:rsid w:val="00E967AA"/>
    <w:rsid w:val="00E967C4"/>
    <w:rsid w:val="00E978CD"/>
    <w:rsid w:val="00E979DE"/>
    <w:rsid w:val="00E97DC4"/>
    <w:rsid w:val="00E97F4A"/>
    <w:rsid w:val="00EA077A"/>
    <w:rsid w:val="00EA0D60"/>
    <w:rsid w:val="00EA10CE"/>
    <w:rsid w:val="00EA12F8"/>
    <w:rsid w:val="00EA1AD5"/>
    <w:rsid w:val="00EA1E2C"/>
    <w:rsid w:val="00EA1EB9"/>
    <w:rsid w:val="00EA208A"/>
    <w:rsid w:val="00EA272E"/>
    <w:rsid w:val="00EA277D"/>
    <w:rsid w:val="00EA2DC1"/>
    <w:rsid w:val="00EA36A8"/>
    <w:rsid w:val="00EA3727"/>
    <w:rsid w:val="00EA39E2"/>
    <w:rsid w:val="00EA47C7"/>
    <w:rsid w:val="00EA4F7C"/>
    <w:rsid w:val="00EA519D"/>
    <w:rsid w:val="00EA51F4"/>
    <w:rsid w:val="00EA5CFF"/>
    <w:rsid w:val="00EA63CE"/>
    <w:rsid w:val="00EA6CB9"/>
    <w:rsid w:val="00EA71D9"/>
    <w:rsid w:val="00EA75EE"/>
    <w:rsid w:val="00EA7DBE"/>
    <w:rsid w:val="00EB0273"/>
    <w:rsid w:val="00EB0715"/>
    <w:rsid w:val="00EB0ADB"/>
    <w:rsid w:val="00EB1424"/>
    <w:rsid w:val="00EB1593"/>
    <w:rsid w:val="00EB15AC"/>
    <w:rsid w:val="00EB1664"/>
    <w:rsid w:val="00EB1695"/>
    <w:rsid w:val="00EB1942"/>
    <w:rsid w:val="00EB1FBC"/>
    <w:rsid w:val="00EB25F8"/>
    <w:rsid w:val="00EB2DFD"/>
    <w:rsid w:val="00EB344E"/>
    <w:rsid w:val="00EB38FB"/>
    <w:rsid w:val="00EB3B65"/>
    <w:rsid w:val="00EB4073"/>
    <w:rsid w:val="00EB4669"/>
    <w:rsid w:val="00EB4AA5"/>
    <w:rsid w:val="00EB4C64"/>
    <w:rsid w:val="00EB4EE3"/>
    <w:rsid w:val="00EB609D"/>
    <w:rsid w:val="00EB623E"/>
    <w:rsid w:val="00EB6299"/>
    <w:rsid w:val="00EB660C"/>
    <w:rsid w:val="00EB6A63"/>
    <w:rsid w:val="00EB7545"/>
    <w:rsid w:val="00EB75D6"/>
    <w:rsid w:val="00EB7675"/>
    <w:rsid w:val="00EB76AE"/>
    <w:rsid w:val="00EB77B7"/>
    <w:rsid w:val="00EB7BEB"/>
    <w:rsid w:val="00EB7E33"/>
    <w:rsid w:val="00EC0021"/>
    <w:rsid w:val="00EC007B"/>
    <w:rsid w:val="00EC014C"/>
    <w:rsid w:val="00EC01CA"/>
    <w:rsid w:val="00EC053B"/>
    <w:rsid w:val="00EC0883"/>
    <w:rsid w:val="00EC0973"/>
    <w:rsid w:val="00EC1008"/>
    <w:rsid w:val="00EC1084"/>
    <w:rsid w:val="00EC19F3"/>
    <w:rsid w:val="00EC19FC"/>
    <w:rsid w:val="00EC1DD7"/>
    <w:rsid w:val="00EC1E55"/>
    <w:rsid w:val="00EC2398"/>
    <w:rsid w:val="00EC2B9A"/>
    <w:rsid w:val="00EC3371"/>
    <w:rsid w:val="00EC34F9"/>
    <w:rsid w:val="00EC3631"/>
    <w:rsid w:val="00EC3E4D"/>
    <w:rsid w:val="00EC43A6"/>
    <w:rsid w:val="00EC4D67"/>
    <w:rsid w:val="00EC4E58"/>
    <w:rsid w:val="00EC5803"/>
    <w:rsid w:val="00EC5B1B"/>
    <w:rsid w:val="00EC5B43"/>
    <w:rsid w:val="00EC5E79"/>
    <w:rsid w:val="00EC66A2"/>
    <w:rsid w:val="00EC68E9"/>
    <w:rsid w:val="00EC69AC"/>
    <w:rsid w:val="00EC6A13"/>
    <w:rsid w:val="00EC6C31"/>
    <w:rsid w:val="00EC6E9C"/>
    <w:rsid w:val="00EC73F1"/>
    <w:rsid w:val="00EC7579"/>
    <w:rsid w:val="00EC783B"/>
    <w:rsid w:val="00EC7C18"/>
    <w:rsid w:val="00EC7DB0"/>
    <w:rsid w:val="00EC7FC3"/>
    <w:rsid w:val="00EC7FE8"/>
    <w:rsid w:val="00ED0314"/>
    <w:rsid w:val="00ED036D"/>
    <w:rsid w:val="00ED08C4"/>
    <w:rsid w:val="00ED0DB9"/>
    <w:rsid w:val="00ED11C1"/>
    <w:rsid w:val="00ED16AC"/>
    <w:rsid w:val="00ED189A"/>
    <w:rsid w:val="00ED1947"/>
    <w:rsid w:val="00ED19F7"/>
    <w:rsid w:val="00ED1D12"/>
    <w:rsid w:val="00ED1E62"/>
    <w:rsid w:val="00ED1E6A"/>
    <w:rsid w:val="00ED2248"/>
    <w:rsid w:val="00ED2253"/>
    <w:rsid w:val="00ED238E"/>
    <w:rsid w:val="00ED2554"/>
    <w:rsid w:val="00ED2684"/>
    <w:rsid w:val="00ED29C3"/>
    <w:rsid w:val="00ED2F89"/>
    <w:rsid w:val="00ED3176"/>
    <w:rsid w:val="00ED3895"/>
    <w:rsid w:val="00ED3A57"/>
    <w:rsid w:val="00ED3D3B"/>
    <w:rsid w:val="00ED585B"/>
    <w:rsid w:val="00ED5980"/>
    <w:rsid w:val="00ED63A8"/>
    <w:rsid w:val="00ED675B"/>
    <w:rsid w:val="00ED6805"/>
    <w:rsid w:val="00ED6983"/>
    <w:rsid w:val="00ED7112"/>
    <w:rsid w:val="00ED7520"/>
    <w:rsid w:val="00ED7958"/>
    <w:rsid w:val="00ED79F4"/>
    <w:rsid w:val="00EE094A"/>
    <w:rsid w:val="00EE0BC7"/>
    <w:rsid w:val="00EE0DC7"/>
    <w:rsid w:val="00EE1AE3"/>
    <w:rsid w:val="00EE1C74"/>
    <w:rsid w:val="00EE2010"/>
    <w:rsid w:val="00EE20DB"/>
    <w:rsid w:val="00EE256E"/>
    <w:rsid w:val="00EE2608"/>
    <w:rsid w:val="00EE2C81"/>
    <w:rsid w:val="00EE2FC5"/>
    <w:rsid w:val="00EE33A7"/>
    <w:rsid w:val="00EE3A24"/>
    <w:rsid w:val="00EE3AC2"/>
    <w:rsid w:val="00EE3EF6"/>
    <w:rsid w:val="00EE4396"/>
    <w:rsid w:val="00EE44BE"/>
    <w:rsid w:val="00EE4A8B"/>
    <w:rsid w:val="00EE4C18"/>
    <w:rsid w:val="00EE4CD6"/>
    <w:rsid w:val="00EE4DAD"/>
    <w:rsid w:val="00EE4F78"/>
    <w:rsid w:val="00EE50CE"/>
    <w:rsid w:val="00EE57E9"/>
    <w:rsid w:val="00EE5F3B"/>
    <w:rsid w:val="00EE5F81"/>
    <w:rsid w:val="00EE61D3"/>
    <w:rsid w:val="00EE63AF"/>
    <w:rsid w:val="00EE63F2"/>
    <w:rsid w:val="00EE6C98"/>
    <w:rsid w:val="00EE6DD7"/>
    <w:rsid w:val="00EE7099"/>
    <w:rsid w:val="00EE7128"/>
    <w:rsid w:val="00EE71BB"/>
    <w:rsid w:val="00EE782C"/>
    <w:rsid w:val="00EE796B"/>
    <w:rsid w:val="00EE7C92"/>
    <w:rsid w:val="00EF01E7"/>
    <w:rsid w:val="00EF034C"/>
    <w:rsid w:val="00EF0481"/>
    <w:rsid w:val="00EF069A"/>
    <w:rsid w:val="00EF0EF6"/>
    <w:rsid w:val="00EF0F29"/>
    <w:rsid w:val="00EF17FC"/>
    <w:rsid w:val="00EF22EA"/>
    <w:rsid w:val="00EF2625"/>
    <w:rsid w:val="00EF2A2E"/>
    <w:rsid w:val="00EF2D1D"/>
    <w:rsid w:val="00EF33D1"/>
    <w:rsid w:val="00EF3501"/>
    <w:rsid w:val="00EF3782"/>
    <w:rsid w:val="00EF42E3"/>
    <w:rsid w:val="00EF45C3"/>
    <w:rsid w:val="00EF4BC5"/>
    <w:rsid w:val="00EF5ABC"/>
    <w:rsid w:val="00EF5D05"/>
    <w:rsid w:val="00EF5D78"/>
    <w:rsid w:val="00EF5DCF"/>
    <w:rsid w:val="00EF6998"/>
    <w:rsid w:val="00EF69BA"/>
    <w:rsid w:val="00EF6E7B"/>
    <w:rsid w:val="00EF7251"/>
    <w:rsid w:val="00EF7359"/>
    <w:rsid w:val="00EF73C8"/>
    <w:rsid w:val="00EF76E6"/>
    <w:rsid w:val="00F00120"/>
    <w:rsid w:val="00F00692"/>
    <w:rsid w:val="00F006D5"/>
    <w:rsid w:val="00F00B3A"/>
    <w:rsid w:val="00F012EB"/>
    <w:rsid w:val="00F017C1"/>
    <w:rsid w:val="00F01BA5"/>
    <w:rsid w:val="00F01CD8"/>
    <w:rsid w:val="00F01DBA"/>
    <w:rsid w:val="00F02265"/>
    <w:rsid w:val="00F02E3F"/>
    <w:rsid w:val="00F02FC1"/>
    <w:rsid w:val="00F035F1"/>
    <w:rsid w:val="00F043D8"/>
    <w:rsid w:val="00F04C73"/>
    <w:rsid w:val="00F05050"/>
    <w:rsid w:val="00F05280"/>
    <w:rsid w:val="00F05490"/>
    <w:rsid w:val="00F05538"/>
    <w:rsid w:val="00F05986"/>
    <w:rsid w:val="00F05A52"/>
    <w:rsid w:val="00F05B35"/>
    <w:rsid w:val="00F0630E"/>
    <w:rsid w:val="00F06695"/>
    <w:rsid w:val="00F06F5B"/>
    <w:rsid w:val="00F070DA"/>
    <w:rsid w:val="00F074F1"/>
    <w:rsid w:val="00F07CD4"/>
    <w:rsid w:val="00F07ECD"/>
    <w:rsid w:val="00F10092"/>
    <w:rsid w:val="00F103F3"/>
    <w:rsid w:val="00F10748"/>
    <w:rsid w:val="00F10792"/>
    <w:rsid w:val="00F10AC7"/>
    <w:rsid w:val="00F10B72"/>
    <w:rsid w:val="00F10D2C"/>
    <w:rsid w:val="00F10DFA"/>
    <w:rsid w:val="00F10FB1"/>
    <w:rsid w:val="00F113C6"/>
    <w:rsid w:val="00F117AA"/>
    <w:rsid w:val="00F11A22"/>
    <w:rsid w:val="00F11F8F"/>
    <w:rsid w:val="00F120BC"/>
    <w:rsid w:val="00F1229F"/>
    <w:rsid w:val="00F12C8E"/>
    <w:rsid w:val="00F132E2"/>
    <w:rsid w:val="00F137A6"/>
    <w:rsid w:val="00F13BA8"/>
    <w:rsid w:val="00F13CB0"/>
    <w:rsid w:val="00F14245"/>
    <w:rsid w:val="00F142C5"/>
    <w:rsid w:val="00F14749"/>
    <w:rsid w:val="00F149E7"/>
    <w:rsid w:val="00F14B7D"/>
    <w:rsid w:val="00F15077"/>
    <w:rsid w:val="00F1536E"/>
    <w:rsid w:val="00F153D2"/>
    <w:rsid w:val="00F155A4"/>
    <w:rsid w:val="00F158B5"/>
    <w:rsid w:val="00F16307"/>
    <w:rsid w:val="00F1682A"/>
    <w:rsid w:val="00F169F9"/>
    <w:rsid w:val="00F17993"/>
    <w:rsid w:val="00F20197"/>
    <w:rsid w:val="00F20B8B"/>
    <w:rsid w:val="00F20EA6"/>
    <w:rsid w:val="00F21C91"/>
    <w:rsid w:val="00F22A97"/>
    <w:rsid w:val="00F22C5D"/>
    <w:rsid w:val="00F22DB2"/>
    <w:rsid w:val="00F22E9F"/>
    <w:rsid w:val="00F23036"/>
    <w:rsid w:val="00F2317A"/>
    <w:rsid w:val="00F238A5"/>
    <w:rsid w:val="00F23B6C"/>
    <w:rsid w:val="00F23D00"/>
    <w:rsid w:val="00F240FA"/>
    <w:rsid w:val="00F2450D"/>
    <w:rsid w:val="00F24514"/>
    <w:rsid w:val="00F24BBE"/>
    <w:rsid w:val="00F24F0E"/>
    <w:rsid w:val="00F24FB7"/>
    <w:rsid w:val="00F251ED"/>
    <w:rsid w:val="00F25646"/>
    <w:rsid w:val="00F25AA1"/>
    <w:rsid w:val="00F25D7B"/>
    <w:rsid w:val="00F25D8E"/>
    <w:rsid w:val="00F25F4C"/>
    <w:rsid w:val="00F26458"/>
    <w:rsid w:val="00F265CA"/>
    <w:rsid w:val="00F266D7"/>
    <w:rsid w:val="00F266E6"/>
    <w:rsid w:val="00F26BD3"/>
    <w:rsid w:val="00F26F03"/>
    <w:rsid w:val="00F27174"/>
    <w:rsid w:val="00F278DA"/>
    <w:rsid w:val="00F279BA"/>
    <w:rsid w:val="00F279E7"/>
    <w:rsid w:val="00F27AC8"/>
    <w:rsid w:val="00F3082E"/>
    <w:rsid w:val="00F309D3"/>
    <w:rsid w:val="00F30FAD"/>
    <w:rsid w:val="00F31020"/>
    <w:rsid w:val="00F310D1"/>
    <w:rsid w:val="00F3161D"/>
    <w:rsid w:val="00F316F0"/>
    <w:rsid w:val="00F31A43"/>
    <w:rsid w:val="00F320EF"/>
    <w:rsid w:val="00F3244A"/>
    <w:rsid w:val="00F32831"/>
    <w:rsid w:val="00F329D9"/>
    <w:rsid w:val="00F32A38"/>
    <w:rsid w:val="00F32B21"/>
    <w:rsid w:val="00F32CD4"/>
    <w:rsid w:val="00F3344C"/>
    <w:rsid w:val="00F33460"/>
    <w:rsid w:val="00F33737"/>
    <w:rsid w:val="00F33D67"/>
    <w:rsid w:val="00F33E6D"/>
    <w:rsid w:val="00F33F71"/>
    <w:rsid w:val="00F34005"/>
    <w:rsid w:val="00F344D8"/>
    <w:rsid w:val="00F34DBE"/>
    <w:rsid w:val="00F35307"/>
    <w:rsid w:val="00F36026"/>
    <w:rsid w:val="00F36674"/>
    <w:rsid w:val="00F36DC3"/>
    <w:rsid w:val="00F370C3"/>
    <w:rsid w:val="00F3791B"/>
    <w:rsid w:val="00F37A1A"/>
    <w:rsid w:val="00F40196"/>
    <w:rsid w:val="00F40336"/>
    <w:rsid w:val="00F40598"/>
    <w:rsid w:val="00F41425"/>
    <w:rsid w:val="00F418CC"/>
    <w:rsid w:val="00F42642"/>
    <w:rsid w:val="00F42B0B"/>
    <w:rsid w:val="00F42E9F"/>
    <w:rsid w:val="00F433B9"/>
    <w:rsid w:val="00F4345A"/>
    <w:rsid w:val="00F434AD"/>
    <w:rsid w:val="00F4352D"/>
    <w:rsid w:val="00F435B7"/>
    <w:rsid w:val="00F435FA"/>
    <w:rsid w:val="00F43E8E"/>
    <w:rsid w:val="00F44339"/>
    <w:rsid w:val="00F444BF"/>
    <w:rsid w:val="00F44798"/>
    <w:rsid w:val="00F45BA3"/>
    <w:rsid w:val="00F45C5A"/>
    <w:rsid w:val="00F45C76"/>
    <w:rsid w:val="00F4695B"/>
    <w:rsid w:val="00F4700D"/>
    <w:rsid w:val="00F4707C"/>
    <w:rsid w:val="00F4747A"/>
    <w:rsid w:val="00F47AC0"/>
    <w:rsid w:val="00F50334"/>
    <w:rsid w:val="00F5062E"/>
    <w:rsid w:val="00F50A6F"/>
    <w:rsid w:val="00F5151C"/>
    <w:rsid w:val="00F516A6"/>
    <w:rsid w:val="00F516CF"/>
    <w:rsid w:val="00F5170E"/>
    <w:rsid w:val="00F5191A"/>
    <w:rsid w:val="00F523E3"/>
    <w:rsid w:val="00F524B1"/>
    <w:rsid w:val="00F52B8C"/>
    <w:rsid w:val="00F52E09"/>
    <w:rsid w:val="00F52EDF"/>
    <w:rsid w:val="00F53310"/>
    <w:rsid w:val="00F53496"/>
    <w:rsid w:val="00F534BB"/>
    <w:rsid w:val="00F53BB5"/>
    <w:rsid w:val="00F54172"/>
    <w:rsid w:val="00F54A88"/>
    <w:rsid w:val="00F54BDA"/>
    <w:rsid w:val="00F55124"/>
    <w:rsid w:val="00F551D6"/>
    <w:rsid w:val="00F5531B"/>
    <w:rsid w:val="00F55984"/>
    <w:rsid w:val="00F559FA"/>
    <w:rsid w:val="00F55A84"/>
    <w:rsid w:val="00F55BAC"/>
    <w:rsid w:val="00F563BA"/>
    <w:rsid w:val="00F5688C"/>
    <w:rsid w:val="00F56EC5"/>
    <w:rsid w:val="00F56EED"/>
    <w:rsid w:val="00F56FEE"/>
    <w:rsid w:val="00F576B5"/>
    <w:rsid w:val="00F576E8"/>
    <w:rsid w:val="00F57F1F"/>
    <w:rsid w:val="00F60136"/>
    <w:rsid w:val="00F601B4"/>
    <w:rsid w:val="00F60624"/>
    <w:rsid w:val="00F6091E"/>
    <w:rsid w:val="00F60A8B"/>
    <w:rsid w:val="00F60B07"/>
    <w:rsid w:val="00F611D4"/>
    <w:rsid w:val="00F61371"/>
    <w:rsid w:val="00F61760"/>
    <w:rsid w:val="00F619DE"/>
    <w:rsid w:val="00F61E8A"/>
    <w:rsid w:val="00F61FD1"/>
    <w:rsid w:val="00F6202C"/>
    <w:rsid w:val="00F62105"/>
    <w:rsid w:val="00F627A3"/>
    <w:rsid w:val="00F62D56"/>
    <w:rsid w:val="00F63222"/>
    <w:rsid w:val="00F6338E"/>
    <w:rsid w:val="00F63405"/>
    <w:rsid w:val="00F63704"/>
    <w:rsid w:val="00F63A78"/>
    <w:rsid w:val="00F63ED2"/>
    <w:rsid w:val="00F64805"/>
    <w:rsid w:val="00F648C7"/>
    <w:rsid w:val="00F64A62"/>
    <w:rsid w:val="00F64A78"/>
    <w:rsid w:val="00F64EC6"/>
    <w:rsid w:val="00F65354"/>
    <w:rsid w:val="00F6541B"/>
    <w:rsid w:val="00F655B5"/>
    <w:rsid w:val="00F6566B"/>
    <w:rsid w:val="00F6588B"/>
    <w:rsid w:val="00F65A4F"/>
    <w:rsid w:val="00F65BB7"/>
    <w:rsid w:val="00F66071"/>
    <w:rsid w:val="00F660D7"/>
    <w:rsid w:val="00F661F4"/>
    <w:rsid w:val="00F66995"/>
    <w:rsid w:val="00F66D82"/>
    <w:rsid w:val="00F672EC"/>
    <w:rsid w:val="00F6786F"/>
    <w:rsid w:val="00F67F1A"/>
    <w:rsid w:val="00F70062"/>
    <w:rsid w:val="00F7031B"/>
    <w:rsid w:val="00F7057C"/>
    <w:rsid w:val="00F70696"/>
    <w:rsid w:val="00F707EC"/>
    <w:rsid w:val="00F70918"/>
    <w:rsid w:val="00F70A6B"/>
    <w:rsid w:val="00F70E9C"/>
    <w:rsid w:val="00F7129D"/>
    <w:rsid w:val="00F71A50"/>
    <w:rsid w:val="00F720E4"/>
    <w:rsid w:val="00F720E5"/>
    <w:rsid w:val="00F72180"/>
    <w:rsid w:val="00F72367"/>
    <w:rsid w:val="00F72424"/>
    <w:rsid w:val="00F725C5"/>
    <w:rsid w:val="00F729F9"/>
    <w:rsid w:val="00F72BCB"/>
    <w:rsid w:val="00F732BA"/>
    <w:rsid w:val="00F73DFE"/>
    <w:rsid w:val="00F740E9"/>
    <w:rsid w:val="00F742B1"/>
    <w:rsid w:val="00F75CFC"/>
    <w:rsid w:val="00F7630D"/>
    <w:rsid w:val="00F764C7"/>
    <w:rsid w:val="00F76AD6"/>
    <w:rsid w:val="00F76E8D"/>
    <w:rsid w:val="00F77169"/>
    <w:rsid w:val="00F77796"/>
    <w:rsid w:val="00F77948"/>
    <w:rsid w:val="00F77BC3"/>
    <w:rsid w:val="00F77EC5"/>
    <w:rsid w:val="00F801BA"/>
    <w:rsid w:val="00F80713"/>
    <w:rsid w:val="00F809B8"/>
    <w:rsid w:val="00F80B25"/>
    <w:rsid w:val="00F816E7"/>
    <w:rsid w:val="00F81A8F"/>
    <w:rsid w:val="00F82C02"/>
    <w:rsid w:val="00F82CC5"/>
    <w:rsid w:val="00F83D5B"/>
    <w:rsid w:val="00F83DAF"/>
    <w:rsid w:val="00F83FA3"/>
    <w:rsid w:val="00F8465B"/>
    <w:rsid w:val="00F852C7"/>
    <w:rsid w:val="00F855E2"/>
    <w:rsid w:val="00F860EA"/>
    <w:rsid w:val="00F866F9"/>
    <w:rsid w:val="00F867C3"/>
    <w:rsid w:val="00F86D19"/>
    <w:rsid w:val="00F86FCE"/>
    <w:rsid w:val="00F8702C"/>
    <w:rsid w:val="00F870F5"/>
    <w:rsid w:val="00F8720C"/>
    <w:rsid w:val="00F87323"/>
    <w:rsid w:val="00F877DF"/>
    <w:rsid w:val="00F87EC1"/>
    <w:rsid w:val="00F90099"/>
    <w:rsid w:val="00F900C9"/>
    <w:rsid w:val="00F9042C"/>
    <w:rsid w:val="00F90593"/>
    <w:rsid w:val="00F909A2"/>
    <w:rsid w:val="00F91262"/>
    <w:rsid w:val="00F91336"/>
    <w:rsid w:val="00F92053"/>
    <w:rsid w:val="00F9231C"/>
    <w:rsid w:val="00F926E2"/>
    <w:rsid w:val="00F92A15"/>
    <w:rsid w:val="00F92A51"/>
    <w:rsid w:val="00F92CBA"/>
    <w:rsid w:val="00F94178"/>
    <w:rsid w:val="00F941AF"/>
    <w:rsid w:val="00F94824"/>
    <w:rsid w:val="00F94C08"/>
    <w:rsid w:val="00F94DC7"/>
    <w:rsid w:val="00F956F1"/>
    <w:rsid w:val="00F958CD"/>
    <w:rsid w:val="00F9600B"/>
    <w:rsid w:val="00F961AE"/>
    <w:rsid w:val="00F9658E"/>
    <w:rsid w:val="00F968E8"/>
    <w:rsid w:val="00F97051"/>
    <w:rsid w:val="00F97391"/>
    <w:rsid w:val="00F9752D"/>
    <w:rsid w:val="00F97F32"/>
    <w:rsid w:val="00FA0151"/>
    <w:rsid w:val="00FA04C4"/>
    <w:rsid w:val="00FA0BCE"/>
    <w:rsid w:val="00FA16BE"/>
    <w:rsid w:val="00FA1A25"/>
    <w:rsid w:val="00FA1C0D"/>
    <w:rsid w:val="00FA1CBD"/>
    <w:rsid w:val="00FA1CF7"/>
    <w:rsid w:val="00FA2251"/>
    <w:rsid w:val="00FA24A7"/>
    <w:rsid w:val="00FA2872"/>
    <w:rsid w:val="00FA32B0"/>
    <w:rsid w:val="00FA370E"/>
    <w:rsid w:val="00FA3932"/>
    <w:rsid w:val="00FA3FD7"/>
    <w:rsid w:val="00FA416F"/>
    <w:rsid w:val="00FA423D"/>
    <w:rsid w:val="00FA44C9"/>
    <w:rsid w:val="00FA4994"/>
    <w:rsid w:val="00FA4A82"/>
    <w:rsid w:val="00FA4B5B"/>
    <w:rsid w:val="00FA4D92"/>
    <w:rsid w:val="00FA4E30"/>
    <w:rsid w:val="00FA5289"/>
    <w:rsid w:val="00FA52A5"/>
    <w:rsid w:val="00FA5A37"/>
    <w:rsid w:val="00FA5AFB"/>
    <w:rsid w:val="00FA5D72"/>
    <w:rsid w:val="00FA5D7E"/>
    <w:rsid w:val="00FA6121"/>
    <w:rsid w:val="00FA6484"/>
    <w:rsid w:val="00FA6518"/>
    <w:rsid w:val="00FA6B1E"/>
    <w:rsid w:val="00FA7A11"/>
    <w:rsid w:val="00FA7AA0"/>
    <w:rsid w:val="00FB021D"/>
    <w:rsid w:val="00FB03C4"/>
    <w:rsid w:val="00FB13A7"/>
    <w:rsid w:val="00FB191D"/>
    <w:rsid w:val="00FB1B27"/>
    <w:rsid w:val="00FB1D7F"/>
    <w:rsid w:val="00FB213F"/>
    <w:rsid w:val="00FB270F"/>
    <w:rsid w:val="00FB2CDB"/>
    <w:rsid w:val="00FB3468"/>
    <w:rsid w:val="00FB36D1"/>
    <w:rsid w:val="00FB3729"/>
    <w:rsid w:val="00FB3835"/>
    <w:rsid w:val="00FB39C1"/>
    <w:rsid w:val="00FB3B99"/>
    <w:rsid w:val="00FB42F8"/>
    <w:rsid w:val="00FB434B"/>
    <w:rsid w:val="00FB4481"/>
    <w:rsid w:val="00FB44E4"/>
    <w:rsid w:val="00FB461A"/>
    <w:rsid w:val="00FB4ED0"/>
    <w:rsid w:val="00FB5BCB"/>
    <w:rsid w:val="00FB5D69"/>
    <w:rsid w:val="00FB5FEF"/>
    <w:rsid w:val="00FB6116"/>
    <w:rsid w:val="00FB6658"/>
    <w:rsid w:val="00FB6729"/>
    <w:rsid w:val="00FB6E95"/>
    <w:rsid w:val="00FB729E"/>
    <w:rsid w:val="00FB787F"/>
    <w:rsid w:val="00FB7C25"/>
    <w:rsid w:val="00FB7E32"/>
    <w:rsid w:val="00FB7F65"/>
    <w:rsid w:val="00FC00F1"/>
    <w:rsid w:val="00FC0AA6"/>
    <w:rsid w:val="00FC0B51"/>
    <w:rsid w:val="00FC0F15"/>
    <w:rsid w:val="00FC12AB"/>
    <w:rsid w:val="00FC15D2"/>
    <w:rsid w:val="00FC1638"/>
    <w:rsid w:val="00FC1919"/>
    <w:rsid w:val="00FC1AE3"/>
    <w:rsid w:val="00FC1B41"/>
    <w:rsid w:val="00FC1CF6"/>
    <w:rsid w:val="00FC20A9"/>
    <w:rsid w:val="00FC230A"/>
    <w:rsid w:val="00FC2E5F"/>
    <w:rsid w:val="00FC3625"/>
    <w:rsid w:val="00FC3942"/>
    <w:rsid w:val="00FC4653"/>
    <w:rsid w:val="00FC4792"/>
    <w:rsid w:val="00FC4834"/>
    <w:rsid w:val="00FC493E"/>
    <w:rsid w:val="00FC4D00"/>
    <w:rsid w:val="00FC549C"/>
    <w:rsid w:val="00FC5FB9"/>
    <w:rsid w:val="00FC6338"/>
    <w:rsid w:val="00FC6475"/>
    <w:rsid w:val="00FC6912"/>
    <w:rsid w:val="00FC6C75"/>
    <w:rsid w:val="00FC6D55"/>
    <w:rsid w:val="00FC6F1C"/>
    <w:rsid w:val="00FC7026"/>
    <w:rsid w:val="00FC7552"/>
    <w:rsid w:val="00FC75F7"/>
    <w:rsid w:val="00FC79D5"/>
    <w:rsid w:val="00FC7BCE"/>
    <w:rsid w:val="00FC7C25"/>
    <w:rsid w:val="00FC7E62"/>
    <w:rsid w:val="00FD022C"/>
    <w:rsid w:val="00FD0539"/>
    <w:rsid w:val="00FD0B0A"/>
    <w:rsid w:val="00FD1554"/>
    <w:rsid w:val="00FD1ABD"/>
    <w:rsid w:val="00FD2041"/>
    <w:rsid w:val="00FD2236"/>
    <w:rsid w:val="00FD28F3"/>
    <w:rsid w:val="00FD340D"/>
    <w:rsid w:val="00FD3539"/>
    <w:rsid w:val="00FD3BE2"/>
    <w:rsid w:val="00FD3D48"/>
    <w:rsid w:val="00FD3D88"/>
    <w:rsid w:val="00FD41D8"/>
    <w:rsid w:val="00FD436E"/>
    <w:rsid w:val="00FD481F"/>
    <w:rsid w:val="00FD4C3B"/>
    <w:rsid w:val="00FD4FFC"/>
    <w:rsid w:val="00FD5101"/>
    <w:rsid w:val="00FD5965"/>
    <w:rsid w:val="00FD5D8D"/>
    <w:rsid w:val="00FD5DB1"/>
    <w:rsid w:val="00FD60DA"/>
    <w:rsid w:val="00FD64EE"/>
    <w:rsid w:val="00FD6D58"/>
    <w:rsid w:val="00FD752D"/>
    <w:rsid w:val="00FD7A28"/>
    <w:rsid w:val="00FD7C7C"/>
    <w:rsid w:val="00FE044A"/>
    <w:rsid w:val="00FE04B6"/>
    <w:rsid w:val="00FE092C"/>
    <w:rsid w:val="00FE0F60"/>
    <w:rsid w:val="00FE181F"/>
    <w:rsid w:val="00FE18B8"/>
    <w:rsid w:val="00FE192F"/>
    <w:rsid w:val="00FE1D1F"/>
    <w:rsid w:val="00FE1EDF"/>
    <w:rsid w:val="00FE2212"/>
    <w:rsid w:val="00FE233B"/>
    <w:rsid w:val="00FE2787"/>
    <w:rsid w:val="00FE2948"/>
    <w:rsid w:val="00FE2C18"/>
    <w:rsid w:val="00FE3793"/>
    <w:rsid w:val="00FE3C9E"/>
    <w:rsid w:val="00FE3CC4"/>
    <w:rsid w:val="00FE3DE8"/>
    <w:rsid w:val="00FE3ECE"/>
    <w:rsid w:val="00FE40AB"/>
    <w:rsid w:val="00FE41A9"/>
    <w:rsid w:val="00FE42A6"/>
    <w:rsid w:val="00FE4506"/>
    <w:rsid w:val="00FE47AF"/>
    <w:rsid w:val="00FE4E3C"/>
    <w:rsid w:val="00FE4FD4"/>
    <w:rsid w:val="00FE52DA"/>
    <w:rsid w:val="00FE534F"/>
    <w:rsid w:val="00FE5C48"/>
    <w:rsid w:val="00FE610D"/>
    <w:rsid w:val="00FE6202"/>
    <w:rsid w:val="00FE7057"/>
    <w:rsid w:val="00FE73C1"/>
    <w:rsid w:val="00FE75C7"/>
    <w:rsid w:val="00FE770E"/>
    <w:rsid w:val="00FE78BD"/>
    <w:rsid w:val="00FE7FA2"/>
    <w:rsid w:val="00FF042E"/>
    <w:rsid w:val="00FF1859"/>
    <w:rsid w:val="00FF1A7A"/>
    <w:rsid w:val="00FF1CB9"/>
    <w:rsid w:val="00FF1EB0"/>
    <w:rsid w:val="00FF253F"/>
    <w:rsid w:val="00FF284D"/>
    <w:rsid w:val="00FF289B"/>
    <w:rsid w:val="00FF2C5F"/>
    <w:rsid w:val="00FF34C2"/>
    <w:rsid w:val="00FF3769"/>
    <w:rsid w:val="00FF3A7B"/>
    <w:rsid w:val="00FF3B9A"/>
    <w:rsid w:val="00FF3C26"/>
    <w:rsid w:val="00FF3F36"/>
    <w:rsid w:val="00FF4EB1"/>
    <w:rsid w:val="00FF598A"/>
    <w:rsid w:val="00FF5A9C"/>
    <w:rsid w:val="00FF5CB7"/>
    <w:rsid w:val="00FF5CE1"/>
    <w:rsid w:val="00FF65FB"/>
    <w:rsid w:val="00FF6D4B"/>
    <w:rsid w:val="00FF7551"/>
    <w:rsid w:val="00FF7BED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B12799-684D-4E9B-9A43-DD7C8A11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 w:qFormat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1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color w:val="FF0000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rFonts w:ascii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471E"/>
    <w:pPr>
      <w:suppressAutoHyphens w:val="0"/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1A96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6A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B961F9"/>
    <w:rPr>
      <w:rFonts w:ascii="Arial" w:hAnsi="Arial" w:cs="Times New Roman"/>
      <w:b/>
      <w:i/>
      <w:sz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23488"/>
    <w:rPr>
      <w:rFonts w:cs="Times New Roman"/>
      <w:b/>
      <w:color w:val="FF0000"/>
      <w:sz w:val="24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712D4D"/>
    <w:rPr>
      <w:rFonts w:ascii="Calibri" w:hAnsi="Calibri" w:cs="Times New Roman"/>
      <w:b/>
      <w:sz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0F471E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2D4D"/>
    <w:rPr>
      <w:rFonts w:ascii="Cambria" w:hAnsi="Cambria" w:cs="Times New Roman"/>
      <w:lang w:eastAsia="zh-CN"/>
    </w:rPr>
  </w:style>
  <w:style w:type="character" w:customStyle="1" w:styleId="11">
    <w:name w:val="Заголовок 1 Знак"/>
    <w:link w:val="1"/>
    <w:uiPriority w:val="99"/>
    <w:locked/>
    <w:rsid w:val="0099199A"/>
    <w:rPr>
      <w:sz w:val="18"/>
      <w:lang w:val="ru-RU" w:eastAsia="zh-CN"/>
    </w:rPr>
  </w:style>
  <w:style w:type="character" w:customStyle="1" w:styleId="WW8Num1z5">
    <w:name w:val="WW8Num1z5"/>
    <w:uiPriority w:val="99"/>
    <w:rsid w:val="00A81A96"/>
  </w:style>
  <w:style w:type="character" w:customStyle="1" w:styleId="WW8Num7z2">
    <w:name w:val="WW8Num7z2"/>
    <w:uiPriority w:val="99"/>
    <w:rsid w:val="00A81A96"/>
  </w:style>
  <w:style w:type="character" w:customStyle="1" w:styleId="WW8Num7z1">
    <w:name w:val="WW8Num7z1"/>
    <w:uiPriority w:val="99"/>
    <w:rsid w:val="00A81A96"/>
  </w:style>
  <w:style w:type="character" w:customStyle="1" w:styleId="WW8Num7z0">
    <w:name w:val="WW8Num7z0"/>
    <w:uiPriority w:val="99"/>
    <w:rsid w:val="00A81A96"/>
    <w:rPr>
      <w:rFonts w:ascii="Times New Roman" w:hAnsi="Times New Roman"/>
    </w:rPr>
  </w:style>
  <w:style w:type="character" w:customStyle="1" w:styleId="WW8Num1z6">
    <w:name w:val="WW8Num1z6"/>
    <w:uiPriority w:val="99"/>
    <w:rsid w:val="00A81A96"/>
  </w:style>
  <w:style w:type="character" w:customStyle="1" w:styleId="WW8Num6z0">
    <w:name w:val="WW8Num6z0"/>
    <w:uiPriority w:val="99"/>
    <w:rsid w:val="00A81A96"/>
    <w:rPr>
      <w:rFonts w:ascii="Wingdings" w:hAnsi="Wingdings"/>
    </w:rPr>
  </w:style>
  <w:style w:type="character" w:customStyle="1" w:styleId="WW8Num1z1">
    <w:name w:val="WW8Num1z1"/>
    <w:uiPriority w:val="99"/>
    <w:rsid w:val="00A81A96"/>
  </w:style>
  <w:style w:type="character" w:customStyle="1" w:styleId="WW8Num5z0">
    <w:name w:val="WW8Num5z0"/>
    <w:uiPriority w:val="99"/>
    <w:rsid w:val="00A81A96"/>
  </w:style>
  <w:style w:type="character" w:customStyle="1" w:styleId="WW8Num1z7">
    <w:name w:val="WW8Num1z7"/>
    <w:uiPriority w:val="99"/>
    <w:rsid w:val="00A81A96"/>
  </w:style>
  <w:style w:type="character" w:customStyle="1" w:styleId="WW8Num4z2">
    <w:name w:val="WW8Num4z2"/>
    <w:uiPriority w:val="99"/>
    <w:rsid w:val="00A81A96"/>
    <w:rPr>
      <w:rFonts w:ascii="Wingdings" w:hAnsi="Wingdings"/>
    </w:rPr>
  </w:style>
  <w:style w:type="character" w:customStyle="1" w:styleId="WW8Num1z0">
    <w:name w:val="WW8Num1z0"/>
    <w:uiPriority w:val="99"/>
    <w:rsid w:val="00A81A96"/>
  </w:style>
  <w:style w:type="character" w:customStyle="1" w:styleId="WW8Num4z1">
    <w:name w:val="WW8Num4z1"/>
    <w:uiPriority w:val="99"/>
    <w:rsid w:val="00A81A96"/>
    <w:rPr>
      <w:rFonts w:ascii="Courier New" w:hAnsi="Courier New"/>
      <w:sz w:val="20"/>
    </w:rPr>
  </w:style>
  <w:style w:type="character" w:customStyle="1" w:styleId="WW8Num1z8">
    <w:name w:val="WW8Num1z8"/>
    <w:uiPriority w:val="99"/>
    <w:rsid w:val="00A81A96"/>
  </w:style>
  <w:style w:type="character" w:customStyle="1" w:styleId="WW8Num4z0">
    <w:name w:val="WW8Num4z0"/>
    <w:uiPriority w:val="99"/>
    <w:rsid w:val="00A81A96"/>
    <w:rPr>
      <w:rFonts w:ascii="Symbol" w:hAnsi="Symbol"/>
      <w:sz w:val="19"/>
    </w:rPr>
  </w:style>
  <w:style w:type="paragraph" w:styleId="HTML">
    <w:name w:val="HTML Preformatted"/>
    <w:basedOn w:val="a"/>
    <w:link w:val="HTML0"/>
    <w:uiPriority w:val="99"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2D4D"/>
    <w:rPr>
      <w:rFonts w:ascii="Courier New" w:hAnsi="Courier New" w:cs="Times New Roman"/>
      <w:sz w:val="20"/>
      <w:lang w:eastAsia="zh-CN"/>
    </w:rPr>
  </w:style>
  <w:style w:type="character" w:customStyle="1" w:styleId="WW8Num3z0">
    <w:name w:val="WW8Num3z0"/>
    <w:uiPriority w:val="99"/>
    <w:rsid w:val="00A81A96"/>
  </w:style>
  <w:style w:type="character" w:customStyle="1" w:styleId="WW8Num2z0">
    <w:name w:val="WW8Num2z0"/>
    <w:uiPriority w:val="99"/>
    <w:rsid w:val="00A81A96"/>
    <w:rPr>
      <w:rFonts w:ascii="Symbol" w:hAnsi="Symbol"/>
      <w:sz w:val="19"/>
    </w:rPr>
  </w:style>
  <w:style w:type="character" w:customStyle="1" w:styleId="WW8Num1z2">
    <w:name w:val="WW8Num1z2"/>
    <w:uiPriority w:val="99"/>
    <w:rsid w:val="00A81A96"/>
  </w:style>
  <w:style w:type="character" w:customStyle="1" w:styleId="WW8Num1z4">
    <w:name w:val="WW8Num1z4"/>
    <w:uiPriority w:val="99"/>
    <w:rsid w:val="00A81A96"/>
  </w:style>
  <w:style w:type="character" w:customStyle="1" w:styleId="WW8Num1z3">
    <w:name w:val="WW8Num1z3"/>
    <w:uiPriority w:val="99"/>
    <w:rsid w:val="00A81A96"/>
  </w:style>
  <w:style w:type="character" w:customStyle="1" w:styleId="WW8Num7z3">
    <w:name w:val="WW8Num7z3"/>
    <w:uiPriority w:val="99"/>
    <w:rsid w:val="00A81A96"/>
  </w:style>
  <w:style w:type="character" w:customStyle="1" w:styleId="WW8Num7z4">
    <w:name w:val="WW8Num7z4"/>
    <w:uiPriority w:val="99"/>
    <w:rsid w:val="00A81A96"/>
  </w:style>
  <w:style w:type="character" w:customStyle="1" w:styleId="WW8Num7z5">
    <w:name w:val="WW8Num7z5"/>
    <w:uiPriority w:val="99"/>
    <w:rsid w:val="00A81A96"/>
  </w:style>
  <w:style w:type="character" w:customStyle="1" w:styleId="WW8Num7z6">
    <w:name w:val="WW8Num7z6"/>
    <w:uiPriority w:val="99"/>
    <w:rsid w:val="00A81A96"/>
  </w:style>
  <w:style w:type="character" w:customStyle="1" w:styleId="WW8Num7z7">
    <w:name w:val="WW8Num7z7"/>
    <w:uiPriority w:val="99"/>
    <w:rsid w:val="00A81A96"/>
  </w:style>
  <w:style w:type="character" w:customStyle="1" w:styleId="WW8Num7z8">
    <w:name w:val="WW8Num7z8"/>
    <w:uiPriority w:val="99"/>
    <w:rsid w:val="00A81A96"/>
  </w:style>
  <w:style w:type="character" w:customStyle="1" w:styleId="WW8Num8z0">
    <w:name w:val="WW8Num8z0"/>
    <w:uiPriority w:val="99"/>
    <w:rsid w:val="00A81A96"/>
    <w:rPr>
      <w:rFonts w:ascii="Symbol" w:hAnsi="Symbol"/>
    </w:rPr>
  </w:style>
  <w:style w:type="character" w:customStyle="1" w:styleId="WW8Num8z1">
    <w:name w:val="WW8Num8z1"/>
    <w:uiPriority w:val="99"/>
    <w:rsid w:val="00A81A96"/>
    <w:rPr>
      <w:rFonts w:ascii="Courier New" w:hAnsi="Courier New"/>
    </w:rPr>
  </w:style>
  <w:style w:type="character" w:customStyle="1" w:styleId="WW8Num8z2">
    <w:name w:val="WW8Num8z2"/>
    <w:uiPriority w:val="99"/>
    <w:rsid w:val="00A81A9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A81A96"/>
  </w:style>
  <w:style w:type="character" w:customStyle="1" w:styleId="WW8Num2z1">
    <w:name w:val="WW8Num2z1"/>
    <w:uiPriority w:val="99"/>
    <w:rsid w:val="00A81A96"/>
    <w:rPr>
      <w:rFonts w:ascii="Courier New" w:hAnsi="Courier New"/>
    </w:rPr>
  </w:style>
  <w:style w:type="character" w:customStyle="1" w:styleId="WW8Num2z2">
    <w:name w:val="WW8Num2z2"/>
    <w:uiPriority w:val="99"/>
    <w:rsid w:val="00A81A96"/>
    <w:rPr>
      <w:rFonts w:ascii="Wingdings" w:hAnsi="Wingdings"/>
    </w:rPr>
  </w:style>
  <w:style w:type="character" w:customStyle="1" w:styleId="WW8Num3z1">
    <w:name w:val="WW8Num3z1"/>
    <w:uiPriority w:val="99"/>
    <w:rsid w:val="00A81A96"/>
    <w:rPr>
      <w:rFonts w:ascii="Courier New" w:hAnsi="Courier New"/>
    </w:rPr>
  </w:style>
  <w:style w:type="character" w:customStyle="1" w:styleId="WW8Num3z2">
    <w:name w:val="WW8Num3z2"/>
    <w:uiPriority w:val="99"/>
    <w:rsid w:val="00A81A96"/>
    <w:rPr>
      <w:rFonts w:ascii="Wingdings" w:hAnsi="Wingdings"/>
    </w:rPr>
  </w:style>
  <w:style w:type="character" w:customStyle="1" w:styleId="WW8Num5z1">
    <w:name w:val="WW8Num5z1"/>
    <w:uiPriority w:val="99"/>
    <w:rsid w:val="00A81A96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81A96"/>
    <w:rPr>
      <w:rFonts w:ascii="Wingdings" w:hAnsi="Wingdings"/>
    </w:rPr>
  </w:style>
  <w:style w:type="character" w:customStyle="1" w:styleId="WW8Num9z0">
    <w:name w:val="WW8Num9z0"/>
    <w:uiPriority w:val="99"/>
    <w:rsid w:val="00A81A96"/>
    <w:rPr>
      <w:rFonts w:ascii="Times New Roman" w:hAnsi="Times New Roman"/>
    </w:rPr>
  </w:style>
  <w:style w:type="character" w:customStyle="1" w:styleId="WW8Num9z1">
    <w:name w:val="WW8Num9z1"/>
    <w:uiPriority w:val="99"/>
    <w:rsid w:val="00A81A96"/>
  </w:style>
  <w:style w:type="character" w:customStyle="1" w:styleId="WW8Num9z2">
    <w:name w:val="WW8Num9z2"/>
    <w:uiPriority w:val="99"/>
    <w:rsid w:val="00A81A96"/>
  </w:style>
  <w:style w:type="character" w:customStyle="1" w:styleId="WW8Num9z3">
    <w:name w:val="WW8Num9z3"/>
    <w:uiPriority w:val="99"/>
    <w:rsid w:val="00A81A96"/>
  </w:style>
  <w:style w:type="character" w:customStyle="1" w:styleId="WW8Num9z4">
    <w:name w:val="WW8Num9z4"/>
    <w:uiPriority w:val="99"/>
    <w:rsid w:val="00A81A96"/>
  </w:style>
  <w:style w:type="character" w:customStyle="1" w:styleId="WW8Num9z5">
    <w:name w:val="WW8Num9z5"/>
    <w:uiPriority w:val="99"/>
    <w:rsid w:val="00A81A96"/>
  </w:style>
  <w:style w:type="character" w:customStyle="1" w:styleId="WW8Num9z6">
    <w:name w:val="WW8Num9z6"/>
    <w:uiPriority w:val="99"/>
    <w:rsid w:val="00A81A96"/>
  </w:style>
  <w:style w:type="character" w:customStyle="1" w:styleId="WW8Num9z7">
    <w:name w:val="WW8Num9z7"/>
    <w:uiPriority w:val="99"/>
    <w:rsid w:val="00A81A96"/>
  </w:style>
  <w:style w:type="character" w:customStyle="1" w:styleId="WW8Num9z8">
    <w:name w:val="WW8Num9z8"/>
    <w:uiPriority w:val="99"/>
    <w:rsid w:val="00A81A96"/>
  </w:style>
  <w:style w:type="character" w:customStyle="1" w:styleId="12">
    <w:name w:val="Основной шрифт абзаца1"/>
    <w:uiPriority w:val="99"/>
    <w:rsid w:val="00A81A96"/>
  </w:style>
  <w:style w:type="character" w:customStyle="1" w:styleId="40">
    <w:name w:val="Заголовок 4 Знак"/>
    <w:uiPriority w:val="99"/>
    <w:rsid w:val="00A81A96"/>
    <w:rPr>
      <w:sz w:val="18"/>
      <w:lang w:val="ru-RU"/>
    </w:rPr>
  </w:style>
  <w:style w:type="character" w:customStyle="1" w:styleId="a3">
    <w:name w:val="Основной текст Знак"/>
    <w:uiPriority w:val="99"/>
    <w:rsid w:val="00A81A96"/>
    <w:rPr>
      <w:sz w:val="24"/>
    </w:rPr>
  </w:style>
  <w:style w:type="character" w:styleId="a4">
    <w:name w:val="Hyperlink"/>
    <w:basedOn w:val="a0"/>
    <w:uiPriority w:val="99"/>
    <w:qFormat/>
    <w:rsid w:val="00A81A96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A81A96"/>
    <w:rPr>
      <w:sz w:val="24"/>
    </w:rPr>
  </w:style>
  <w:style w:type="character" w:customStyle="1" w:styleId="22">
    <w:name w:val="Заголовок 2 Знак"/>
    <w:uiPriority w:val="99"/>
    <w:rsid w:val="00A81A96"/>
    <w:rPr>
      <w:rFonts w:ascii="Arial" w:hAnsi="Arial"/>
      <w:b/>
      <w:i/>
      <w:sz w:val="28"/>
    </w:rPr>
  </w:style>
  <w:style w:type="character" w:styleId="a6">
    <w:name w:val="Strong"/>
    <w:basedOn w:val="a0"/>
    <w:uiPriority w:val="99"/>
    <w:qFormat/>
    <w:rsid w:val="00A81A96"/>
    <w:rPr>
      <w:rFonts w:cs="Times New Roman"/>
      <w:b/>
    </w:rPr>
  </w:style>
  <w:style w:type="character" w:customStyle="1" w:styleId="stnib1">
    <w:name w:val="s_tnib1"/>
    <w:uiPriority w:val="99"/>
    <w:rsid w:val="00A81A96"/>
    <w:rPr>
      <w:b/>
      <w:i/>
      <w:sz w:val="20"/>
    </w:rPr>
  </w:style>
  <w:style w:type="character" w:customStyle="1" w:styleId="FontStyle24">
    <w:name w:val="Font Style24"/>
    <w:uiPriority w:val="99"/>
    <w:rsid w:val="00A81A96"/>
    <w:rPr>
      <w:rFonts w:ascii="Georgia" w:hAnsi="Georgia"/>
      <w:sz w:val="18"/>
    </w:rPr>
  </w:style>
  <w:style w:type="character" w:customStyle="1" w:styleId="a7">
    <w:name w:val="Верхний колонтитул Знак"/>
    <w:uiPriority w:val="99"/>
    <w:rsid w:val="00A81A96"/>
    <w:rPr>
      <w:sz w:val="24"/>
    </w:rPr>
  </w:style>
  <w:style w:type="character" w:customStyle="1" w:styleId="a8">
    <w:name w:val="Схема документа Знак"/>
    <w:uiPriority w:val="99"/>
    <w:rsid w:val="00A81A96"/>
    <w:rPr>
      <w:rFonts w:ascii="Tahoma" w:hAnsi="Tahoma"/>
      <w:sz w:val="16"/>
    </w:rPr>
  </w:style>
  <w:style w:type="character" w:customStyle="1" w:styleId="b-mail-personemailtext">
    <w:name w:val="b-mail-person__email__text"/>
    <w:uiPriority w:val="99"/>
    <w:rsid w:val="00A81A96"/>
  </w:style>
  <w:style w:type="character" w:customStyle="1" w:styleId="a9">
    <w:name w:val="Подзаголовок Знак"/>
    <w:uiPriority w:val="99"/>
    <w:rsid w:val="00A81A96"/>
    <w:rPr>
      <w:rFonts w:ascii="Cambria" w:hAnsi="Cambria"/>
      <w:sz w:val="24"/>
    </w:rPr>
  </w:style>
  <w:style w:type="character" w:customStyle="1" w:styleId="aa">
    <w:name w:val="Текст выноски Знак"/>
    <w:uiPriority w:val="99"/>
    <w:rsid w:val="00A81A96"/>
    <w:rPr>
      <w:rFonts w:ascii="Tahoma" w:hAnsi="Tahoma"/>
      <w:sz w:val="16"/>
    </w:rPr>
  </w:style>
  <w:style w:type="character" w:customStyle="1" w:styleId="b-message-heademail">
    <w:name w:val="b-message-head__email"/>
    <w:uiPriority w:val="99"/>
    <w:rsid w:val="00A81A96"/>
  </w:style>
  <w:style w:type="character" w:customStyle="1" w:styleId="ab">
    <w:name w:val="Абзац списка мой Знак"/>
    <w:uiPriority w:val="99"/>
    <w:rsid w:val="00A81A96"/>
  </w:style>
  <w:style w:type="character" w:customStyle="1" w:styleId="apple-converted-space">
    <w:name w:val="apple-converted-space"/>
    <w:uiPriority w:val="99"/>
    <w:rsid w:val="00A81A96"/>
  </w:style>
  <w:style w:type="character" w:customStyle="1" w:styleId="ac">
    <w:name w:val="Основной текст с отступом Знак"/>
    <w:uiPriority w:val="99"/>
    <w:rsid w:val="00A81A96"/>
    <w:rPr>
      <w:sz w:val="28"/>
    </w:rPr>
  </w:style>
  <w:style w:type="character" w:customStyle="1" w:styleId="ad">
    <w:name w:val="Текст концевой сноски Знак"/>
    <w:uiPriority w:val="99"/>
    <w:rsid w:val="00A81A96"/>
  </w:style>
  <w:style w:type="character" w:customStyle="1" w:styleId="ae">
    <w:name w:val="Символы концевой сноски"/>
    <w:uiPriority w:val="99"/>
    <w:rsid w:val="00A81A96"/>
    <w:rPr>
      <w:vertAlign w:val="superscript"/>
    </w:rPr>
  </w:style>
  <w:style w:type="character" w:customStyle="1" w:styleId="13">
    <w:name w:val="Знак примечания1"/>
    <w:uiPriority w:val="99"/>
    <w:rsid w:val="00A81A96"/>
    <w:rPr>
      <w:sz w:val="16"/>
    </w:rPr>
  </w:style>
  <w:style w:type="character" w:customStyle="1" w:styleId="af">
    <w:name w:val="Текст примечания Знак"/>
    <w:uiPriority w:val="99"/>
    <w:rsid w:val="00A81A96"/>
  </w:style>
  <w:style w:type="character" w:customStyle="1" w:styleId="af0">
    <w:name w:val="Тема примечания Знак"/>
    <w:uiPriority w:val="99"/>
    <w:rsid w:val="00A81A96"/>
    <w:rPr>
      <w:b/>
    </w:rPr>
  </w:style>
  <w:style w:type="character" w:customStyle="1" w:styleId="af1">
    <w:name w:val="Маркеры списка"/>
    <w:uiPriority w:val="99"/>
    <w:rsid w:val="00A81A96"/>
    <w:rPr>
      <w:rFonts w:ascii="OpenSymbol" w:hAnsi="OpenSymbol"/>
    </w:rPr>
  </w:style>
  <w:style w:type="paragraph" w:customStyle="1" w:styleId="14">
    <w:name w:val="Заголовок1"/>
    <w:basedOn w:val="a"/>
    <w:next w:val="af2"/>
    <w:uiPriority w:val="99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link w:val="15"/>
    <w:uiPriority w:val="99"/>
    <w:rsid w:val="00A81A96"/>
    <w:pPr>
      <w:jc w:val="center"/>
    </w:pPr>
    <w:rPr>
      <w:szCs w:val="20"/>
    </w:rPr>
  </w:style>
  <w:style w:type="character" w:customStyle="1" w:styleId="15">
    <w:name w:val="Основной текст Знак1"/>
    <w:basedOn w:val="a0"/>
    <w:link w:val="af2"/>
    <w:uiPriority w:val="99"/>
    <w:semiHidden/>
    <w:locked/>
    <w:rsid w:val="00712D4D"/>
    <w:rPr>
      <w:rFonts w:cs="Times New Roman"/>
      <w:sz w:val="24"/>
      <w:lang w:eastAsia="zh-CN"/>
    </w:rPr>
  </w:style>
  <w:style w:type="paragraph" w:styleId="af3">
    <w:name w:val="List"/>
    <w:basedOn w:val="af2"/>
    <w:uiPriority w:val="99"/>
    <w:rsid w:val="00A81A96"/>
    <w:rPr>
      <w:rFonts w:cs="Mangal"/>
    </w:rPr>
  </w:style>
  <w:style w:type="paragraph" w:styleId="af4">
    <w:name w:val="caption"/>
    <w:basedOn w:val="a"/>
    <w:uiPriority w:val="99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81A9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A81A96"/>
    <w:pPr>
      <w:suppressLineNumbers/>
    </w:pPr>
    <w:rPr>
      <w:rFonts w:cs="Mangal"/>
    </w:rPr>
  </w:style>
  <w:style w:type="paragraph" w:styleId="af5">
    <w:name w:val="header"/>
    <w:basedOn w:val="a"/>
    <w:link w:val="18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18">
    <w:name w:val="Верхний колонтитул Знак1"/>
    <w:basedOn w:val="a0"/>
    <w:link w:val="af5"/>
    <w:uiPriority w:val="99"/>
    <w:locked/>
    <w:rsid w:val="0099199A"/>
    <w:rPr>
      <w:rFonts w:cs="Times New Roman"/>
      <w:sz w:val="24"/>
      <w:lang w:val="ru-RU" w:eastAsia="zh-CN"/>
    </w:rPr>
  </w:style>
  <w:style w:type="paragraph" w:styleId="af6">
    <w:name w:val="footer"/>
    <w:basedOn w:val="a"/>
    <w:link w:val="af7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99199A"/>
    <w:rPr>
      <w:rFonts w:ascii="Times New Roman" w:hAnsi="Times New Roman" w:cs="Times New Roman"/>
      <w:sz w:val="24"/>
    </w:rPr>
  </w:style>
  <w:style w:type="character" w:customStyle="1" w:styleId="af7">
    <w:name w:val="Нижний колонтитул Знак"/>
    <w:link w:val="af6"/>
    <w:uiPriority w:val="99"/>
    <w:locked/>
    <w:rsid w:val="00E461F2"/>
    <w:rPr>
      <w:sz w:val="24"/>
      <w:lang w:eastAsia="zh-CN"/>
    </w:rPr>
  </w:style>
  <w:style w:type="paragraph" w:customStyle="1" w:styleId="af8">
    <w:name w:val="Для таблиц"/>
    <w:basedOn w:val="a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uiPriority w:val="99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uiPriority w:val="99"/>
    <w:rsid w:val="00A81A96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uiPriority w:val="99"/>
    <w:rsid w:val="00A81A96"/>
    <w:rPr>
      <w:sz w:val="22"/>
    </w:rPr>
  </w:style>
  <w:style w:type="paragraph" w:customStyle="1" w:styleId="afc">
    <w:name w:val="Знак Знак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uiPriority w:val="99"/>
    <w:rsid w:val="00A81A96"/>
  </w:style>
  <w:style w:type="paragraph" w:customStyle="1" w:styleId="u">
    <w:name w:val="u"/>
    <w:basedOn w:val="a"/>
    <w:uiPriority w:val="99"/>
    <w:rsid w:val="00A81A96"/>
    <w:pPr>
      <w:ind w:firstLine="284"/>
      <w:jc w:val="both"/>
    </w:pPr>
    <w:rPr>
      <w:color w:val="000000"/>
      <w:lang w:val="en-US"/>
    </w:rPr>
  </w:style>
  <w:style w:type="paragraph" w:customStyle="1" w:styleId="1a">
    <w:name w:val="Знак Знак Знак 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b">
    <w:name w:val="Схема документа1"/>
    <w:basedOn w:val="a"/>
    <w:uiPriority w:val="99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uiPriority w:val="99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4"/>
    <w:next w:val="Textbody"/>
    <w:uiPriority w:val="99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uiPriority w:val="99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lang w:eastAsia="zh-CN"/>
    </w:rPr>
  </w:style>
  <w:style w:type="paragraph" w:customStyle="1" w:styleId="140">
    <w:name w:val="подпись14"/>
    <w:basedOn w:val="a"/>
    <w:uiPriority w:val="99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d">
    <w:name w:val="Subtitle"/>
    <w:basedOn w:val="a"/>
    <w:next w:val="a"/>
    <w:link w:val="1c"/>
    <w:uiPriority w:val="99"/>
    <w:qFormat/>
    <w:rsid w:val="00A81A96"/>
    <w:pPr>
      <w:spacing w:after="60"/>
      <w:jc w:val="center"/>
    </w:pPr>
    <w:rPr>
      <w:rFonts w:ascii="Cambria" w:hAnsi="Cambria"/>
      <w:szCs w:val="20"/>
    </w:rPr>
  </w:style>
  <w:style w:type="character" w:customStyle="1" w:styleId="1c">
    <w:name w:val="Подзаголовок Знак1"/>
    <w:basedOn w:val="a0"/>
    <w:link w:val="afd"/>
    <w:uiPriority w:val="99"/>
    <w:locked/>
    <w:rsid w:val="00712D4D"/>
    <w:rPr>
      <w:rFonts w:ascii="Cambria" w:hAnsi="Cambria" w:cs="Times New Roman"/>
      <w:sz w:val="24"/>
      <w:lang w:eastAsia="zh-CN"/>
    </w:rPr>
  </w:style>
  <w:style w:type="paragraph" w:styleId="afe">
    <w:name w:val="Balloon Text"/>
    <w:basedOn w:val="a"/>
    <w:link w:val="1d"/>
    <w:uiPriority w:val="99"/>
    <w:rsid w:val="00A81A96"/>
    <w:rPr>
      <w:sz w:val="2"/>
      <w:szCs w:val="20"/>
    </w:rPr>
  </w:style>
  <w:style w:type="character" w:customStyle="1" w:styleId="1d">
    <w:name w:val="Текст выноски Знак1"/>
    <w:basedOn w:val="a0"/>
    <w:link w:val="afe"/>
    <w:uiPriority w:val="99"/>
    <w:semiHidden/>
    <w:locked/>
    <w:rsid w:val="00712D4D"/>
    <w:rPr>
      <w:rFonts w:cs="Times New Roman"/>
      <w:sz w:val="2"/>
      <w:lang w:eastAsia="zh-CN"/>
    </w:rPr>
  </w:style>
  <w:style w:type="paragraph" w:customStyle="1" w:styleId="1e">
    <w:name w:val="Обычный отступ1"/>
    <w:basedOn w:val="a"/>
    <w:uiPriority w:val="99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f">
    <w:name w:val="Без интервала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1">
    <w:name w:val="Средняя сетка 1 - Акцент 2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Абзац списка мой"/>
    <w:basedOn w:val="a"/>
    <w:uiPriority w:val="99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link w:val="1f0"/>
    <w:uiPriority w:val="99"/>
    <w:rsid w:val="00A81A96"/>
    <w:pPr>
      <w:ind w:left="-392" w:firstLine="392"/>
    </w:pPr>
    <w:rPr>
      <w:szCs w:val="20"/>
    </w:rPr>
  </w:style>
  <w:style w:type="character" w:customStyle="1" w:styleId="1f0">
    <w:name w:val="Основной текст с отступом Знак1"/>
    <w:basedOn w:val="a0"/>
    <w:link w:val="aff0"/>
    <w:uiPriority w:val="99"/>
    <w:semiHidden/>
    <w:locked/>
    <w:rsid w:val="00712D4D"/>
    <w:rPr>
      <w:rFonts w:cs="Times New Roman"/>
      <w:sz w:val="24"/>
      <w:lang w:eastAsia="zh-CN"/>
    </w:rPr>
  </w:style>
  <w:style w:type="paragraph" w:customStyle="1" w:styleId="LO-normal">
    <w:name w:val="LO-normal"/>
    <w:uiPriority w:val="99"/>
    <w:rsid w:val="00A81A96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1-11">
    <w:name w:val="Средняя заливка 1 - Акцент 1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2">
    <w:name w:val="Средняя сетка 1 - Акцент 22"/>
    <w:basedOn w:val="a"/>
    <w:uiPriority w:val="99"/>
    <w:rsid w:val="00A81A96"/>
    <w:pPr>
      <w:ind w:left="720"/>
      <w:contextualSpacing/>
    </w:pPr>
  </w:style>
  <w:style w:type="paragraph" w:styleId="aff1">
    <w:name w:val="endnote text"/>
    <w:basedOn w:val="a"/>
    <w:link w:val="1f1"/>
    <w:uiPriority w:val="99"/>
    <w:rsid w:val="00A81A96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f1"/>
    <w:uiPriority w:val="99"/>
    <w:semiHidden/>
    <w:locked/>
    <w:rsid w:val="00712D4D"/>
    <w:rPr>
      <w:rFonts w:cs="Times New Roman"/>
      <w:sz w:val="20"/>
      <w:lang w:eastAsia="zh-CN"/>
    </w:rPr>
  </w:style>
  <w:style w:type="paragraph" w:customStyle="1" w:styleId="1f2">
    <w:name w:val="Текст примечания1"/>
    <w:basedOn w:val="a"/>
    <w:uiPriority w:val="99"/>
    <w:rsid w:val="00A81A96"/>
    <w:rPr>
      <w:sz w:val="20"/>
      <w:szCs w:val="20"/>
    </w:rPr>
  </w:style>
  <w:style w:type="paragraph" w:styleId="aff2">
    <w:name w:val="annotation text"/>
    <w:basedOn w:val="a"/>
    <w:link w:val="1f3"/>
    <w:uiPriority w:val="99"/>
    <w:semiHidden/>
    <w:rsid w:val="002A6939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C5E7D"/>
    <w:rPr>
      <w:rFonts w:cs="Times New Roman"/>
      <w:lang w:eastAsia="zh-CN"/>
    </w:rPr>
  </w:style>
  <w:style w:type="character" w:customStyle="1" w:styleId="1f3">
    <w:name w:val="Текст примечания Знак1"/>
    <w:link w:val="aff2"/>
    <w:uiPriority w:val="99"/>
    <w:semiHidden/>
    <w:locked/>
    <w:rsid w:val="002A6939"/>
    <w:rPr>
      <w:lang w:eastAsia="zh-CN"/>
    </w:rPr>
  </w:style>
  <w:style w:type="paragraph" w:styleId="aff3">
    <w:name w:val="annotation subject"/>
    <w:basedOn w:val="1f2"/>
    <w:next w:val="1f2"/>
    <w:link w:val="1f4"/>
    <w:uiPriority w:val="99"/>
    <w:rsid w:val="00A81A96"/>
    <w:rPr>
      <w:b/>
    </w:rPr>
  </w:style>
  <w:style w:type="character" w:customStyle="1" w:styleId="1f4">
    <w:name w:val="Тема примечания Знак1"/>
    <w:basedOn w:val="1f3"/>
    <w:link w:val="aff3"/>
    <w:uiPriority w:val="99"/>
    <w:semiHidden/>
    <w:locked/>
    <w:rsid w:val="00712D4D"/>
    <w:rPr>
      <w:rFonts w:cs="Times New Roman"/>
      <w:b/>
      <w:sz w:val="20"/>
      <w:lang w:eastAsia="zh-CN"/>
    </w:rPr>
  </w:style>
  <w:style w:type="paragraph" w:customStyle="1" w:styleId="aff4">
    <w:name w:val="Заголовок таблицы"/>
    <w:basedOn w:val="afa"/>
    <w:uiPriority w:val="99"/>
    <w:rsid w:val="00A81A96"/>
    <w:pPr>
      <w:jc w:val="center"/>
    </w:pPr>
    <w:rPr>
      <w:b/>
      <w:bCs/>
    </w:rPr>
  </w:style>
  <w:style w:type="character" w:styleId="aff5">
    <w:name w:val="FollowedHyperlink"/>
    <w:basedOn w:val="a0"/>
    <w:uiPriority w:val="99"/>
    <w:semiHidden/>
    <w:rsid w:val="00F40598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Средняя сетка 22"/>
    <w:uiPriority w:val="99"/>
    <w:rsid w:val="00A23488"/>
    <w:rPr>
      <w:rFonts w:ascii="Calibri" w:hAnsi="Calibri"/>
    </w:rPr>
  </w:style>
  <w:style w:type="table" w:styleId="aff6">
    <w:name w:val="Table Grid"/>
    <w:basedOn w:val="a1"/>
    <w:uiPriority w:val="99"/>
    <w:rsid w:val="00AF3061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basedOn w:val="a0"/>
    <w:uiPriority w:val="99"/>
    <w:semiHidden/>
    <w:rsid w:val="002A6939"/>
    <w:rPr>
      <w:rFonts w:cs="Times New Roman"/>
      <w:sz w:val="16"/>
    </w:rPr>
  </w:style>
  <w:style w:type="character" w:customStyle="1" w:styleId="FontStyle16">
    <w:name w:val="Font Style16"/>
    <w:uiPriority w:val="99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uiPriority w:val="99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4">
    <w:name w:val="Без интервала2"/>
    <w:link w:val="NoSpacingChar"/>
    <w:uiPriority w:val="99"/>
    <w:rsid w:val="00092B4B"/>
    <w:pPr>
      <w:spacing w:after="160" w:line="259" w:lineRule="auto"/>
    </w:pPr>
    <w:rPr>
      <w:rFonts w:ascii="Calibri" w:hAnsi="Calibri"/>
    </w:rPr>
  </w:style>
  <w:style w:type="paragraph" w:customStyle="1" w:styleId="1f5">
    <w:name w:val="Обычный1"/>
    <w:uiPriority w:val="99"/>
    <w:rsid w:val="00107487"/>
    <w:pPr>
      <w:spacing w:line="276" w:lineRule="auto"/>
    </w:pPr>
    <w:rPr>
      <w:rFonts w:ascii="Arial" w:hAnsi="Arial" w:cs="Arial"/>
      <w:color w:val="000000"/>
    </w:rPr>
  </w:style>
  <w:style w:type="paragraph" w:customStyle="1" w:styleId="1f6">
    <w:name w:val="Абзац списка1"/>
    <w:basedOn w:val="a"/>
    <w:link w:val="ListParagraphChar"/>
    <w:uiPriority w:val="99"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213">
    <w:name w:val="Без интервала21"/>
    <w:uiPriority w:val="99"/>
    <w:rsid w:val="004637F6"/>
    <w:rPr>
      <w:rFonts w:ascii="Calibri" w:hAnsi="Calibri"/>
      <w:lang w:eastAsia="en-US"/>
    </w:rPr>
  </w:style>
  <w:style w:type="character" w:customStyle="1" w:styleId="NoSpacingChar">
    <w:name w:val="No Spacing Char"/>
    <w:link w:val="24"/>
    <w:uiPriority w:val="99"/>
    <w:locked/>
    <w:rsid w:val="004637F6"/>
    <w:rPr>
      <w:rFonts w:ascii="Calibri" w:hAnsi="Calibri"/>
      <w:sz w:val="22"/>
    </w:rPr>
  </w:style>
  <w:style w:type="paragraph" w:customStyle="1" w:styleId="aff8">
    <w:name w:val="a"/>
    <w:basedOn w:val="a"/>
    <w:uiPriority w:val="99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uiPriority w:val="99"/>
    <w:rsid w:val="00AE0E38"/>
    <w:rPr>
      <w:rFonts w:ascii="Times New Roman" w:hAnsi="Times New Roman"/>
      <w:sz w:val="22"/>
    </w:rPr>
  </w:style>
  <w:style w:type="character" w:styleId="aff9">
    <w:name w:val="Emphasis"/>
    <w:basedOn w:val="a0"/>
    <w:uiPriority w:val="99"/>
    <w:qFormat/>
    <w:rsid w:val="00A57A68"/>
    <w:rPr>
      <w:rFonts w:cs="Times New Roman"/>
      <w:i/>
    </w:rPr>
  </w:style>
  <w:style w:type="character" w:customStyle="1" w:styleId="mainpage">
    <w:name w:val="mainpage"/>
    <w:uiPriority w:val="99"/>
    <w:rsid w:val="002608E1"/>
  </w:style>
  <w:style w:type="paragraph" w:customStyle="1" w:styleId="110">
    <w:name w:val="Абзац списка11"/>
    <w:basedOn w:val="a"/>
    <w:uiPriority w:val="99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2">
    <w:name w:val="Знак Знак4"/>
    <w:uiPriority w:val="99"/>
    <w:rsid w:val="0023630F"/>
    <w:rPr>
      <w:b/>
      <w:color w:val="FF0000"/>
      <w:sz w:val="24"/>
    </w:rPr>
  </w:style>
  <w:style w:type="character" w:customStyle="1" w:styleId="5">
    <w:name w:val="Знак Знак5"/>
    <w:uiPriority w:val="99"/>
    <w:rsid w:val="00033199"/>
    <w:rPr>
      <w:b/>
      <w:color w:val="FF0000"/>
      <w:sz w:val="24"/>
    </w:rPr>
  </w:style>
  <w:style w:type="paragraph" w:customStyle="1" w:styleId="msonormalmailrucssattributepostfix">
    <w:name w:val="msonormal_mailru_css_attribute_postfix"/>
    <w:basedOn w:val="a"/>
    <w:uiPriority w:val="99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uiPriority w:val="99"/>
    <w:rsid w:val="00C8248E"/>
  </w:style>
  <w:style w:type="character" w:customStyle="1" w:styleId="layout">
    <w:name w:val="layout"/>
    <w:uiPriority w:val="99"/>
    <w:rsid w:val="004C5000"/>
  </w:style>
  <w:style w:type="paragraph" w:customStyle="1" w:styleId="ListParagraph1">
    <w:name w:val="List Paragraph1"/>
    <w:basedOn w:val="a"/>
    <w:link w:val="ListParagraphChar1"/>
    <w:uiPriority w:val="99"/>
    <w:rsid w:val="00B123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paragraph" w:styleId="affa">
    <w:name w:val="Normal Indent"/>
    <w:basedOn w:val="a"/>
    <w:link w:val="affb"/>
    <w:uiPriority w:val="99"/>
    <w:qFormat/>
    <w:rsid w:val="003F178B"/>
    <w:pPr>
      <w:suppressAutoHyphens w:val="0"/>
      <w:ind w:left="720" w:firstLine="720"/>
      <w:jc w:val="both"/>
    </w:pPr>
    <w:rPr>
      <w:szCs w:val="20"/>
      <w:lang w:eastAsia="ru-RU"/>
    </w:rPr>
  </w:style>
  <w:style w:type="character" w:customStyle="1" w:styleId="affb">
    <w:name w:val="Обычный отступ Знак"/>
    <w:link w:val="affa"/>
    <w:uiPriority w:val="99"/>
    <w:locked/>
    <w:rsid w:val="003F178B"/>
    <w:rPr>
      <w:rFonts w:eastAsia="Times New Roman"/>
      <w:sz w:val="24"/>
      <w:lang w:val="ru-RU" w:eastAsia="ru-RU"/>
    </w:rPr>
  </w:style>
  <w:style w:type="paragraph" w:customStyle="1" w:styleId="NoSpacing1">
    <w:name w:val="No Spacing1"/>
    <w:link w:val="NoSpacingChar1"/>
    <w:uiPriority w:val="99"/>
    <w:rsid w:val="001A1D6B"/>
    <w:rPr>
      <w:rFonts w:ascii="Calibri" w:hAnsi="Calibri"/>
    </w:rPr>
  </w:style>
  <w:style w:type="character" w:customStyle="1" w:styleId="NoSpacingChar1">
    <w:name w:val="No Spacing Char1"/>
    <w:link w:val="NoSpacing1"/>
    <w:uiPriority w:val="99"/>
    <w:locked/>
    <w:rsid w:val="001A1D6B"/>
    <w:rPr>
      <w:rFonts w:ascii="Calibri" w:hAnsi="Calibri"/>
      <w:sz w:val="22"/>
      <w:lang w:val="ru-RU" w:eastAsia="ru-RU"/>
    </w:rPr>
  </w:style>
  <w:style w:type="character" w:customStyle="1" w:styleId="NormalIndentChar">
    <w:name w:val="Normal Indent Char"/>
    <w:uiPriority w:val="99"/>
    <w:locked/>
    <w:rsid w:val="003B16CE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99"/>
    <w:rsid w:val="0073412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95721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1f7">
    <w:name w:val="Обычный (веб)1"/>
    <w:basedOn w:val="a"/>
    <w:uiPriority w:val="99"/>
    <w:rsid w:val="00DE36F7"/>
    <w:pPr>
      <w:suppressAutoHyphens w:val="0"/>
      <w:spacing w:before="100" w:after="100"/>
    </w:pPr>
    <w:rPr>
      <w:lang w:eastAsia="ru-RU"/>
    </w:rPr>
  </w:style>
  <w:style w:type="paragraph" w:customStyle="1" w:styleId="affc">
    <w:name w:val="Обычный (Интернет)"/>
    <w:basedOn w:val="Standard"/>
    <w:uiPriority w:val="99"/>
    <w:rsid w:val="004801C2"/>
    <w:pPr>
      <w:suppressAutoHyphens w:val="0"/>
      <w:spacing w:before="100" w:after="100"/>
    </w:pPr>
    <w:rPr>
      <w:sz w:val="24"/>
      <w:szCs w:val="24"/>
    </w:rPr>
  </w:style>
  <w:style w:type="character" w:customStyle="1" w:styleId="FontStyle14">
    <w:name w:val="Font Style14"/>
    <w:uiPriority w:val="99"/>
    <w:rsid w:val="00395403"/>
    <w:rPr>
      <w:rFonts w:ascii="Times New Roman" w:hAnsi="Times New Roman"/>
      <w:b/>
      <w:sz w:val="22"/>
    </w:rPr>
  </w:style>
  <w:style w:type="paragraph" w:customStyle="1" w:styleId="25">
    <w:name w:val="Обычный2"/>
    <w:uiPriority w:val="99"/>
    <w:rsid w:val="002764B0"/>
    <w:pPr>
      <w:spacing w:line="276" w:lineRule="auto"/>
    </w:pPr>
    <w:rPr>
      <w:rFonts w:ascii="Arial" w:hAnsi="Arial" w:cs="Arial"/>
    </w:rPr>
  </w:style>
  <w:style w:type="character" w:customStyle="1" w:styleId="ListParagraphChar1">
    <w:name w:val="List Paragraph Char1"/>
    <w:link w:val="ListParagraph1"/>
    <w:uiPriority w:val="99"/>
    <w:locked/>
    <w:rsid w:val="002B0F5F"/>
    <w:rPr>
      <w:rFonts w:ascii="Calibri" w:hAnsi="Calibri"/>
      <w:sz w:val="22"/>
    </w:rPr>
  </w:style>
  <w:style w:type="character" w:customStyle="1" w:styleId="apple-style-span">
    <w:name w:val="apple-style-span"/>
    <w:uiPriority w:val="99"/>
    <w:rsid w:val="00FE7057"/>
  </w:style>
  <w:style w:type="paragraph" w:customStyle="1" w:styleId="msonormalmrcssattr">
    <w:name w:val="msonormal_mr_css_attr"/>
    <w:basedOn w:val="a"/>
    <w:uiPriority w:val="99"/>
    <w:rsid w:val="00C431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1">
    <w:name w:val="Знак Знак9"/>
    <w:uiPriority w:val="99"/>
    <w:rsid w:val="0003774E"/>
    <w:rPr>
      <w:b/>
      <w:color w:val="000000"/>
      <w:sz w:val="24"/>
    </w:rPr>
  </w:style>
  <w:style w:type="paragraph" w:customStyle="1" w:styleId="ListParagraph11">
    <w:name w:val="List Paragraph11"/>
    <w:basedOn w:val="a"/>
    <w:uiPriority w:val="99"/>
    <w:rsid w:val="006762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17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f6"/>
    <w:uiPriority w:val="99"/>
    <w:locked/>
    <w:rsid w:val="000F1653"/>
    <w:rPr>
      <w:rFonts w:ascii="Calibri" w:hAnsi="Calibri"/>
      <w:sz w:val="22"/>
      <w:lang w:val="ru-RU" w:eastAsia="en-US"/>
    </w:rPr>
  </w:style>
  <w:style w:type="paragraph" w:customStyle="1" w:styleId="cms-text">
    <w:name w:val="cms-text"/>
    <w:basedOn w:val="a"/>
    <w:uiPriority w:val="99"/>
    <w:rsid w:val="003055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бычный3"/>
    <w:uiPriority w:val="99"/>
    <w:rsid w:val="00B657D1"/>
    <w:pPr>
      <w:spacing w:line="276" w:lineRule="auto"/>
    </w:pPr>
    <w:rPr>
      <w:rFonts w:ascii="Arial" w:hAnsi="Arial" w:cs="Arial"/>
    </w:rPr>
  </w:style>
  <w:style w:type="character" w:customStyle="1" w:styleId="affd">
    <w:name w:val="Знак Знак"/>
    <w:uiPriority w:val="99"/>
    <w:locked/>
    <w:rsid w:val="00A05F3F"/>
    <w:rPr>
      <w:rFonts w:ascii="Times New Roman" w:hAnsi="Times New Roman"/>
      <w:sz w:val="20"/>
      <w:lang w:eastAsia="ru-RU"/>
    </w:rPr>
  </w:style>
  <w:style w:type="paragraph" w:customStyle="1" w:styleId="43">
    <w:name w:val="Обычный4"/>
    <w:uiPriority w:val="99"/>
    <w:rsid w:val="0047702F"/>
    <w:pPr>
      <w:spacing w:line="276" w:lineRule="auto"/>
    </w:pPr>
    <w:rPr>
      <w:rFonts w:ascii="Arial" w:hAnsi="Arial" w:cs="Arial"/>
    </w:rPr>
  </w:style>
  <w:style w:type="paragraph" w:customStyle="1" w:styleId="50">
    <w:name w:val="Обычный5"/>
    <w:uiPriority w:val="99"/>
    <w:rsid w:val="00A37E12"/>
    <w:pPr>
      <w:spacing w:line="276" w:lineRule="auto"/>
    </w:pPr>
    <w:rPr>
      <w:rFonts w:ascii="Arial" w:hAnsi="Arial" w:cs="Arial"/>
    </w:rPr>
  </w:style>
  <w:style w:type="paragraph" w:customStyle="1" w:styleId="32">
    <w:name w:val="Без интервала3"/>
    <w:link w:val="affe"/>
    <w:uiPriority w:val="99"/>
    <w:rsid w:val="004604DD"/>
    <w:rPr>
      <w:rFonts w:ascii="Calibri" w:hAnsi="Calibri"/>
    </w:rPr>
  </w:style>
  <w:style w:type="character" w:customStyle="1" w:styleId="affe">
    <w:name w:val="Без интервала Знак"/>
    <w:link w:val="32"/>
    <w:uiPriority w:val="1"/>
    <w:locked/>
    <w:rsid w:val="004604DD"/>
    <w:rPr>
      <w:rFonts w:ascii="Calibri" w:hAnsi="Calibri"/>
      <w:sz w:val="22"/>
      <w:lang w:val="ru-RU" w:eastAsia="ru-RU"/>
    </w:rPr>
  </w:style>
  <w:style w:type="character" w:customStyle="1" w:styleId="910">
    <w:name w:val="Знак Знак91"/>
    <w:uiPriority w:val="99"/>
    <w:rsid w:val="004604DD"/>
    <w:rPr>
      <w:b/>
      <w:color w:val="000000"/>
      <w:sz w:val="24"/>
    </w:rPr>
  </w:style>
  <w:style w:type="character" w:customStyle="1" w:styleId="1f8">
    <w:name w:val="Знак Знак1"/>
    <w:uiPriority w:val="99"/>
    <w:locked/>
    <w:rsid w:val="007F0E27"/>
    <w:rPr>
      <w:rFonts w:ascii="Times New Roman" w:hAnsi="Times New Roman"/>
      <w:sz w:val="20"/>
      <w:lang w:eastAsia="ru-RU"/>
    </w:rPr>
  </w:style>
  <w:style w:type="character" w:customStyle="1" w:styleId="26">
    <w:name w:val="Знак Знак2"/>
    <w:uiPriority w:val="99"/>
    <w:locked/>
    <w:rsid w:val="00183EC8"/>
    <w:rPr>
      <w:rFonts w:eastAsia="Times New Roman"/>
      <w:sz w:val="24"/>
      <w:lang w:val="ru-RU" w:eastAsia="ru-RU"/>
    </w:rPr>
  </w:style>
  <w:style w:type="paragraph" w:styleId="afff">
    <w:name w:val="List Paragraph"/>
    <w:basedOn w:val="a"/>
    <w:uiPriority w:val="99"/>
    <w:qFormat/>
    <w:rsid w:val="002042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shd w:val="clear" w:color="FFFFFF" w:fill="FFFFFF"/>
      <w:lang w:eastAsia="ru-RU"/>
    </w:rPr>
  </w:style>
  <w:style w:type="paragraph" w:styleId="afff0">
    <w:name w:val="No Spacing"/>
    <w:uiPriority w:val="99"/>
    <w:qFormat/>
    <w:rsid w:val="007B28CB"/>
    <w:rPr>
      <w:rFonts w:ascii="Calibri" w:hAnsi="Calibri"/>
      <w:lang w:eastAsia="en-US"/>
    </w:rPr>
  </w:style>
  <w:style w:type="paragraph" w:customStyle="1" w:styleId="6">
    <w:name w:val="Обычный6"/>
    <w:uiPriority w:val="99"/>
    <w:rsid w:val="009B152D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5570">
                              <w:marLeft w:val="1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214240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166-AF62-47D5-9F60-5DAC58D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379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Коновалова Валентина Николаевна</dc:creator>
  <cp:keywords/>
  <dc:description/>
  <cp:lastModifiedBy>fedorchuk</cp:lastModifiedBy>
  <cp:revision>28</cp:revision>
  <cp:lastPrinted>2023-03-29T12:28:00Z</cp:lastPrinted>
  <dcterms:created xsi:type="dcterms:W3CDTF">2024-06-21T07:13:00Z</dcterms:created>
  <dcterms:modified xsi:type="dcterms:W3CDTF">2024-06-25T09:34:00Z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993796739</vt:i4>
  </property>
  <property fmtid="{D5CDD505-2E9C-101B-9397-08002B2CF9AE}" pid="3" name="_NewReviewCycle">
    <vt:lpwstr/>
  </property>
  <property fmtid="{D5CDD505-2E9C-101B-9397-08002B2CF9AE}" pid="4" name="_EmailSubject">
    <vt:lpwstr>план июль-август 2024 г</vt:lpwstr>
  </property>
  <property fmtid="{D5CDD505-2E9C-101B-9397-08002B2CF9AE}" pid="5" name="_AuthorEmail">
    <vt:lpwstr>NMC@kirov.spb.ru</vt:lpwstr>
  </property>
  <property fmtid="{D5CDD505-2E9C-101B-9397-08002B2CF9AE}" pid="6" name="_AuthorEmailDisplayName">
    <vt:lpwstr>ИМЦ Кировского района</vt:lpwstr>
  </property>
  <property fmtid="{D5CDD505-2E9C-101B-9397-08002B2CF9AE}" pid="7" name="_PreviousAdHocReviewCycleID">
    <vt:i4>728077716</vt:i4>
  </property>
  <property fmtid="{D5CDD505-2E9C-101B-9397-08002B2CF9AE}" pid="8" name="_ReviewingToolsShownOnce">
    <vt:lpwstr/>
  </property>
</Properties>
</file>